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A8CB" w14:textId="77777777" w:rsidR="00B83E40" w:rsidRDefault="00B83E40" w:rsidP="00B060E6">
      <w:pPr>
        <w:suppressAutoHyphens w:val="0"/>
        <w:spacing w:after="0" w:line="240" w:lineRule="auto"/>
        <w:rPr>
          <w:rFonts w:ascii="Times New Roman" w:eastAsia="Times New Roman" w:hAnsi="Times New Roman" w:cs="Times New Roman"/>
          <w:b/>
          <w:sz w:val="28"/>
          <w:szCs w:val="28"/>
          <w:lang w:eastAsia="pl-PL"/>
        </w:rPr>
      </w:pPr>
    </w:p>
    <w:p w14:paraId="58A4B4D3" w14:textId="77777777" w:rsidR="00B939A9" w:rsidRPr="00B939A9" w:rsidRDefault="00B939A9" w:rsidP="00B939A9">
      <w:pPr>
        <w:spacing w:line="360" w:lineRule="auto"/>
        <w:jc w:val="both"/>
        <w:rPr>
          <w:rFonts w:ascii="Times New Roman" w:eastAsiaTheme="minorHAnsi" w:hAnsi="Times New Roman" w:cs="Times New Roman"/>
          <w:b/>
          <w:bCs/>
          <w:sz w:val="32"/>
          <w:szCs w:val="32"/>
          <w:lang w:eastAsia="en-US"/>
        </w:rPr>
      </w:pPr>
      <w:r w:rsidRPr="00B939A9">
        <w:rPr>
          <w:rFonts w:ascii="Times New Roman" w:hAnsi="Times New Roman" w:cs="Times New Roman"/>
          <w:b/>
          <w:bCs/>
          <w:sz w:val="32"/>
          <w:szCs w:val="32"/>
        </w:rPr>
        <w:t>Spis treści:</w:t>
      </w:r>
    </w:p>
    <w:p w14:paraId="41B9E0B0" w14:textId="7CDECF25" w:rsidR="00B939A9" w:rsidRDefault="00B939A9" w:rsidP="006A10D4">
      <w:pPr>
        <w:pStyle w:val="Akapitzlist"/>
        <w:numPr>
          <w:ilvl w:val="0"/>
          <w:numId w:val="20"/>
        </w:numPr>
        <w:suppressAutoHyphens w:val="0"/>
        <w:spacing w:after="160" w:line="360" w:lineRule="auto"/>
        <w:ind w:left="0" w:hanging="142"/>
        <w:jc w:val="both"/>
        <w:rPr>
          <w:rFonts w:ascii="Times New Roman" w:hAnsi="Times New Roman" w:cs="Times New Roman"/>
          <w:b/>
          <w:bCs/>
          <w:sz w:val="24"/>
          <w:szCs w:val="24"/>
        </w:rPr>
      </w:pPr>
      <w:r w:rsidRPr="00B939A9">
        <w:rPr>
          <w:rFonts w:ascii="Times New Roman" w:hAnsi="Times New Roman" w:cs="Times New Roman"/>
          <w:b/>
          <w:bCs/>
          <w:sz w:val="24"/>
          <w:szCs w:val="24"/>
        </w:rPr>
        <w:t>Podstawowe pojęcia</w:t>
      </w:r>
      <w:r w:rsidR="00C051E3">
        <w:rPr>
          <w:rFonts w:ascii="Times New Roman" w:hAnsi="Times New Roman" w:cs="Times New Roman"/>
          <w:b/>
          <w:bCs/>
          <w:sz w:val="24"/>
          <w:szCs w:val="24"/>
        </w:rPr>
        <w:t xml:space="preserve">                                                                                                str. 2</w:t>
      </w:r>
    </w:p>
    <w:p w14:paraId="767678D2" w14:textId="77777777" w:rsidR="00B939A9" w:rsidRPr="00B939A9" w:rsidRDefault="00B939A9" w:rsidP="00B939A9">
      <w:pPr>
        <w:pStyle w:val="Akapitzlist"/>
        <w:suppressAutoHyphens w:val="0"/>
        <w:spacing w:after="160" w:line="360" w:lineRule="auto"/>
        <w:ind w:left="1080"/>
        <w:jc w:val="both"/>
        <w:rPr>
          <w:rFonts w:ascii="Times New Roman" w:hAnsi="Times New Roman" w:cs="Times New Roman"/>
          <w:b/>
          <w:bCs/>
          <w:sz w:val="24"/>
          <w:szCs w:val="24"/>
        </w:rPr>
      </w:pPr>
    </w:p>
    <w:p w14:paraId="12ED9835" w14:textId="45C498E4" w:rsidR="00B939A9" w:rsidRPr="00B939A9" w:rsidRDefault="00B939A9" w:rsidP="006A10D4">
      <w:pPr>
        <w:pStyle w:val="Akapitzlist"/>
        <w:numPr>
          <w:ilvl w:val="0"/>
          <w:numId w:val="21"/>
        </w:numPr>
        <w:suppressAutoHyphens w:val="0"/>
        <w:spacing w:after="160" w:line="360" w:lineRule="auto"/>
        <w:ind w:left="22" w:hanging="22"/>
        <w:jc w:val="both"/>
        <w:rPr>
          <w:rFonts w:ascii="Times New Roman" w:hAnsi="Times New Roman" w:cs="Times New Roman"/>
          <w:sz w:val="24"/>
          <w:szCs w:val="24"/>
        </w:rPr>
      </w:pPr>
      <w:r w:rsidRPr="00B939A9">
        <w:rPr>
          <w:rFonts w:ascii="Times New Roman" w:hAnsi="Times New Roman" w:cs="Times New Roman"/>
          <w:sz w:val="24"/>
          <w:szCs w:val="24"/>
        </w:rPr>
        <w:t>Alkoholizm</w:t>
      </w:r>
      <w:r w:rsidR="00C051E3">
        <w:rPr>
          <w:rFonts w:ascii="Times New Roman" w:hAnsi="Times New Roman" w:cs="Times New Roman"/>
          <w:sz w:val="24"/>
          <w:szCs w:val="24"/>
        </w:rPr>
        <w:t xml:space="preserve">                                                       </w:t>
      </w:r>
    </w:p>
    <w:p w14:paraId="3FF4DBAE" w14:textId="0E13723F" w:rsidR="00B939A9" w:rsidRDefault="00B939A9" w:rsidP="006A10D4">
      <w:pPr>
        <w:pStyle w:val="Akapitzlist"/>
        <w:numPr>
          <w:ilvl w:val="0"/>
          <w:numId w:val="21"/>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Narkomania</w:t>
      </w:r>
    </w:p>
    <w:p w14:paraId="1B128A18" w14:textId="257FDBC6" w:rsidR="006C3DA4" w:rsidRDefault="006C3DA4" w:rsidP="006A10D4">
      <w:pPr>
        <w:pStyle w:val="Akapitzlist"/>
        <w:numPr>
          <w:ilvl w:val="0"/>
          <w:numId w:val="21"/>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Uzależnienia behawioralne</w:t>
      </w:r>
    </w:p>
    <w:p w14:paraId="7F282753" w14:textId="77777777" w:rsidR="00B939A9" w:rsidRPr="00B939A9" w:rsidRDefault="00B939A9" w:rsidP="00B939A9">
      <w:pPr>
        <w:pStyle w:val="Akapitzlist"/>
        <w:suppressAutoHyphens w:val="0"/>
        <w:spacing w:after="160" w:line="360" w:lineRule="auto"/>
        <w:ind w:left="1440"/>
        <w:jc w:val="both"/>
        <w:rPr>
          <w:rFonts w:ascii="Times New Roman" w:hAnsi="Times New Roman" w:cs="Times New Roman"/>
          <w:sz w:val="24"/>
          <w:szCs w:val="24"/>
        </w:rPr>
      </w:pPr>
    </w:p>
    <w:p w14:paraId="2F9C856B" w14:textId="2DF99E3C"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Wstęp</w:t>
      </w:r>
      <w:r w:rsidR="00C051E3">
        <w:rPr>
          <w:rFonts w:ascii="Times New Roman" w:hAnsi="Times New Roman" w:cs="Times New Roman"/>
          <w:b/>
          <w:bCs/>
          <w:sz w:val="24"/>
          <w:szCs w:val="24"/>
        </w:rPr>
        <w:t xml:space="preserve">                                                                                                                       str. 7</w:t>
      </w:r>
    </w:p>
    <w:p w14:paraId="09B0360D"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sz w:val="24"/>
          <w:szCs w:val="24"/>
        </w:rPr>
      </w:pPr>
    </w:p>
    <w:p w14:paraId="665C4069" w14:textId="31950AD5" w:rsidR="00B939A9" w:rsidRPr="00B939A9" w:rsidRDefault="00B939A9" w:rsidP="006A10D4">
      <w:pPr>
        <w:pStyle w:val="Akapitzlist"/>
        <w:numPr>
          <w:ilvl w:val="0"/>
          <w:numId w:val="20"/>
        </w:numPr>
        <w:suppressAutoHyphens w:val="0"/>
        <w:spacing w:after="160" w:line="360" w:lineRule="auto"/>
        <w:ind w:left="0" w:hanging="142"/>
        <w:jc w:val="both"/>
        <w:rPr>
          <w:rFonts w:ascii="Times New Roman" w:hAnsi="Times New Roman" w:cs="Times New Roman"/>
          <w:b/>
          <w:bCs/>
          <w:sz w:val="24"/>
          <w:szCs w:val="24"/>
        </w:rPr>
      </w:pPr>
      <w:r w:rsidRPr="00B939A9">
        <w:rPr>
          <w:rFonts w:ascii="Times New Roman" w:hAnsi="Times New Roman" w:cs="Times New Roman"/>
          <w:b/>
          <w:bCs/>
          <w:sz w:val="24"/>
          <w:szCs w:val="24"/>
        </w:rPr>
        <w:t>Diagnoza problemów alkoholowych</w:t>
      </w:r>
      <w:r w:rsidR="00477682">
        <w:rPr>
          <w:rFonts w:ascii="Times New Roman" w:hAnsi="Times New Roman" w:cs="Times New Roman"/>
          <w:b/>
          <w:bCs/>
          <w:sz w:val="24"/>
          <w:szCs w:val="24"/>
        </w:rPr>
        <w:t xml:space="preserve">  </w:t>
      </w:r>
      <w:r w:rsidR="00BE37F7">
        <w:rPr>
          <w:rFonts w:ascii="Times New Roman" w:hAnsi="Times New Roman" w:cs="Times New Roman"/>
          <w:b/>
          <w:bCs/>
          <w:sz w:val="24"/>
          <w:szCs w:val="24"/>
        </w:rPr>
        <w:t xml:space="preserve">                                                                 </w:t>
      </w:r>
      <w:r w:rsidR="00477682">
        <w:rPr>
          <w:rFonts w:ascii="Times New Roman" w:hAnsi="Times New Roman" w:cs="Times New Roman"/>
          <w:b/>
          <w:bCs/>
          <w:sz w:val="24"/>
          <w:szCs w:val="24"/>
        </w:rPr>
        <w:t>str.</w:t>
      </w:r>
      <w:r w:rsidR="00BE37F7">
        <w:rPr>
          <w:rFonts w:ascii="Times New Roman" w:hAnsi="Times New Roman" w:cs="Times New Roman"/>
          <w:b/>
          <w:bCs/>
          <w:sz w:val="24"/>
          <w:szCs w:val="24"/>
        </w:rPr>
        <w:t xml:space="preserve"> </w:t>
      </w:r>
      <w:r w:rsidR="00F95162">
        <w:rPr>
          <w:rFonts w:ascii="Times New Roman" w:hAnsi="Times New Roman" w:cs="Times New Roman"/>
          <w:b/>
          <w:bCs/>
          <w:sz w:val="24"/>
          <w:szCs w:val="24"/>
        </w:rPr>
        <w:t>9</w:t>
      </w:r>
    </w:p>
    <w:p w14:paraId="71A7F96F" w14:textId="659866B9" w:rsidR="00B939A9" w:rsidRDefault="00B939A9" w:rsidP="006A10D4">
      <w:pPr>
        <w:pStyle w:val="Akapitzlist"/>
        <w:numPr>
          <w:ilvl w:val="0"/>
          <w:numId w:val="22"/>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Diagnoza sytuacji w Gminie Dubeninki</w:t>
      </w:r>
    </w:p>
    <w:p w14:paraId="22A9AD56" w14:textId="39AF2D61" w:rsidR="00B939A9" w:rsidRDefault="00B939A9" w:rsidP="006A10D4">
      <w:pPr>
        <w:pStyle w:val="Akapitzlist"/>
        <w:numPr>
          <w:ilvl w:val="0"/>
          <w:numId w:val="22"/>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Zezwolenia na alkohol w Gminie Dubeninki</w:t>
      </w:r>
    </w:p>
    <w:p w14:paraId="7A6F361E" w14:textId="77777777" w:rsidR="00B939A9" w:rsidRPr="00B939A9" w:rsidRDefault="00B939A9" w:rsidP="00B939A9">
      <w:pPr>
        <w:pStyle w:val="Akapitzlist"/>
        <w:suppressAutoHyphens w:val="0"/>
        <w:spacing w:after="160" w:line="360" w:lineRule="auto"/>
        <w:ind w:left="1440"/>
        <w:jc w:val="both"/>
        <w:rPr>
          <w:rFonts w:ascii="Times New Roman" w:hAnsi="Times New Roman" w:cs="Times New Roman"/>
          <w:sz w:val="24"/>
          <w:szCs w:val="24"/>
        </w:rPr>
      </w:pPr>
    </w:p>
    <w:p w14:paraId="54190458" w14:textId="079F7354"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Cele Programu</w:t>
      </w:r>
      <w:r w:rsidR="00BE37F7">
        <w:rPr>
          <w:rFonts w:ascii="Times New Roman" w:hAnsi="Times New Roman" w:cs="Times New Roman"/>
          <w:b/>
          <w:bCs/>
          <w:sz w:val="24"/>
          <w:szCs w:val="24"/>
        </w:rPr>
        <w:t xml:space="preserve">                                                                                                      str. 1</w:t>
      </w:r>
      <w:r w:rsidR="00F95162">
        <w:rPr>
          <w:rFonts w:ascii="Times New Roman" w:hAnsi="Times New Roman" w:cs="Times New Roman"/>
          <w:b/>
          <w:bCs/>
          <w:sz w:val="24"/>
          <w:szCs w:val="24"/>
        </w:rPr>
        <w:t>7</w:t>
      </w:r>
    </w:p>
    <w:p w14:paraId="513865CB" w14:textId="42019185"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5EC888E5" w14:textId="48FDF93E"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Zadania wynikające z Programu oraz sposoby ich realizacji</w:t>
      </w:r>
      <w:r w:rsidR="00BE37F7">
        <w:rPr>
          <w:rFonts w:ascii="Times New Roman" w:hAnsi="Times New Roman" w:cs="Times New Roman"/>
          <w:b/>
          <w:bCs/>
          <w:sz w:val="24"/>
          <w:szCs w:val="24"/>
        </w:rPr>
        <w:t xml:space="preserve">                          str. 1</w:t>
      </w:r>
      <w:r w:rsidR="00F95162">
        <w:rPr>
          <w:rFonts w:ascii="Times New Roman" w:hAnsi="Times New Roman" w:cs="Times New Roman"/>
          <w:b/>
          <w:bCs/>
          <w:sz w:val="24"/>
          <w:szCs w:val="24"/>
        </w:rPr>
        <w:t>7</w:t>
      </w:r>
    </w:p>
    <w:p w14:paraId="555014CC" w14:textId="77777777" w:rsidR="00B939A9" w:rsidRPr="00B939A9" w:rsidRDefault="00B939A9" w:rsidP="00B939A9">
      <w:pPr>
        <w:pStyle w:val="Akapitzlist"/>
        <w:ind w:left="0"/>
        <w:rPr>
          <w:rFonts w:ascii="Times New Roman" w:hAnsi="Times New Roman" w:cs="Times New Roman"/>
          <w:b/>
          <w:bCs/>
          <w:sz w:val="24"/>
          <w:szCs w:val="24"/>
        </w:rPr>
      </w:pPr>
    </w:p>
    <w:p w14:paraId="679835AD"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2C1C45B2" w14:textId="409EBF4A" w:rsidR="00B939A9" w:rsidRP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Zasady i źródła finansowania Programu</w:t>
      </w:r>
      <w:r w:rsidR="00C20F2E">
        <w:rPr>
          <w:rFonts w:ascii="Times New Roman" w:hAnsi="Times New Roman" w:cs="Times New Roman"/>
          <w:b/>
          <w:bCs/>
          <w:sz w:val="24"/>
          <w:szCs w:val="24"/>
        </w:rPr>
        <w:t xml:space="preserve">                                                            str. </w:t>
      </w:r>
      <w:r w:rsidR="00F95162">
        <w:rPr>
          <w:rFonts w:ascii="Times New Roman" w:hAnsi="Times New Roman" w:cs="Times New Roman"/>
          <w:b/>
          <w:bCs/>
          <w:sz w:val="24"/>
          <w:szCs w:val="24"/>
        </w:rPr>
        <w:t>19</w:t>
      </w:r>
    </w:p>
    <w:p w14:paraId="6F475F37" w14:textId="321FB12F" w:rsidR="00B939A9" w:rsidRPr="00B939A9" w:rsidRDefault="00584F63" w:rsidP="006A10D4">
      <w:pPr>
        <w:pStyle w:val="Akapitzlist"/>
        <w:numPr>
          <w:ilvl w:val="0"/>
          <w:numId w:val="23"/>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Zakres</w:t>
      </w:r>
      <w:r w:rsidR="00B939A9" w:rsidRPr="00B939A9">
        <w:rPr>
          <w:rFonts w:ascii="Times New Roman" w:hAnsi="Times New Roman" w:cs="Times New Roman"/>
          <w:sz w:val="24"/>
          <w:szCs w:val="24"/>
        </w:rPr>
        <w:t xml:space="preserve"> zadań Programu</w:t>
      </w:r>
    </w:p>
    <w:p w14:paraId="201CC6A8" w14:textId="77777777" w:rsidR="00B939A9" w:rsidRPr="00B939A9" w:rsidRDefault="00B939A9" w:rsidP="006A10D4">
      <w:pPr>
        <w:pStyle w:val="Akapitzlist"/>
        <w:numPr>
          <w:ilvl w:val="0"/>
          <w:numId w:val="23"/>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Główne źródła finansowania zadań</w:t>
      </w:r>
    </w:p>
    <w:p w14:paraId="0AFDD04F" w14:textId="6F16896A"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Odbiorcy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0</w:t>
      </w:r>
    </w:p>
    <w:p w14:paraId="66E3A496"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462D1FCB" w14:textId="4E626162"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Realizatorzy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1</w:t>
      </w:r>
    </w:p>
    <w:p w14:paraId="79711A40" w14:textId="77777777" w:rsidR="00B939A9" w:rsidRPr="00B939A9" w:rsidRDefault="00B939A9" w:rsidP="00B939A9">
      <w:pPr>
        <w:pStyle w:val="Akapitzlist"/>
        <w:ind w:left="0"/>
        <w:rPr>
          <w:rFonts w:ascii="Times New Roman" w:hAnsi="Times New Roman" w:cs="Times New Roman"/>
          <w:b/>
          <w:bCs/>
          <w:sz w:val="24"/>
          <w:szCs w:val="24"/>
        </w:rPr>
      </w:pPr>
    </w:p>
    <w:p w14:paraId="6EF99FB7"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12EB90A6" w14:textId="194F2C32" w:rsidR="00B939A9" w:rsidRPr="009D3019" w:rsidRDefault="00B939A9" w:rsidP="00B939A9">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Zasady wynagradzania członków GKRPA</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2</w:t>
      </w:r>
    </w:p>
    <w:p w14:paraId="4B3EF507" w14:textId="192A09F3" w:rsidR="00B939A9" w:rsidRP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Monitorowanie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2</w:t>
      </w:r>
    </w:p>
    <w:p w14:paraId="1CBAEB9B" w14:textId="77777777" w:rsidR="00B83E40" w:rsidRDefault="00B83E40" w:rsidP="00B060E6">
      <w:pPr>
        <w:suppressAutoHyphens w:val="0"/>
        <w:spacing w:after="0" w:line="240" w:lineRule="auto"/>
        <w:rPr>
          <w:rFonts w:ascii="Times New Roman" w:eastAsia="Times New Roman" w:hAnsi="Times New Roman" w:cs="Times New Roman"/>
          <w:b/>
          <w:sz w:val="28"/>
          <w:szCs w:val="28"/>
          <w:lang w:eastAsia="pl-PL"/>
        </w:rPr>
      </w:pPr>
    </w:p>
    <w:p w14:paraId="6617CD9D" w14:textId="1A9CA905" w:rsidR="00B83E40" w:rsidRDefault="00B83E40" w:rsidP="00B060E6">
      <w:pPr>
        <w:suppressAutoHyphens w:val="0"/>
        <w:spacing w:after="0" w:line="240" w:lineRule="auto"/>
        <w:rPr>
          <w:rFonts w:ascii="Times New Roman" w:eastAsia="Times New Roman" w:hAnsi="Times New Roman" w:cs="Times New Roman"/>
          <w:b/>
          <w:sz w:val="28"/>
          <w:szCs w:val="28"/>
          <w:lang w:eastAsia="pl-PL"/>
        </w:rPr>
      </w:pPr>
    </w:p>
    <w:p w14:paraId="070CD706" w14:textId="12A1A91F"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5EE1B69E" w14:textId="1427B99F"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5308C3A8" w14:textId="77777777"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61718593" w14:textId="3A37E69D"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lastRenderedPageBreak/>
        <w:t xml:space="preserve">I. </w:t>
      </w:r>
      <w:r w:rsidR="00602E28">
        <w:rPr>
          <w:rFonts w:ascii="Times New Roman" w:eastAsia="Times New Roman" w:hAnsi="Times New Roman" w:cs="Times New Roman"/>
          <w:b/>
          <w:sz w:val="28"/>
          <w:szCs w:val="28"/>
          <w:lang w:eastAsia="pl-PL"/>
        </w:rPr>
        <w:t>Podstawowe pojęcia - wyjaśnienia</w:t>
      </w:r>
      <w:r w:rsidRPr="00B060E6">
        <w:rPr>
          <w:rFonts w:ascii="Times New Roman" w:eastAsia="Times New Roman" w:hAnsi="Times New Roman" w:cs="Times New Roman"/>
          <w:b/>
          <w:sz w:val="28"/>
          <w:szCs w:val="28"/>
          <w:lang w:eastAsia="pl-PL"/>
        </w:rPr>
        <w:t xml:space="preserve"> </w:t>
      </w:r>
    </w:p>
    <w:p w14:paraId="5B1E4D4A"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3487F782"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208D9015" w14:textId="7EB8F2D5" w:rsidR="002F0DF3" w:rsidRDefault="00B060E6" w:rsidP="002F0DF3">
      <w:pPr>
        <w:spacing w:after="0" w:line="360" w:lineRule="auto"/>
        <w:ind w:firstLine="567"/>
        <w:jc w:val="both"/>
        <w:rPr>
          <w:rFonts w:ascii="Arial" w:eastAsia="Times New Roman" w:hAnsi="Arial" w:cs="Arial"/>
          <w:b/>
          <w:bCs/>
          <w:sz w:val="30"/>
          <w:szCs w:val="30"/>
          <w:lang w:eastAsia="pl-PL"/>
        </w:rPr>
      </w:pPr>
      <w:r w:rsidRPr="00F1370D">
        <w:rPr>
          <w:rFonts w:ascii="Times New Roman" w:eastAsia="Times New Roman" w:hAnsi="Times New Roman" w:cs="Times New Roman"/>
          <w:b/>
          <w:bCs/>
          <w:sz w:val="24"/>
          <w:szCs w:val="24"/>
          <w:lang w:eastAsia="pl-PL"/>
        </w:rPr>
        <w:t xml:space="preserve">„Uzależnienia - medyczne zaburzenie zdrowia, stan psychologicznej albo psychicznej i fizycznej zależności od jakiegoś psychoaktywnego środka chemicznego, </w:t>
      </w:r>
      <w:r w:rsidR="006C3DA4">
        <w:rPr>
          <w:rFonts w:ascii="Times New Roman" w:eastAsia="Times New Roman" w:hAnsi="Times New Roman" w:cs="Times New Roman"/>
          <w:b/>
          <w:bCs/>
          <w:sz w:val="24"/>
          <w:szCs w:val="24"/>
          <w:lang w:eastAsia="pl-PL"/>
        </w:rPr>
        <w:t xml:space="preserve">od określonego zachowania, </w:t>
      </w:r>
      <w:r w:rsidRPr="00F1370D">
        <w:rPr>
          <w:rFonts w:ascii="Times New Roman" w:eastAsia="Times New Roman" w:hAnsi="Times New Roman" w:cs="Times New Roman"/>
          <w:b/>
          <w:bCs/>
          <w:sz w:val="24"/>
          <w:szCs w:val="24"/>
          <w:lang w:eastAsia="pl-PL"/>
        </w:rPr>
        <w:t>przejawiający się okresowym lub stałym przymusem przyjmowania tej substancji w celu uzyskania efektów jej działania lub uniknięcia przykrych objawów jej braku (abstynencyjne objawy).</w:t>
      </w:r>
    </w:p>
    <w:p w14:paraId="2CBBC003" w14:textId="4F82697D" w:rsidR="00B060E6" w:rsidRPr="00F1370D" w:rsidRDefault="00B060E6" w:rsidP="002F0DF3">
      <w:pPr>
        <w:spacing w:after="0" w:line="360" w:lineRule="auto"/>
        <w:ind w:firstLine="567"/>
        <w:jc w:val="both"/>
        <w:rPr>
          <w:rFonts w:ascii="Arial" w:eastAsia="Times New Roman" w:hAnsi="Arial" w:cs="Arial"/>
          <w:b/>
          <w:bCs/>
          <w:sz w:val="30"/>
          <w:szCs w:val="30"/>
          <w:lang w:eastAsia="pl-PL"/>
        </w:rPr>
      </w:pPr>
      <w:r w:rsidRPr="00B060E6">
        <w:rPr>
          <w:rFonts w:ascii="Times New Roman" w:eastAsia="Times New Roman" w:hAnsi="Times New Roman" w:cs="Times New Roman"/>
          <w:sz w:val="24"/>
          <w:szCs w:val="24"/>
          <w:lang w:eastAsia="pl-PL"/>
        </w:rPr>
        <w:t xml:space="preserve">Motywem skłaniającym do rozpoczęcia </w:t>
      </w:r>
      <w:r w:rsidR="006C3DA4">
        <w:rPr>
          <w:rFonts w:ascii="Times New Roman" w:eastAsia="Times New Roman" w:hAnsi="Times New Roman" w:cs="Times New Roman"/>
          <w:sz w:val="24"/>
          <w:szCs w:val="24"/>
          <w:lang w:eastAsia="pl-PL"/>
        </w:rPr>
        <w:t xml:space="preserve">picia alkoholu i </w:t>
      </w:r>
      <w:r w:rsidRPr="00B060E6">
        <w:rPr>
          <w:rFonts w:ascii="Times New Roman" w:eastAsia="Times New Roman" w:hAnsi="Times New Roman" w:cs="Times New Roman"/>
          <w:sz w:val="24"/>
          <w:szCs w:val="24"/>
          <w:lang w:eastAsia="pl-PL"/>
        </w:rPr>
        <w:t xml:space="preserve">przyjmowania </w:t>
      </w:r>
      <w:r w:rsidR="006C3DA4">
        <w:rPr>
          <w:rFonts w:ascii="Times New Roman" w:eastAsia="Times New Roman" w:hAnsi="Times New Roman" w:cs="Times New Roman"/>
          <w:sz w:val="24"/>
          <w:szCs w:val="24"/>
          <w:lang w:eastAsia="pl-PL"/>
        </w:rPr>
        <w:t>narkotyków</w:t>
      </w:r>
      <w:r w:rsidRPr="00B060E6">
        <w:rPr>
          <w:rFonts w:ascii="Times New Roman" w:eastAsia="Times New Roman" w:hAnsi="Times New Roman" w:cs="Times New Roman"/>
          <w:sz w:val="24"/>
          <w:szCs w:val="24"/>
          <w:lang w:eastAsia="pl-PL"/>
        </w:rPr>
        <w:t xml:space="preserve"> jest ich działanie: rozluźniające (uspokajające, nasenne, </w:t>
      </w:r>
      <w:r w:rsidR="00602E28" w:rsidRPr="00B060E6">
        <w:rPr>
          <w:rFonts w:ascii="Times New Roman" w:eastAsia="Times New Roman" w:hAnsi="Times New Roman" w:cs="Times New Roman"/>
          <w:sz w:val="24"/>
          <w:szCs w:val="24"/>
          <w:lang w:eastAsia="pl-PL"/>
        </w:rPr>
        <w:t>przeciw lękowe</w:t>
      </w:r>
      <w:r w:rsidRPr="00B060E6">
        <w:rPr>
          <w:rFonts w:ascii="Times New Roman" w:eastAsia="Times New Roman" w:hAnsi="Times New Roman" w:cs="Times New Roman"/>
          <w:sz w:val="24"/>
          <w:szCs w:val="24"/>
          <w:lang w:eastAsia="pl-PL"/>
        </w:rPr>
        <w:t xml:space="preserve">, przeciwbólowe), stymulujące (aktywizujące, dopingujące, poprawiające samopoczucie, podwyższające intensywność przeżywania, zmniejszające łaknienie), halucynogenne (zmieniające intensywność spostrzegania i myślenia lub zniekształcające je, zmieniające stan świadomości). Rozwój uzależnienia jest zależny od wielu czynników, m.in. od specyficznych właściwości substancji uzależniającej, fizjologicznych właściwości organizmu (warunkujących szybkość powstawania uzależnienia), cech osobowości sprzyjających działaniu substancji uzależniającej (bierność, niesamodzielność) </w:t>
      </w:r>
      <w:r w:rsidR="00602E28" w:rsidRPr="00B060E6">
        <w:rPr>
          <w:rFonts w:ascii="Times New Roman" w:eastAsia="Times New Roman" w:hAnsi="Times New Roman" w:cs="Times New Roman"/>
          <w:sz w:val="24"/>
          <w:szCs w:val="24"/>
          <w:lang w:eastAsia="pl-PL"/>
        </w:rPr>
        <w:t>i czynników</w:t>
      </w:r>
      <w:r w:rsidRPr="00B060E6">
        <w:rPr>
          <w:rFonts w:ascii="Times New Roman" w:eastAsia="Times New Roman" w:hAnsi="Times New Roman" w:cs="Times New Roman"/>
          <w:sz w:val="24"/>
          <w:szCs w:val="24"/>
          <w:lang w:eastAsia="pl-PL"/>
        </w:rPr>
        <w:t xml:space="preserve"> środowiskowych ułatwiających kontakt z takimi substancjami (słabość więzi rodzinnych, brak perspektyw życiowych, presja grup subkulturowych, pochopne zastosowanie leku). </w:t>
      </w:r>
    </w:p>
    <w:p w14:paraId="39C1F986" w14:textId="79B3CFCD" w:rsidR="00B060E6" w:rsidRDefault="00F1370D" w:rsidP="002F0DF3">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Leczenie jest długotrwałe i trudne, wymaga wytrwałości ze strony uzależnionych i leczących. Liczne programy leczniczo-rehabilitacyjne są dostosowane do typu i fazy rozwoju uzależnienia, zwykle obejmują okresy: detoksykacji (eliminowanie objawów odtrucia i abstynencyjnych), reorientacji (budowanie motywacji do leczenia), rehabilitacji (uczenie się nowych wzorców życia bez środków uzależniających).</w:t>
      </w:r>
    </w:p>
    <w:p w14:paraId="59D11C59" w14:textId="77777777" w:rsidR="00F1370D" w:rsidRDefault="00F1370D" w:rsidP="00B060E6">
      <w:pPr>
        <w:suppressAutoHyphens w:val="0"/>
        <w:spacing w:after="0" w:line="360" w:lineRule="auto"/>
        <w:ind w:firstLine="708"/>
        <w:jc w:val="both"/>
        <w:rPr>
          <w:rFonts w:ascii="Times New Roman" w:eastAsia="Times New Roman" w:hAnsi="Times New Roman" w:cs="Times New Roman"/>
          <w:sz w:val="24"/>
          <w:szCs w:val="24"/>
          <w:lang w:eastAsia="pl-PL"/>
        </w:rPr>
      </w:pPr>
    </w:p>
    <w:p w14:paraId="382DCA96" w14:textId="047AE01E" w:rsidR="00F1370D" w:rsidRPr="00F1370D" w:rsidRDefault="00F1370D" w:rsidP="006A10D4">
      <w:pPr>
        <w:pStyle w:val="Akapitzlist"/>
        <w:numPr>
          <w:ilvl w:val="0"/>
          <w:numId w:val="5"/>
        </w:numPr>
        <w:tabs>
          <w:tab w:val="left" w:pos="567"/>
        </w:tabs>
        <w:suppressAutoHyphens w:val="0"/>
        <w:spacing w:after="0" w:line="360" w:lineRule="auto"/>
        <w:ind w:left="0" w:firstLine="0"/>
        <w:jc w:val="both"/>
        <w:rPr>
          <w:rFonts w:ascii="Times New Roman" w:eastAsia="Times New Roman" w:hAnsi="Times New Roman" w:cs="Times New Roman"/>
          <w:b/>
          <w:bCs/>
          <w:sz w:val="24"/>
          <w:szCs w:val="24"/>
          <w:lang w:eastAsia="pl-PL"/>
        </w:rPr>
      </w:pPr>
      <w:r w:rsidRPr="00F1370D">
        <w:rPr>
          <w:rFonts w:ascii="Times New Roman" w:eastAsia="Times New Roman" w:hAnsi="Times New Roman" w:cs="Times New Roman"/>
          <w:b/>
          <w:bCs/>
          <w:sz w:val="24"/>
          <w:szCs w:val="24"/>
          <w:lang w:eastAsia="pl-PL"/>
        </w:rPr>
        <w:t>Alkoholizm</w:t>
      </w:r>
    </w:p>
    <w:p w14:paraId="7D1EA6B2" w14:textId="2C656AE7" w:rsidR="00905751" w:rsidRPr="00905751" w:rsidRDefault="00F1370D" w:rsidP="00F1370D">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05751" w:rsidRPr="00905751">
        <w:rPr>
          <w:rFonts w:ascii="Times New Roman" w:eastAsia="Times New Roman" w:hAnsi="Times New Roman" w:cs="Times New Roman"/>
          <w:sz w:val="24"/>
          <w:szCs w:val="24"/>
          <w:lang w:eastAsia="pl-PL"/>
        </w:rPr>
        <w:t>Alkoholizm został oficjalnie uznany za chorobę przez Światową Organizacją Zdrowia, która nadała mu odpowiedni numer w powszechnie obowiązującej klasyfikacji znanych na świecie schorzeń.</w:t>
      </w:r>
      <w:r w:rsidR="00E028D1" w:rsidRPr="00E028D1">
        <w:rPr>
          <w:b/>
          <w:bCs/>
        </w:rPr>
        <w:t xml:space="preserve"> </w:t>
      </w:r>
      <w:r w:rsidR="00E028D1" w:rsidRPr="00E028D1">
        <w:rPr>
          <w:rFonts w:ascii="Times New Roman" w:hAnsi="Times New Roman" w:cs="Times New Roman"/>
          <w:sz w:val="24"/>
          <w:szCs w:val="24"/>
        </w:rPr>
        <w:t xml:space="preserve">Zespół zależności alkoholowej (skrót ZZA) – jednostka chorobowa równoważna merytorycznie z </w:t>
      </w:r>
      <w:hyperlink r:id="rId8" w:tooltip="Alkoholizm" w:history="1">
        <w:r w:rsidR="00E028D1" w:rsidRPr="00E028D1">
          <w:rPr>
            <w:rFonts w:ascii="Times New Roman" w:hAnsi="Times New Roman" w:cs="Times New Roman"/>
            <w:sz w:val="24"/>
            <w:szCs w:val="24"/>
          </w:rPr>
          <w:t>uzależnieniem od alkoholu</w:t>
        </w:r>
      </w:hyperlink>
      <w:r w:rsidR="00E028D1" w:rsidRPr="00E028D1">
        <w:rPr>
          <w:rFonts w:ascii="Times New Roman" w:hAnsi="Times New Roman" w:cs="Times New Roman"/>
          <w:sz w:val="24"/>
          <w:szCs w:val="24"/>
        </w:rPr>
        <w:t xml:space="preserve"> klasyfikowanym jako F10 w ICD-1</w:t>
      </w:r>
      <w:r w:rsidR="00E028D1">
        <w:rPr>
          <w:rFonts w:ascii="Times New Roman" w:hAnsi="Times New Roman" w:cs="Times New Roman"/>
          <w:sz w:val="24"/>
          <w:szCs w:val="24"/>
        </w:rPr>
        <w:t>.</w:t>
      </w:r>
    </w:p>
    <w:p w14:paraId="1BEDFA58" w14:textId="26316CFD" w:rsidR="00905751" w:rsidRPr="00905751" w:rsidRDefault="002F0DF3" w:rsidP="002F0DF3">
      <w:pPr>
        <w:tabs>
          <w:tab w:val="left" w:pos="567"/>
        </w:tabs>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05751" w:rsidRPr="00905751">
        <w:rPr>
          <w:rFonts w:ascii="Times New Roman" w:eastAsia="Times New Roman" w:hAnsi="Times New Roman" w:cs="Times New Roman"/>
          <w:sz w:val="24"/>
          <w:szCs w:val="24"/>
          <w:lang w:eastAsia="pl-PL"/>
        </w:rPr>
        <w:t>Choroba alkoholowa definiowana jest jako fizyczne i psychiczne uzależnienie od alkoholu etylowego (środek wpływający na spowolnienie działania układu nerwowego). Na rozwój alkoholizmu wpływają czynniki o podłożu:</w:t>
      </w:r>
    </w:p>
    <w:p w14:paraId="13A9C93B" w14:textId="3D413659"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w:t>
      </w:r>
      <w:r w:rsidR="00905751" w:rsidRPr="00905751">
        <w:rPr>
          <w:rFonts w:ascii="Times New Roman" w:eastAsia="Times New Roman" w:hAnsi="Times New Roman" w:cs="Times New Roman"/>
          <w:sz w:val="24"/>
          <w:szCs w:val="24"/>
          <w:lang w:eastAsia="pl-PL"/>
        </w:rPr>
        <w:t>sychologicznym</w:t>
      </w:r>
      <w:r>
        <w:rPr>
          <w:rFonts w:ascii="Times New Roman" w:eastAsia="Times New Roman" w:hAnsi="Times New Roman" w:cs="Times New Roman"/>
          <w:sz w:val="24"/>
          <w:szCs w:val="24"/>
          <w:lang w:eastAsia="pl-PL"/>
        </w:rPr>
        <w:t>;</w:t>
      </w:r>
    </w:p>
    <w:p w14:paraId="739985F1" w14:textId="5BCB768C"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905751" w:rsidRPr="00905751">
        <w:rPr>
          <w:rFonts w:ascii="Times New Roman" w:eastAsia="Times New Roman" w:hAnsi="Times New Roman" w:cs="Times New Roman"/>
          <w:sz w:val="24"/>
          <w:szCs w:val="24"/>
          <w:lang w:eastAsia="pl-PL"/>
        </w:rPr>
        <w:t>ocjalnym</w:t>
      </w:r>
      <w:r>
        <w:rPr>
          <w:rFonts w:ascii="Times New Roman" w:eastAsia="Times New Roman" w:hAnsi="Times New Roman" w:cs="Times New Roman"/>
          <w:sz w:val="24"/>
          <w:szCs w:val="24"/>
          <w:lang w:eastAsia="pl-PL"/>
        </w:rPr>
        <w:t>;</w:t>
      </w:r>
    </w:p>
    <w:p w14:paraId="63B46084" w14:textId="4ECA2E92"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t>
      </w:r>
      <w:r w:rsidR="00905751" w:rsidRPr="00905751">
        <w:rPr>
          <w:rFonts w:ascii="Times New Roman" w:eastAsia="Times New Roman" w:hAnsi="Times New Roman" w:cs="Times New Roman"/>
          <w:sz w:val="24"/>
          <w:szCs w:val="24"/>
          <w:lang w:eastAsia="pl-PL"/>
        </w:rPr>
        <w:t>rodowiskowym</w:t>
      </w:r>
      <w:r>
        <w:rPr>
          <w:rFonts w:ascii="Times New Roman" w:eastAsia="Times New Roman" w:hAnsi="Times New Roman" w:cs="Times New Roman"/>
          <w:sz w:val="24"/>
          <w:szCs w:val="24"/>
          <w:lang w:eastAsia="pl-PL"/>
        </w:rPr>
        <w:t>;</w:t>
      </w:r>
    </w:p>
    <w:p w14:paraId="19E78C6F" w14:textId="106CE14D"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905751" w:rsidRPr="00905751">
        <w:rPr>
          <w:rFonts w:ascii="Times New Roman" w:eastAsia="Times New Roman" w:hAnsi="Times New Roman" w:cs="Times New Roman"/>
          <w:sz w:val="24"/>
          <w:szCs w:val="24"/>
          <w:lang w:eastAsia="pl-PL"/>
        </w:rPr>
        <w:t>enetycznym</w:t>
      </w:r>
      <w:r>
        <w:rPr>
          <w:rFonts w:ascii="Times New Roman" w:eastAsia="Times New Roman" w:hAnsi="Times New Roman" w:cs="Times New Roman"/>
          <w:sz w:val="24"/>
          <w:szCs w:val="24"/>
          <w:lang w:eastAsia="pl-PL"/>
        </w:rPr>
        <w:t>;</w:t>
      </w:r>
    </w:p>
    <w:p w14:paraId="0AFABA70" w14:textId="3B537E08" w:rsidR="00B060E6" w:rsidRPr="00B00CA7" w:rsidRDefault="00A52545"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05751" w:rsidRPr="00905751">
        <w:rPr>
          <w:rFonts w:ascii="Times New Roman" w:eastAsia="Times New Roman" w:hAnsi="Times New Roman" w:cs="Times New Roman"/>
          <w:sz w:val="24"/>
          <w:szCs w:val="24"/>
          <w:lang w:eastAsia="pl-PL"/>
        </w:rPr>
        <w:t xml:space="preserve">Nadużywanie alkoholu bezpośrednio wpływa na chorego oraz </w:t>
      </w:r>
      <w:r>
        <w:rPr>
          <w:rFonts w:ascii="Times New Roman" w:eastAsia="Times New Roman" w:hAnsi="Times New Roman" w:cs="Times New Roman"/>
          <w:sz w:val="24"/>
          <w:szCs w:val="24"/>
          <w:lang w:eastAsia="pl-PL"/>
        </w:rPr>
        <w:t xml:space="preserve">na </w:t>
      </w:r>
      <w:r w:rsidR="00905751" w:rsidRPr="00905751">
        <w:rPr>
          <w:rFonts w:ascii="Times New Roman" w:eastAsia="Times New Roman" w:hAnsi="Times New Roman" w:cs="Times New Roman"/>
          <w:sz w:val="24"/>
          <w:szCs w:val="24"/>
          <w:lang w:eastAsia="pl-PL"/>
        </w:rPr>
        <w:t>jego otoczenie. Spożywany w nadmiernych dawkach, alkohol wywołuje zachowania agresywne, wpływa na działanie mózgu i związane z tym podejmowanie świadomych decyzji. Alkoholizm najczęściej przekłada się na pogorszenie kontaktów z rodziną i otoczeniem oraz spadek sytuacji społeczne</w:t>
      </w:r>
      <w:r>
        <w:rPr>
          <w:rFonts w:ascii="Times New Roman" w:eastAsia="Times New Roman" w:hAnsi="Times New Roman" w:cs="Times New Roman"/>
          <w:sz w:val="24"/>
          <w:szCs w:val="24"/>
          <w:lang w:eastAsia="pl-PL"/>
        </w:rPr>
        <w:t>j i</w:t>
      </w:r>
      <w:r w:rsidR="00905751" w:rsidRPr="00905751">
        <w:rPr>
          <w:rFonts w:ascii="Times New Roman" w:eastAsia="Times New Roman" w:hAnsi="Times New Roman" w:cs="Times New Roman"/>
          <w:sz w:val="24"/>
          <w:szCs w:val="24"/>
          <w:lang w:eastAsia="pl-PL"/>
        </w:rPr>
        <w:t xml:space="preserve"> finansowej.</w:t>
      </w:r>
      <w:r w:rsidR="00B00CA7">
        <w:rPr>
          <w:rFonts w:ascii="Times New Roman" w:eastAsia="Times New Roman" w:hAnsi="Times New Roman" w:cs="Times New Roman"/>
          <w:sz w:val="24"/>
          <w:szCs w:val="24"/>
          <w:lang w:eastAsia="pl-PL"/>
        </w:rPr>
        <w:t xml:space="preserve"> </w:t>
      </w:r>
      <w:r w:rsidR="00905751" w:rsidRPr="00905751">
        <w:rPr>
          <w:rFonts w:ascii="Times New Roman" w:eastAsia="Times New Roman" w:hAnsi="Times New Roman" w:cs="Times New Roman"/>
          <w:sz w:val="24"/>
          <w:szCs w:val="24"/>
          <w:lang w:eastAsia="pl-PL"/>
        </w:rPr>
        <w:t xml:space="preserve">Regularne nadużywanie alkoholu może powodować otępienie, problemy z logicznym myśleniem oraz rozwój poważnych chorób psychicznych (m.in. zespołu anestetycznego </w:t>
      </w:r>
      <w:proofErr w:type="spellStart"/>
      <w:r w:rsidR="00905751" w:rsidRPr="00905751">
        <w:rPr>
          <w:rFonts w:ascii="Times New Roman" w:eastAsia="Times New Roman" w:hAnsi="Times New Roman" w:cs="Times New Roman"/>
          <w:sz w:val="24"/>
          <w:szCs w:val="24"/>
          <w:lang w:eastAsia="pl-PL"/>
        </w:rPr>
        <w:t>Korsakova</w:t>
      </w:r>
      <w:proofErr w:type="spellEnd"/>
      <w:r w:rsidR="00905751" w:rsidRPr="00905751">
        <w:rPr>
          <w:rFonts w:ascii="Times New Roman" w:eastAsia="Times New Roman" w:hAnsi="Times New Roman" w:cs="Times New Roman"/>
          <w:sz w:val="24"/>
          <w:szCs w:val="24"/>
          <w:lang w:eastAsia="pl-PL"/>
        </w:rPr>
        <w:t>). Substancja ta jest związkiem chemicznym, który wpływa nie tylko na stan psychiczny, ale i fizyczny człowieka. Światowa Organizacja Zdrowia określa alkoholizm jako chorobę postępującą i śmiertelną.</w:t>
      </w:r>
    </w:p>
    <w:p w14:paraId="4FCF0492" w14:textId="1768C2BD" w:rsidR="00B060E6" w:rsidRPr="00F2623B" w:rsidRDefault="00B060E6" w:rsidP="006A10D4">
      <w:pPr>
        <w:pStyle w:val="Akapitzlist"/>
        <w:numPr>
          <w:ilvl w:val="0"/>
          <w:numId w:val="9"/>
        </w:numPr>
        <w:tabs>
          <w:tab w:val="left" w:pos="567"/>
        </w:tabs>
        <w:suppressAutoHyphens w:val="0"/>
        <w:spacing w:before="100" w:beforeAutospacing="1" w:after="100" w:afterAutospacing="1" w:line="360" w:lineRule="auto"/>
        <w:ind w:left="0" w:firstLine="0"/>
        <w:jc w:val="both"/>
        <w:outlineLvl w:val="1"/>
        <w:rPr>
          <w:rFonts w:ascii="Times New Roman" w:eastAsia="Times New Roman" w:hAnsi="Times New Roman" w:cs="Times New Roman"/>
          <w:b/>
          <w:bCs/>
          <w:sz w:val="24"/>
          <w:szCs w:val="24"/>
          <w:lang w:eastAsia="pl-PL"/>
        </w:rPr>
      </w:pPr>
      <w:r w:rsidRPr="00F2623B">
        <w:rPr>
          <w:rFonts w:ascii="Times New Roman" w:eastAsia="Times New Roman" w:hAnsi="Times New Roman" w:cs="Times New Roman"/>
          <w:b/>
          <w:bCs/>
          <w:sz w:val="24"/>
          <w:szCs w:val="24"/>
          <w:lang w:eastAsia="pl-PL"/>
        </w:rPr>
        <w:t>Objawy choroby alkoholowej</w:t>
      </w:r>
      <w:r w:rsidR="00E028D1" w:rsidRPr="00F2623B">
        <w:rPr>
          <w:rFonts w:ascii="Times New Roman" w:eastAsia="Times New Roman" w:hAnsi="Times New Roman" w:cs="Times New Roman"/>
          <w:b/>
          <w:bCs/>
          <w:sz w:val="24"/>
          <w:szCs w:val="24"/>
          <w:lang w:eastAsia="pl-PL"/>
        </w:rPr>
        <w:t>:</w:t>
      </w:r>
    </w:p>
    <w:p w14:paraId="53EF437C" w14:textId="755E439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subiektywne poczucie przymusu sięgania po alkohol</w:t>
      </w:r>
      <w:r w:rsidR="00A52545">
        <w:rPr>
          <w:rFonts w:ascii="Times New Roman" w:eastAsia="Times New Roman" w:hAnsi="Times New Roman" w:cs="Times New Roman"/>
          <w:sz w:val="24"/>
          <w:szCs w:val="24"/>
          <w:lang w:eastAsia="pl-PL"/>
        </w:rPr>
        <w:t>;</w:t>
      </w:r>
    </w:p>
    <w:p w14:paraId="1CFCBBD9" w14:textId="3C53A0C4"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koncentrowanie całego swojego życia wokół picia</w:t>
      </w:r>
      <w:r w:rsidR="00A52545">
        <w:rPr>
          <w:rFonts w:ascii="Times New Roman" w:eastAsia="Times New Roman" w:hAnsi="Times New Roman" w:cs="Times New Roman"/>
          <w:sz w:val="24"/>
          <w:szCs w:val="24"/>
          <w:lang w:eastAsia="pl-PL"/>
        </w:rPr>
        <w:t>;</w:t>
      </w:r>
    </w:p>
    <w:p w14:paraId="26BF3878" w14:textId="6F4B5FEF"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nawroty picia po próbach podejmowania abstynencji</w:t>
      </w:r>
      <w:r w:rsidR="00A52545">
        <w:rPr>
          <w:rFonts w:ascii="Times New Roman" w:eastAsia="Times New Roman" w:hAnsi="Times New Roman" w:cs="Times New Roman"/>
          <w:sz w:val="24"/>
          <w:szCs w:val="24"/>
          <w:lang w:eastAsia="pl-PL"/>
        </w:rPr>
        <w:t>;</w:t>
      </w:r>
    </w:p>
    <w:p w14:paraId="10E615C2" w14:textId="39AC40C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 xml:space="preserve">ograniczenie </w:t>
      </w:r>
      <w:proofErr w:type="spellStart"/>
      <w:r w:rsidRPr="00B060E6">
        <w:rPr>
          <w:rFonts w:ascii="Times New Roman" w:eastAsia="Times New Roman" w:hAnsi="Times New Roman" w:cs="Times New Roman"/>
          <w:sz w:val="24"/>
          <w:szCs w:val="24"/>
          <w:lang w:eastAsia="pl-PL"/>
        </w:rPr>
        <w:t>zachowań</w:t>
      </w:r>
      <w:proofErr w:type="spellEnd"/>
      <w:r w:rsidRPr="00B060E6">
        <w:rPr>
          <w:rFonts w:ascii="Times New Roman" w:eastAsia="Times New Roman" w:hAnsi="Times New Roman" w:cs="Times New Roman"/>
          <w:sz w:val="24"/>
          <w:szCs w:val="24"/>
          <w:lang w:eastAsia="pl-PL"/>
        </w:rPr>
        <w:t xml:space="preserve"> oraz reakcji związanych ze spożywaniem alkoholu</w:t>
      </w:r>
      <w:r w:rsidR="00A52545">
        <w:rPr>
          <w:rFonts w:ascii="Times New Roman" w:eastAsia="Times New Roman" w:hAnsi="Times New Roman" w:cs="Times New Roman"/>
          <w:sz w:val="24"/>
          <w:szCs w:val="24"/>
          <w:lang w:eastAsia="pl-PL"/>
        </w:rPr>
        <w:t>;</w:t>
      </w:r>
    </w:p>
    <w:p w14:paraId="65DD75DC" w14:textId="203DA39B"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zmiana tolerancji na napoje alkoholowe</w:t>
      </w:r>
      <w:r w:rsidR="00A52545">
        <w:rPr>
          <w:rFonts w:ascii="Times New Roman" w:eastAsia="Times New Roman" w:hAnsi="Times New Roman" w:cs="Times New Roman"/>
          <w:sz w:val="24"/>
          <w:szCs w:val="24"/>
          <w:lang w:eastAsia="pl-PL"/>
        </w:rPr>
        <w:t>;</w:t>
      </w:r>
    </w:p>
    <w:p w14:paraId="7BFF7693" w14:textId="77BA233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objawy abstynencyjne</w:t>
      </w:r>
      <w:r w:rsidR="00A52545">
        <w:rPr>
          <w:rFonts w:ascii="Times New Roman" w:eastAsia="Times New Roman" w:hAnsi="Times New Roman" w:cs="Times New Roman"/>
          <w:sz w:val="24"/>
          <w:szCs w:val="24"/>
          <w:lang w:eastAsia="pl-PL"/>
        </w:rPr>
        <w:t>;</w:t>
      </w:r>
    </w:p>
    <w:p w14:paraId="1274D6B2" w14:textId="3AE5A768"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poczucie niemożności rozstania się z alkoholem na zawsze</w:t>
      </w:r>
      <w:r w:rsidR="00A52545">
        <w:rPr>
          <w:rFonts w:ascii="Times New Roman" w:eastAsia="Times New Roman" w:hAnsi="Times New Roman" w:cs="Times New Roman"/>
          <w:sz w:val="24"/>
          <w:szCs w:val="24"/>
          <w:lang w:eastAsia="pl-PL"/>
        </w:rPr>
        <w:t>;</w:t>
      </w:r>
    </w:p>
    <w:p w14:paraId="275D36B8" w14:textId="77777777"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pragnienie picia kontrolowanego oraz nadzieja na zapanowanie nad alkoholizmem.</w:t>
      </w:r>
    </w:p>
    <w:p w14:paraId="1BFDB4D0" w14:textId="636D88F0" w:rsidR="00B060E6" w:rsidRPr="00B060E6" w:rsidRDefault="00B00CA7"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 xml:space="preserve">Nadużywanie alkoholu prowadzi do wielu negatywnych skutków zdrowotnych oraz społecznych. Skutkiem zdrowotnym może być </w:t>
      </w:r>
      <w:r w:rsidR="005F0396" w:rsidRPr="00B060E6">
        <w:rPr>
          <w:rFonts w:ascii="Times New Roman" w:eastAsia="Times New Roman" w:hAnsi="Times New Roman" w:cs="Times New Roman"/>
          <w:sz w:val="24"/>
          <w:szCs w:val="24"/>
          <w:lang w:eastAsia="pl-PL"/>
        </w:rPr>
        <w:t>nieprawidłowym funkcjonowaniem</w:t>
      </w:r>
      <w:r w:rsidR="00B060E6" w:rsidRPr="00B060E6">
        <w:rPr>
          <w:rFonts w:ascii="Times New Roman" w:eastAsia="Times New Roman" w:hAnsi="Times New Roman" w:cs="Times New Roman"/>
          <w:sz w:val="24"/>
          <w:szCs w:val="24"/>
          <w:lang w:eastAsia="pl-PL"/>
        </w:rPr>
        <w:t xml:space="preserve"> </w:t>
      </w:r>
      <w:r w:rsidR="005F0396" w:rsidRPr="00B060E6">
        <w:rPr>
          <w:rFonts w:ascii="Times New Roman" w:eastAsia="Times New Roman" w:hAnsi="Times New Roman" w:cs="Times New Roman"/>
          <w:sz w:val="24"/>
          <w:szCs w:val="24"/>
          <w:lang w:eastAsia="pl-PL"/>
        </w:rPr>
        <w:t>wątroby, np.</w:t>
      </w:r>
      <w:r w:rsidR="00B060E6" w:rsidRPr="00B060E6">
        <w:rPr>
          <w:rFonts w:ascii="Times New Roman" w:eastAsia="Times New Roman" w:hAnsi="Times New Roman" w:cs="Times New Roman"/>
          <w:sz w:val="24"/>
          <w:szCs w:val="24"/>
          <w:lang w:eastAsia="pl-PL"/>
        </w:rPr>
        <w:t xml:space="preserve"> rozwój stłuszczenia wątroby, czy też marskość, a uszkodzenie organu jest </w:t>
      </w:r>
      <w:r w:rsidR="005F0396" w:rsidRPr="00B060E6">
        <w:rPr>
          <w:rFonts w:ascii="Times New Roman" w:eastAsia="Times New Roman" w:hAnsi="Times New Roman" w:cs="Times New Roman"/>
          <w:sz w:val="24"/>
          <w:szCs w:val="24"/>
          <w:lang w:eastAsia="pl-PL"/>
        </w:rPr>
        <w:t>nieodwracalne</w:t>
      </w:r>
      <w:r w:rsidR="00B060E6" w:rsidRPr="00B060E6">
        <w:rPr>
          <w:rFonts w:ascii="Times New Roman" w:eastAsia="Times New Roman" w:hAnsi="Times New Roman" w:cs="Times New Roman"/>
          <w:sz w:val="24"/>
          <w:szCs w:val="24"/>
          <w:lang w:eastAsia="pl-PL"/>
        </w:rPr>
        <w:t xml:space="preserve"> (można je spowolnić lub zatrzymać, podejmując odpowiednie leczenie). Częste upijanie się ma wpływ również na układ krążenia oraz system nerwowy, gdyż może prowadzić do: uszkodzeń komórek nerwowych, udaru mózgu, otępienia, zaburzeń w pracy mięśnia sercowego, choroby wieńcowej, zawału serca, nadciśnienia tętniczego krwi. Wzrasta również ryzyko wystąpienia zaburzeń hormonalnych, chorób immunologicznych oraz nowotworów (w szczególności przełyku, krtani, gardła, języka oraz jelita grubego). Skutki alkoholizmu można także </w:t>
      </w:r>
      <w:r w:rsidR="00B060E6" w:rsidRPr="00B060E6">
        <w:rPr>
          <w:rFonts w:ascii="Times New Roman" w:eastAsia="Times New Roman" w:hAnsi="Times New Roman" w:cs="Times New Roman"/>
          <w:sz w:val="24"/>
          <w:szCs w:val="24"/>
          <w:lang w:eastAsia="pl-PL"/>
        </w:rPr>
        <w:lastRenderedPageBreak/>
        <w:t xml:space="preserve">zaobserwować w wielu innych sferach, zwłaszcza rodzinnej, zawodowej oraz społecznej. Alkohol często staje się również przyczyną przemocy psychicznej </w:t>
      </w:r>
      <w:r>
        <w:rPr>
          <w:rFonts w:ascii="Times New Roman" w:eastAsia="Times New Roman" w:hAnsi="Times New Roman" w:cs="Times New Roman"/>
          <w:sz w:val="24"/>
          <w:szCs w:val="24"/>
          <w:lang w:eastAsia="pl-PL"/>
        </w:rPr>
        <w:t>i</w:t>
      </w:r>
      <w:r w:rsidR="00B060E6" w:rsidRPr="00B060E6">
        <w:rPr>
          <w:rFonts w:ascii="Times New Roman" w:eastAsia="Times New Roman" w:hAnsi="Times New Roman" w:cs="Times New Roman"/>
          <w:sz w:val="24"/>
          <w:szCs w:val="24"/>
          <w:lang w:eastAsia="pl-PL"/>
        </w:rPr>
        <w:t xml:space="preserve"> fizycznej, może doprowadzić do rozpadu małżeństwa, utraty przyjaciół, itp. Osoba uzależniona w</w:t>
      </w:r>
      <w:r w:rsidR="00E028D1">
        <w:rPr>
          <w:rFonts w:ascii="Times New Roman" w:eastAsia="Times New Roman" w:hAnsi="Times New Roman" w:cs="Times New Roman"/>
          <w:sz w:val="24"/>
          <w:szCs w:val="24"/>
          <w:lang w:eastAsia="pl-PL"/>
        </w:rPr>
        <w:t xml:space="preserve"> </w:t>
      </w:r>
      <w:r w:rsidR="00B060E6" w:rsidRPr="00B060E6">
        <w:rPr>
          <w:rFonts w:ascii="Times New Roman" w:eastAsia="Times New Roman" w:hAnsi="Times New Roman" w:cs="Times New Roman"/>
          <w:sz w:val="24"/>
          <w:szCs w:val="24"/>
          <w:lang w:eastAsia="pl-PL"/>
        </w:rPr>
        <w:t xml:space="preserve">oczach pracodawcy przestaje być odpowiedzialnym pracownikiem, co może doprowadzić do utraty pracy. Ponadto skutkiem spożywania alkoholu mogą być też konflikty z prawem. Pod wpływem alkoholu pijący często wdają się w bójki, biorą udział w napaściach </w:t>
      </w:r>
      <w:r w:rsidR="00974730" w:rsidRPr="00B060E6">
        <w:rPr>
          <w:rFonts w:ascii="Times New Roman" w:eastAsia="Times New Roman" w:hAnsi="Times New Roman" w:cs="Times New Roman"/>
          <w:sz w:val="24"/>
          <w:szCs w:val="24"/>
          <w:lang w:eastAsia="pl-PL"/>
        </w:rPr>
        <w:t>ulicznych, a</w:t>
      </w:r>
      <w:r w:rsidR="00B060E6" w:rsidRPr="00B060E6">
        <w:rPr>
          <w:rFonts w:ascii="Times New Roman" w:eastAsia="Times New Roman" w:hAnsi="Times New Roman" w:cs="Times New Roman"/>
          <w:sz w:val="24"/>
          <w:szCs w:val="24"/>
          <w:lang w:eastAsia="pl-PL"/>
        </w:rPr>
        <w:t xml:space="preserve"> nawet zdarza im się siadać za kierownicę samochodu, niekiedy ze śmiertelnym skutkiem.</w:t>
      </w:r>
    </w:p>
    <w:p w14:paraId="11F84724" w14:textId="53320C28" w:rsidR="00A52545" w:rsidRPr="00A52545" w:rsidRDefault="00974730" w:rsidP="006A10D4">
      <w:pPr>
        <w:pStyle w:val="Akapitzlist"/>
        <w:numPr>
          <w:ilvl w:val="0"/>
          <w:numId w:val="5"/>
        </w:numPr>
        <w:tabs>
          <w:tab w:val="left" w:pos="567"/>
        </w:tabs>
        <w:suppressAutoHyphens w:val="0"/>
        <w:spacing w:before="100" w:beforeAutospacing="1" w:after="100" w:afterAutospacing="1" w:line="360" w:lineRule="auto"/>
        <w:ind w:left="0" w:firstLine="0"/>
        <w:jc w:val="both"/>
        <w:rPr>
          <w:rFonts w:ascii="Times New Roman" w:eastAsia="Times New Roman" w:hAnsi="Times New Roman" w:cs="Times New Roman"/>
          <w:b/>
          <w:bCs/>
          <w:sz w:val="24"/>
          <w:szCs w:val="24"/>
          <w:lang w:eastAsia="pl-PL"/>
        </w:rPr>
      </w:pPr>
      <w:r w:rsidRPr="00A52545">
        <w:rPr>
          <w:rFonts w:ascii="Times New Roman" w:eastAsia="Times New Roman" w:hAnsi="Times New Roman" w:cs="Times New Roman"/>
          <w:b/>
          <w:bCs/>
          <w:sz w:val="24"/>
          <w:szCs w:val="24"/>
          <w:lang w:eastAsia="pl-PL"/>
        </w:rPr>
        <w:t>Narkomania</w:t>
      </w:r>
    </w:p>
    <w:p w14:paraId="42D2881F" w14:textId="29E35524" w:rsidR="00974730" w:rsidRPr="00974730" w:rsidRDefault="00B00CA7"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52545">
        <w:rPr>
          <w:rFonts w:ascii="Times New Roman" w:eastAsia="Times New Roman" w:hAnsi="Times New Roman" w:cs="Times New Roman"/>
          <w:sz w:val="24"/>
          <w:szCs w:val="24"/>
          <w:lang w:eastAsia="pl-PL"/>
        </w:rPr>
        <w:t>Narkomania</w:t>
      </w:r>
      <w:r w:rsidR="00974730" w:rsidRPr="00974730">
        <w:rPr>
          <w:rFonts w:ascii="Times New Roman" w:eastAsia="Times New Roman" w:hAnsi="Times New Roman" w:cs="Times New Roman"/>
          <w:sz w:val="24"/>
          <w:szCs w:val="24"/>
          <w:lang w:eastAsia="pl-PL"/>
        </w:rPr>
        <w:t xml:space="preserve"> to powszechnie znane uzależnienie od narkotyków, czyli substancji, które mają wpływ na czynności mózgu. Narkomania charakteryzuje się tak zwanym głodem narkotycznym, czyli fizycznym cierpieniem spowodowanym odstawieniem substancji, który prowadzi do zdobycia narkotyku za wszelką cenę.</w:t>
      </w:r>
    </w:p>
    <w:p w14:paraId="3A5B2224" w14:textId="1396ABC1" w:rsidR="00A52545" w:rsidRDefault="00974730" w:rsidP="006A10D4">
      <w:pPr>
        <w:pStyle w:val="Akapitzlist"/>
        <w:numPr>
          <w:ilvl w:val="0"/>
          <w:numId w:val="8"/>
        </w:numPr>
        <w:suppressAutoHyphens w:val="0"/>
        <w:spacing w:before="100" w:beforeAutospacing="1" w:after="100" w:afterAutospacing="1" w:line="360" w:lineRule="auto"/>
        <w:ind w:left="0" w:firstLine="0"/>
        <w:jc w:val="both"/>
        <w:outlineLvl w:val="1"/>
        <w:rPr>
          <w:rFonts w:ascii="Times New Roman" w:eastAsia="Times New Roman" w:hAnsi="Times New Roman" w:cs="Times New Roman"/>
          <w:b/>
          <w:bCs/>
          <w:sz w:val="24"/>
          <w:szCs w:val="24"/>
          <w:lang w:eastAsia="pl-PL"/>
        </w:rPr>
      </w:pPr>
      <w:r w:rsidRPr="00F2623B">
        <w:rPr>
          <w:rFonts w:ascii="Times New Roman" w:eastAsia="Times New Roman" w:hAnsi="Times New Roman" w:cs="Times New Roman"/>
          <w:b/>
          <w:bCs/>
          <w:sz w:val="24"/>
          <w:szCs w:val="24"/>
          <w:lang w:eastAsia="pl-PL"/>
        </w:rPr>
        <w:t xml:space="preserve">Narkomania i jej fazy </w:t>
      </w:r>
    </w:p>
    <w:p w14:paraId="1647CC61" w14:textId="77777777" w:rsidR="00B00CA7" w:rsidRPr="00F2623B" w:rsidRDefault="00B00CA7" w:rsidP="00B00CA7">
      <w:pPr>
        <w:pStyle w:val="Akapitzlist"/>
        <w:suppressAutoHyphens w:val="0"/>
        <w:spacing w:before="100" w:beforeAutospacing="1" w:after="100" w:afterAutospacing="1" w:line="360" w:lineRule="auto"/>
        <w:ind w:left="0"/>
        <w:jc w:val="both"/>
        <w:outlineLvl w:val="1"/>
        <w:rPr>
          <w:rFonts w:ascii="Times New Roman" w:eastAsia="Times New Roman" w:hAnsi="Times New Roman" w:cs="Times New Roman"/>
          <w:b/>
          <w:bCs/>
          <w:sz w:val="24"/>
          <w:szCs w:val="24"/>
          <w:lang w:eastAsia="pl-PL"/>
        </w:rPr>
      </w:pPr>
    </w:p>
    <w:p w14:paraId="6614AC76" w14:textId="7F2E9D72" w:rsidR="00974730" w:rsidRPr="00A52545" w:rsidRDefault="00000000" w:rsidP="00F2623B">
      <w:pPr>
        <w:pStyle w:val="Akapitzlist"/>
        <w:suppressAutoHyphens w:val="0"/>
        <w:spacing w:before="100" w:beforeAutospacing="1" w:after="100" w:afterAutospacing="1" w:line="360" w:lineRule="auto"/>
        <w:ind w:left="0"/>
        <w:jc w:val="both"/>
        <w:outlineLvl w:val="1"/>
        <w:rPr>
          <w:rFonts w:ascii="Times New Roman" w:eastAsia="Times New Roman" w:hAnsi="Times New Roman" w:cs="Times New Roman"/>
          <w:sz w:val="24"/>
          <w:szCs w:val="24"/>
          <w:lang w:eastAsia="pl-PL"/>
        </w:rPr>
      </w:pPr>
      <w:hyperlink r:id="rId9" w:history="1">
        <w:r w:rsidR="00A52545" w:rsidRPr="00A52545">
          <w:rPr>
            <w:rFonts w:ascii="Times New Roman" w:eastAsia="Times New Roman" w:hAnsi="Times New Roman" w:cs="Times New Roman"/>
            <w:sz w:val="24"/>
            <w:szCs w:val="24"/>
            <w:lang w:eastAsia="pl-PL"/>
          </w:rPr>
          <w:t>U</w:t>
        </w:r>
        <w:r w:rsidR="00974730" w:rsidRPr="00A52545">
          <w:rPr>
            <w:rFonts w:ascii="Times New Roman" w:eastAsia="Times New Roman" w:hAnsi="Times New Roman" w:cs="Times New Roman"/>
            <w:sz w:val="24"/>
            <w:szCs w:val="24"/>
            <w:lang w:eastAsia="pl-PL"/>
          </w:rPr>
          <w:t>zależnienie</w:t>
        </w:r>
      </w:hyperlink>
      <w:r w:rsidR="00974730" w:rsidRPr="00A52545">
        <w:rPr>
          <w:rFonts w:ascii="Times New Roman" w:eastAsia="Times New Roman" w:hAnsi="Times New Roman" w:cs="Times New Roman"/>
          <w:sz w:val="24"/>
          <w:szCs w:val="24"/>
          <w:lang w:eastAsia="pl-PL"/>
        </w:rPr>
        <w:t xml:space="preserve"> od narkotyków można podzielić na kilka faz:</w:t>
      </w:r>
    </w:p>
    <w:p w14:paraId="426DC474"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Faza inicjacji - to pierwszy etap, dotyczący osób, które minimum raz sięgnęły po narkotyki; </w:t>
      </w:r>
    </w:p>
    <w:p w14:paraId="49FA2AAF"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Etap eksperymentalny - to faza, w której osoba próbuje różnych rodzajów substancji psychoaktywnych. Może to być ostatni etap przygody z narkotykami - dla osób, które po spróbowaniu dochodzą do wniosku, że nie chcą kontynuować odurzania, zaspokoiły ciekawość i nie znajdują w stanie odurzenia żadnej satysfakcji; </w:t>
      </w:r>
    </w:p>
    <w:p w14:paraId="084F3BDF"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Etap zażywania - to faza odurzania się, w wyniku czego dochodzi dość często do szkód w kwestii zdrowotnej, zawodowej, materialnej i społecznej. Na tym etapie rośnie poziom tolerancji na substancje psychoaktywne, z czym wiąże się zwiększanie dawek narkotyku; </w:t>
      </w:r>
    </w:p>
    <w:p w14:paraId="60AC178F" w14:textId="55E33403" w:rsidR="00974730" w:rsidRP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Faza uzależnienia - to etap, w którym uzależniony nie potrafi już odmówić kolejnej dawki; typowym zachowaniem na tym etapie jest tak zwany głód narkotykowy, </w:t>
      </w:r>
      <w:hyperlink r:id="rId10" w:history="1">
        <w:r w:rsidRPr="00A52545">
          <w:rPr>
            <w:rFonts w:ascii="Times New Roman" w:eastAsia="Times New Roman" w:hAnsi="Times New Roman" w:cs="Times New Roman"/>
            <w:sz w:val="24"/>
            <w:szCs w:val="24"/>
            <w:lang w:eastAsia="pl-PL"/>
          </w:rPr>
          <w:t>stany lękowe</w:t>
        </w:r>
      </w:hyperlink>
      <w:r w:rsidRPr="00A52545">
        <w:rPr>
          <w:rFonts w:ascii="Times New Roman" w:eastAsia="Times New Roman" w:hAnsi="Times New Roman" w:cs="Times New Roman"/>
          <w:sz w:val="24"/>
          <w:szCs w:val="24"/>
          <w:lang w:eastAsia="pl-PL"/>
        </w:rPr>
        <w:t xml:space="preserve"> i </w:t>
      </w:r>
      <w:hyperlink r:id="rId11" w:history="1">
        <w:r w:rsidRPr="00A52545">
          <w:rPr>
            <w:rFonts w:ascii="Times New Roman" w:eastAsia="Times New Roman" w:hAnsi="Times New Roman" w:cs="Times New Roman"/>
            <w:sz w:val="24"/>
            <w:szCs w:val="24"/>
            <w:lang w:eastAsia="pl-PL"/>
          </w:rPr>
          <w:t>depresyjne</w:t>
        </w:r>
      </w:hyperlink>
      <w:r w:rsidRPr="00A52545">
        <w:rPr>
          <w:rFonts w:ascii="Times New Roman" w:eastAsia="Times New Roman" w:hAnsi="Times New Roman" w:cs="Times New Roman"/>
          <w:sz w:val="24"/>
          <w:szCs w:val="24"/>
          <w:lang w:eastAsia="pl-PL"/>
        </w:rPr>
        <w:t xml:space="preserve">, nerwowość. </w:t>
      </w:r>
    </w:p>
    <w:p w14:paraId="2E1956BF" w14:textId="2FD11011" w:rsidR="00974730" w:rsidRPr="00974730" w:rsidRDefault="00B00CA7" w:rsidP="00B00CA7">
      <w:pPr>
        <w:tabs>
          <w:tab w:val="left" w:pos="567"/>
        </w:tabs>
        <w:suppressAutoHyphens w:val="0"/>
        <w:spacing w:before="100" w:beforeAutospacing="1" w:after="100" w:afterAutospacing="1" w:line="36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52545" w:rsidRPr="00974730">
        <w:rPr>
          <w:rFonts w:ascii="Times New Roman" w:eastAsia="Times New Roman" w:hAnsi="Times New Roman" w:cs="Times New Roman"/>
          <w:sz w:val="24"/>
          <w:szCs w:val="24"/>
          <w:lang w:eastAsia="pl-PL"/>
        </w:rPr>
        <w:t>Najczę</w:t>
      </w:r>
      <w:r w:rsidR="00A52545">
        <w:rPr>
          <w:rFonts w:ascii="Times New Roman" w:eastAsia="Times New Roman" w:hAnsi="Times New Roman" w:cs="Times New Roman"/>
          <w:sz w:val="24"/>
          <w:szCs w:val="24"/>
          <w:lang w:eastAsia="pl-PL"/>
        </w:rPr>
        <w:t xml:space="preserve">stsze </w:t>
      </w:r>
      <w:r w:rsidR="00974730" w:rsidRPr="00B00CA7">
        <w:rPr>
          <w:rFonts w:ascii="Times New Roman" w:eastAsia="Times New Roman" w:hAnsi="Times New Roman" w:cs="Times New Roman"/>
          <w:sz w:val="24"/>
          <w:szCs w:val="24"/>
          <w:lang w:eastAsia="pl-PL"/>
        </w:rPr>
        <w:t>przyczyny</w:t>
      </w:r>
      <w:r w:rsidR="00974730" w:rsidRPr="00974730">
        <w:rPr>
          <w:rFonts w:ascii="Times New Roman" w:eastAsia="Times New Roman" w:hAnsi="Times New Roman" w:cs="Times New Roman"/>
          <w:sz w:val="24"/>
          <w:szCs w:val="24"/>
          <w:lang w:eastAsia="pl-PL"/>
        </w:rPr>
        <w:t xml:space="preserve"> są ściśle związane ze środowiskiem, w którym przebywa uzależniony.</w:t>
      </w:r>
      <w:r>
        <w:rPr>
          <w:rFonts w:ascii="Times New Roman" w:eastAsia="Times New Roman" w:hAnsi="Times New Roman" w:cs="Times New Roman"/>
          <w:sz w:val="24"/>
          <w:szCs w:val="24"/>
          <w:lang w:eastAsia="pl-PL"/>
        </w:rPr>
        <w:t xml:space="preserve"> </w:t>
      </w:r>
      <w:r w:rsidR="00A52545">
        <w:rPr>
          <w:rFonts w:ascii="Times New Roman" w:eastAsia="Times New Roman" w:hAnsi="Times New Roman" w:cs="Times New Roman"/>
          <w:sz w:val="24"/>
          <w:szCs w:val="24"/>
          <w:lang w:eastAsia="pl-PL"/>
        </w:rPr>
        <w:t>Zaliczamy do nich:</w:t>
      </w:r>
    </w:p>
    <w:p w14:paraId="1D21A0C0" w14:textId="7A476F49"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próba zaimponowania znajomym</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2E20A48B" w14:textId="12E6AFFA"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lastRenderedPageBreak/>
        <w:t>chęć naśladowania towarzystwa</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35552437" w14:textId="24DD29EC"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chęć poznania nowych bodźców</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1E5B22E8" w14:textId="71C11BD5"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próba ucieczki od problemów</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2956D85A" w14:textId="2B487EDC"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problemy emocjonalne</w:t>
      </w:r>
      <w:r w:rsidR="00B00CA7">
        <w:rPr>
          <w:rFonts w:ascii="Times New Roman" w:eastAsia="Times New Roman" w:hAnsi="Times New Roman" w:cs="Times New Roman"/>
          <w:sz w:val="24"/>
          <w:szCs w:val="24"/>
          <w:lang w:eastAsia="pl-PL"/>
        </w:rPr>
        <w:t>;</w:t>
      </w:r>
    </w:p>
    <w:p w14:paraId="040800A1" w14:textId="4A9AC774" w:rsidR="00A52545"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niska samoocena</w:t>
      </w:r>
      <w:r w:rsidR="00B00CA7">
        <w:rPr>
          <w:rFonts w:ascii="Times New Roman" w:eastAsia="Times New Roman" w:hAnsi="Times New Roman" w:cs="Times New Roman"/>
          <w:sz w:val="24"/>
          <w:szCs w:val="24"/>
          <w:lang w:eastAsia="pl-PL"/>
        </w:rPr>
        <w:t>;</w:t>
      </w:r>
    </w:p>
    <w:p w14:paraId="15CDDE93" w14:textId="4004679E"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 xml:space="preserve">nuda, brak pomysłu na spędzanie wolnego czasu. </w:t>
      </w:r>
    </w:p>
    <w:p w14:paraId="5F24A48D" w14:textId="228FD713" w:rsidR="00974730" w:rsidRPr="00974730" w:rsidRDefault="00A52545" w:rsidP="00A52545">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74730" w:rsidRPr="00974730">
        <w:rPr>
          <w:rFonts w:ascii="Times New Roman" w:eastAsia="Times New Roman" w:hAnsi="Times New Roman" w:cs="Times New Roman"/>
          <w:sz w:val="24"/>
          <w:szCs w:val="24"/>
          <w:lang w:eastAsia="pl-PL"/>
        </w:rPr>
        <w:t xml:space="preserve">Objawy narkomanii mogą uwidaczniać się na tle psychicznym, ale i fizycznym, i są zależne od fazy uzależnienia. W fazie eksperymentowania do głównych objawów należą zmiany w wyglądzie i zachowaniu: przekrwione białka oczu i rozszerzone źrenice, nadpobudliwość przeplatana sennością i </w:t>
      </w:r>
      <w:hyperlink r:id="rId12" w:history="1">
        <w:r w:rsidR="00974730" w:rsidRPr="00974730">
          <w:rPr>
            <w:rFonts w:ascii="Times New Roman" w:eastAsia="Times New Roman" w:hAnsi="Times New Roman" w:cs="Times New Roman"/>
            <w:sz w:val="24"/>
            <w:szCs w:val="24"/>
            <w:lang w:eastAsia="pl-PL"/>
          </w:rPr>
          <w:t>apatią</w:t>
        </w:r>
      </w:hyperlink>
      <w:r w:rsidR="00974730" w:rsidRPr="00974730">
        <w:rPr>
          <w:rFonts w:ascii="Times New Roman" w:eastAsia="Times New Roman" w:hAnsi="Times New Roman" w:cs="Times New Roman"/>
          <w:sz w:val="24"/>
          <w:szCs w:val="24"/>
          <w:lang w:eastAsia="pl-PL"/>
        </w:rPr>
        <w:t>, specyficzny zapach jamy ustnej i chroniczny katar. W kolejnej fazie wyżej wymienione objawy ulegają pogłębieniu, dodatkowo uzależniony zamyka się w sobie, staje się agresywny. W ostatniej zaś fazie pojawiają się tak zwane paranoje narkotyczne – uzależniony traci pewność siebie i poczucie własnej wartości, kłamie, często dochodzi do nagłych wybuchów agresji, które mogą prowadzić do kłopotów z prawem.</w:t>
      </w:r>
    </w:p>
    <w:p w14:paraId="7E3BA98A" w14:textId="4F6F560D" w:rsidR="003D008C" w:rsidRDefault="00A52545"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74730" w:rsidRPr="00974730">
        <w:rPr>
          <w:rFonts w:ascii="Times New Roman" w:eastAsia="Times New Roman" w:hAnsi="Times New Roman" w:cs="Times New Roman"/>
          <w:sz w:val="24"/>
          <w:szCs w:val="24"/>
          <w:lang w:eastAsia="pl-PL"/>
        </w:rPr>
        <w:t>Leczenie uzależnienia od narkotyków to trudny, żmudny i długi proces, w pełni zależny od zaangażowania uzależnionego, który chce wyjść z nałogu. Pierwszym etapem jest detoksykacja. Jej celem jest wydalenie z organizmu wszystkich środków psychoaktywnych. Następnie uzależniony odbywa terapię, najczęściej w ośrodku zamkniętym, pod czujnym okiem lekarzy i psychoterapeutów. Popularna jest teza, że osobę uzależnioną należy całkowicie odciąć od środowiska, w którym przebywał do tej pory – tylko ten zabieg pozwoli choremu w pełni skończyć z nałogiem. Kolejnym etapem leczenia jest ponowna socjalizacja i wejście do społeczeństwa, ściśle związane z prowadzeniem normalnego życia bez narkotyków.</w:t>
      </w:r>
    </w:p>
    <w:p w14:paraId="7AB392B4" w14:textId="191DF857" w:rsidR="00DD25B1" w:rsidRDefault="00DD25B1" w:rsidP="00DD25B1">
      <w:pPr>
        <w:pStyle w:val="Akapitzlist"/>
        <w:numPr>
          <w:ilvl w:val="0"/>
          <w:numId w:val="5"/>
        </w:numPr>
        <w:tabs>
          <w:tab w:val="left" w:pos="567"/>
        </w:tabs>
        <w:suppressAutoHyphens w:val="0"/>
        <w:spacing w:before="100" w:beforeAutospacing="1" w:after="100" w:afterAutospacing="1" w:line="360" w:lineRule="auto"/>
        <w:ind w:left="0" w:firstLine="0"/>
        <w:jc w:val="both"/>
        <w:rPr>
          <w:rFonts w:ascii="Times New Roman" w:eastAsia="Times New Roman" w:hAnsi="Times New Roman" w:cs="Times New Roman"/>
          <w:b/>
          <w:bCs/>
          <w:sz w:val="24"/>
          <w:szCs w:val="24"/>
          <w:lang w:eastAsia="pl-PL"/>
        </w:rPr>
      </w:pPr>
      <w:r w:rsidRPr="00DD25B1">
        <w:rPr>
          <w:rFonts w:ascii="Times New Roman" w:eastAsia="Times New Roman" w:hAnsi="Times New Roman" w:cs="Times New Roman"/>
          <w:b/>
          <w:bCs/>
          <w:sz w:val="24"/>
          <w:szCs w:val="24"/>
          <w:lang w:eastAsia="pl-PL"/>
        </w:rPr>
        <w:t xml:space="preserve">Uzależnienia behawioralne </w:t>
      </w:r>
    </w:p>
    <w:p w14:paraId="5F6E9933" w14:textId="4D88F48A" w:rsidR="00DD25B1" w:rsidRDefault="00523EE0" w:rsidP="00523EE0">
      <w:pPr>
        <w:pStyle w:val="NormalnyWeb"/>
        <w:tabs>
          <w:tab w:val="left" w:pos="567"/>
        </w:tabs>
        <w:spacing w:line="360" w:lineRule="auto"/>
        <w:jc w:val="both"/>
      </w:pPr>
      <w:r>
        <w:rPr>
          <w:rStyle w:val="Pogrubienie"/>
          <w:b w:val="0"/>
          <w:bCs w:val="0"/>
        </w:rPr>
        <w:tab/>
        <w:t>U</w:t>
      </w:r>
      <w:r w:rsidRPr="00523EE0">
        <w:rPr>
          <w:rStyle w:val="Pogrubienie"/>
          <w:b w:val="0"/>
          <w:bCs w:val="0"/>
        </w:rPr>
        <w:t>zależnienia behawioralne</w:t>
      </w:r>
      <w:r w:rsidR="00DD25B1">
        <w:rPr>
          <w:rStyle w:val="Pogrubienie"/>
        </w:rPr>
        <w:t xml:space="preserve">, </w:t>
      </w:r>
      <w:r w:rsidR="00DD25B1">
        <w:t xml:space="preserve">czyli inaczej uzależnienia od </w:t>
      </w:r>
      <w:proofErr w:type="spellStart"/>
      <w:r w:rsidR="00DD25B1">
        <w:t>zachowań</w:t>
      </w:r>
      <w:proofErr w:type="spellEnd"/>
      <w:r w:rsidR="00DD25B1">
        <w:t>, to wszelkie</w:t>
      </w:r>
      <w:r w:rsidR="00DD25B1">
        <w:rPr>
          <w:rStyle w:val="Pogrubienie"/>
        </w:rPr>
        <w:t xml:space="preserve"> </w:t>
      </w:r>
      <w:r w:rsidR="00DD25B1" w:rsidRPr="000F5244">
        <w:rPr>
          <w:rStyle w:val="Pogrubienie"/>
          <w:b w:val="0"/>
          <w:bCs w:val="0"/>
        </w:rPr>
        <w:t>nałogi związane z wykonywaniem jakiś czynności</w:t>
      </w:r>
      <w:r w:rsidR="00DD25B1">
        <w:rPr>
          <w:rStyle w:val="Pogrubienie"/>
        </w:rPr>
        <w:t xml:space="preserve"> </w:t>
      </w:r>
      <w:r w:rsidR="00DD25B1">
        <w:t xml:space="preserve">(np.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00DD25B1">
        <w:t>zachowań</w:t>
      </w:r>
      <w:proofErr w:type="spellEnd"/>
      <w:r w:rsidR="00DD25B1">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p>
    <w:p w14:paraId="30F81158" w14:textId="2FCD2C34" w:rsidR="00DD25B1" w:rsidRDefault="00523EE0" w:rsidP="00523EE0">
      <w:pPr>
        <w:pStyle w:val="NormalnyWeb"/>
        <w:tabs>
          <w:tab w:val="left" w:pos="567"/>
        </w:tabs>
        <w:spacing w:line="360" w:lineRule="auto"/>
        <w:jc w:val="both"/>
      </w:pPr>
      <w:r>
        <w:rPr>
          <w:rStyle w:val="Pogrubienie"/>
          <w:b w:val="0"/>
          <w:bCs w:val="0"/>
        </w:rPr>
        <w:lastRenderedPageBreak/>
        <w:tab/>
      </w:r>
      <w:r w:rsidR="00DD25B1" w:rsidRPr="00523EE0">
        <w:rPr>
          <w:rStyle w:val="Pogrubienie"/>
          <w:b w:val="0"/>
          <w:bCs w:val="0"/>
        </w:rPr>
        <w:t>Tak jak w przypadku każdego innego uzależnienia, uzależnienie behawioralne jest chorobą</w:t>
      </w:r>
      <w:r w:rsidR="00DD25B1" w:rsidRPr="00523EE0">
        <w:rPr>
          <w:b/>
          <w:bCs/>
        </w:rPr>
        <w:t>,</w:t>
      </w:r>
      <w:r w:rsidR="00DD25B1">
        <w:t xml:space="preserve">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Ważne jest by pamiętać, że jeśli uzależnienie współwystępuje z innymi zaburzeniami czy problemami (np. depresją), to jeśli te inne nie zagrażają życiu osoby lub zupełnie nie destabilizują jej funkcjonowania, to wtedy zawsze uzależnienie powinno być leczone w pierwszej kolejności.</w:t>
      </w:r>
    </w:p>
    <w:p w14:paraId="545DDC97" w14:textId="40293A01" w:rsidR="00523EE0" w:rsidRDefault="00DD25B1" w:rsidP="00DD25B1">
      <w:pPr>
        <w:pStyle w:val="NormalnyWeb"/>
        <w:spacing w:line="360" w:lineRule="auto"/>
        <w:jc w:val="both"/>
      </w:pPr>
      <w:r>
        <w:t xml:space="preserve">Celem terapii uzależnień behawioralnych, jest powstrzymanie nałogowych </w:t>
      </w:r>
      <w:proofErr w:type="spellStart"/>
      <w:r>
        <w:t>zachowań</w:t>
      </w:r>
      <w:proofErr w:type="spellEnd"/>
      <w:r>
        <w:t>, które wyniszczają życie człowieka, oraz nauka radzenia sobie z wyzwaniami życiowymi w zdrowy sposób (bez nałogu</w:t>
      </w:r>
      <w:r w:rsidR="00523EE0">
        <w:t>). Etapy terapii:</w:t>
      </w:r>
    </w:p>
    <w:p w14:paraId="5AD2E3DB" w14:textId="77777777" w:rsidR="00E14F98" w:rsidRDefault="00523EE0" w:rsidP="00E14F98">
      <w:pPr>
        <w:pStyle w:val="NormalnyWeb"/>
        <w:numPr>
          <w:ilvl w:val="0"/>
          <w:numId w:val="24"/>
        </w:numPr>
        <w:tabs>
          <w:tab w:val="left" w:pos="567"/>
        </w:tabs>
        <w:spacing w:line="360" w:lineRule="auto"/>
        <w:ind w:left="0" w:firstLine="0"/>
        <w:jc w:val="both"/>
      </w:pPr>
      <w:r>
        <w:t>p</w:t>
      </w:r>
      <w:r w:rsidR="00DD25B1">
        <w:t xml:space="preserve">ierwszym etapem terapii, jest postawienie diagnozy uzależnienia, zidentyfikowanie innych ewentualnie współwystępujących problemów czy </w:t>
      </w:r>
      <w:r>
        <w:t>zaburzeń</w:t>
      </w:r>
      <w:r w:rsidR="00DD25B1">
        <w:t xml:space="preserve"> oraz zorientowanie się w ogólnej sytuacji życiowej osoby. Tak jak w przypadku innych uzależnień, gdy ktoś już popadnie w nałóg, to nie można tego stanu cofnąć. Konieczna staje się nauka radzenia sobie z własnym uzależnieniem i podjęcie abstynencji od nałogowych </w:t>
      </w:r>
      <w:proofErr w:type="spellStart"/>
      <w:r w:rsidR="00DD25B1">
        <w:t>zachowań</w:t>
      </w:r>
      <w:proofErr w:type="spellEnd"/>
      <w:r w:rsidR="00DD25B1">
        <w:t xml:space="preserve">. W przeciwieństwie do uzależnień chemicznych, osoba uzależniona od wykonywania różnych czynności, często nie musi rezygnować ze wszelkich działań powiązanych z przedmiotem nałogu (np. seksoholik nie musi zupełnie rezygnować z seksu, musi jedynie zrezygnować z nałogowych wzorców jego uprawiania). </w:t>
      </w:r>
    </w:p>
    <w:p w14:paraId="2DCCD276" w14:textId="28742CFE" w:rsidR="00DD25B1" w:rsidRPr="00E14F98" w:rsidRDefault="00E14F98" w:rsidP="00CA11DB">
      <w:pPr>
        <w:pStyle w:val="NormalnyWeb"/>
        <w:numPr>
          <w:ilvl w:val="0"/>
          <w:numId w:val="24"/>
        </w:numPr>
        <w:tabs>
          <w:tab w:val="left" w:pos="567"/>
        </w:tabs>
        <w:spacing w:line="360" w:lineRule="auto"/>
        <w:ind w:left="0" w:firstLine="0"/>
        <w:jc w:val="both"/>
        <w:rPr>
          <w:b/>
          <w:bCs/>
        </w:rPr>
      </w:pPr>
      <w:r>
        <w:t>drugim etapem terapii, jest p</w:t>
      </w:r>
      <w:r w:rsidR="00DD25B1">
        <w:t>rzepracowywan</w:t>
      </w:r>
      <w:r>
        <w:t>ie</w:t>
      </w:r>
      <w:r w:rsidR="00DD25B1">
        <w:t xml:space="preserve"> problem</w:t>
      </w:r>
      <w:r>
        <w:t>ów</w:t>
      </w:r>
      <w:r w:rsidR="00DD25B1">
        <w:t xml:space="preserve"> życiow</w:t>
      </w:r>
      <w:r>
        <w:t>ych</w:t>
      </w:r>
      <w:r w:rsidR="00DD25B1">
        <w:t xml:space="preserve"> os</w:t>
      </w:r>
      <w:r>
        <w:t>ób,</w:t>
      </w:r>
      <w:r w:rsidR="00DD25B1">
        <w:t xml:space="preserve"> tak by umiał</w:t>
      </w:r>
      <w:r>
        <w:t>y</w:t>
      </w:r>
      <w:r w:rsidR="00DD25B1">
        <w:t xml:space="preserve"> sobie z nimi radzić bez sięgania po ukojenie, jakie dawał </w:t>
      </w:r>
      <w:r>
        <w:t>im</w:t>
      </w:r>
      <w:r w:rsidR="00DD25B1">
        <w:t xml:space="preserve"> nałóg. Bardzo istotnym elementem tej formy terapii, jest wsparcie grupy ludzi, którzy zmagają się z tym samym lub podobnym uzależnieniem. </w:t>
      </w:r>
    </w:p>
    <w:p w14:paraId="0BEEC393" w14:textId="1246D508" w:rsidR="00E14F98" w:rsidRDefault="00E14F98" w:rsidP="00E14F98">
      <w:pPr>
        <w:pStyle w:val="NormalnyWeb"/>
        <w:tabs>
          <w:tab w:val="left" w:pos="567"/>
        </w:tabs>
        <w:spacing w:line="360" w:lineRule="auto"/>
        <w:jc w:val="both"/>
        <w:rPr>
          <w:b/>
          <w:bCs/>
        </w:rPr>
      </w:pPr>
    </w:p>
    <w:p w14:paraId="426754F2" w14:textId="57128C1A" w:rsidR="009D3019" w:rsidRDefault="009D3019" w:rsidP="00E14F98">
      <w:pPr>
        <w:pStyle w:val="NormalnyWeb"/>
        <w:tabs>
          <w:tab w:val="left" w:pos="567"/>
        </w:tabs>
        <w:spacing w:line="360" w:lineRule="auto"/>
        <w:jc w:val="both"/>
        <w:rPr>
          <w:b/>
          <w:bCs/>
        </w:rPr>
      </w:pPr>
    </w:p>
    <w:p w14:paraId="7D959D61" w14:textId="77777777" w:rsidR="0020289C" w:rsidRPr="00E14F98" w:rsidRDefault="0020289C" w:rsidP="00E14F98">
      <w:pPr>
        <w:pStyle w:val="NormalnyWeb"/>
        <w:tabs>
          <w:tab w:val="left" w:pos="567"/>
        </w:tabs>
        <w:spacing w:line="360" w:lineRule="auto"/>
        <w:jc w:val="both"/>
        <w:rPr>
          <w:b/>
          <w:bCs/>
        </w:rPr>
      </w:pPr>
    </w:p>
    <w:p w14:paraId="143105A6"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lastRenderedPageBreak/>
        <w:t>II. Wstęp</w:t>
      </w:r>
    </w:p>
    <w:p w14:paraId="6490FC53" w14:textId="616E39D4" w:rsidR="00D154DF" w:rsidRDefault="00D154DF" w:rsidP="001467F2">
      <w:pPr>
        <w:suppressAutoHyphens w:val="0"/>
        <w:spacing w:after="0" w:line="360" w:lineRule="auto"/>
        <w:jc w:val="both"/>
        <w:rPr>
          <w:rFonts w:ascii="Times New Roman" w:eastAsia="Times New Roman" w:hAnsi="Times New Roman" w:cs="Times New Roman"/>
          <w:b/>
          <w:sz w:val="28"/>
          <w:szCs w:val="28"/>
          <w:lang w:eastAsia="pl-PL"/>
        </w:rPr>
      </w:pPr>
    </w:p>
    <w:p w14:paraId="16E800C8" w14:textId="77777777" w:rsidR="005F0396" w:rsidRDefault="00B060E6" w:rsidP="001467F2">
      <w:pPr>
        <w:suppressAutoHyphens w:val="0"/>
        <w:spacing w:after="0"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Alkohol jest jedną z najpopularniejszych substancji psychoaktywnych, a jego nadużywanie może prowadzić do wystąpienia wielu negatywnych skutków. Według Światowej Organizacji Zdrowia (WHO) alkohol jest jednym z największych czynników ryzyka dla zdrowia populacji, większe ryzyko stanowi tylko palenie tytoniu i nadciśnienie tętnicze. Ze spożywaniem alkoholu związek ma ponad 60 rodzajów chorób i urazów.</w:t>
      </w:r>
      <w:r w:rsidR="001467F2">
        <w:rPr>
          <w:rFonts w:ascii="Times New Roman" w:eastAsia="Times New Roman" w:hAnsi="Times New Roman" w:cs="Times New Roman"/>
          <w:sz w:val="24"/>
          <w:szCs w:val="24"/>
          <w:lang w:eastAsia="pl-PL"/>
        </w:rPr>
        <w:t xml:space="preserve"> </w:t>
      </w:r>
      <w:r w:rsidRPr="00B060E6">
        <w:rPr>
          <w:rFonts w:ascii="Times New Roman" w:eastAsia="Times New Roman" w:hAnsi="Times New Roman" w:cs="Times New Roman"/>
          <w:sz w:val="24"/>
          <w:szCs w:val="24"/>
          <w:lang w:eastAsia="pl-PL"/>
        </w:rPr>
        <w:t>Z nadużywaniem alkoholu powiązane są m.in. problemy przemocy w rodzinie, ubóstwo i wykluczenie społeczne</w:t>
      </w:r>
      <w:r w:rsidR="00974730" w:rsidRPr="00974730">
        <w:rPr>
          <w:rFonts w:ascii="Arial" w:eastAsia="Times New Roman" w:hAnsi="Arial" w:cs="Arial"/>
          <w:sz w:val="30"/>
          <w:szCs w:val="30"/>
          <w:lang w:eastAsia="pl-PL"/>
        </w:rPr>
        <w:t xml:space="preserve"> </w:t>
      </w:r>
    </w:p>
    <w:p w14:paraId="0985935D" w14:textId="2445700A" w:rsidR="001467F2" w:rsidRDefault="00B060E6" w:rsidP="001467F2">
      <w:pPr>
        <w:suppressAutoHyphens w:val="0"/>
        <w:spacing w:after="0" w:line="360" w:lineRule="auto"/>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 xml:space="preserve">Prowadzenie działań związanych z profilaktyką i rozwiązywaniem problemów alkoholowych oraz integracji społecznej należy do zadań własnych gminy. </w:t>
      </w:r>
    </w:p>
    <w:p w14:paraId="31C7C66C" w14:textId="6F671DE5" w:rsidR="0057503A" w:rsidRPr="001467F2" w:rsidRDefault="00B060E6" w:rsidP="001467F2">
      <w:pPr>
        <w:suppressAutoHyphens w:val="0"/>
        <w:spacing w:after="0" w:line="360" w:lineRule="auto"/>
        <w:ind w:firstLine="360"/>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 xml:space="preserve">Podstawę prawną stanowi </w:t>
      </w:r>
      <w:r w:rsidR="00E028D1" w:rsidRPr="00B00CA7">
        <w:rPr>
          <w:rFonts w:ascii="Times New Roman" w:eastAsia="Times New Roman" w:hAnsi="Times New Roman" w:cs="Times New Roman"/>
          <w:sz w:val="24"/>
          <w:szCs w:val="24"/>
          <w:lang w:eastAsia="pl-PL"/>
        </w:rPr>
        <w:t>ustawa o</w:t>
      </w:r>
      <w:r w:rsidRPr="00B00CA7">
        <w:rPr>
          <w:rFonts w:ascii="Times New Roman" w:eastAsia="Times New Roman" w:hAnsi="Times New Roman" w:cs="Times New Roman"/>
          <w:sz w:val="24"/>
          <w:szCs w:val="24"/>
          <w:lang w:eastAsia="pl-PL"/>
        </w:rPr>
        <w:t xml:space="preserve"> wychowaniu w trzeźwości i przeciwdziałaniu alkoholizmowi.</w:t>
      </w:r>
      <w:r w:rsidR="001467F2">
        <w:rPr>
          <w:rFonts w:ascii="Times New Roman" w:eastAsia="Times New Roman" w:hAnsi="Times New Roman" w:cs="Times New Roman"/>
          <w:sz w:val="24"/>
          <w:szCs w:val="24"/>
          <w:lang w:eastAsia="pl-PL"/>
        </w:rPr>
        <w:t xml:space="preserve"> </w:t>
      </w:r>
      <w:r w:rsidR="0057503A" w:rsidRPr="00B00CA7">
        <w:rPr>
          <w:rFonts w:ascii="Times New Roman" w:hAnsi="Times New Roman" w:cs="Times New Roman"/>
          <w:sz w:val="24"/>
          <w:szCs w:val="24"/>
        </w:rPr>
        <w:t xml:space="preserve">Realizację zadań z zakresu zdrowia nakłada na samorządy gmin art. 7 ustawy o samorządzie gminnym (t. j. Dz. U z 2020 r. poz. 713, z </w:t>
      </w:r>
      <w:proofErr w:type="spellStart"/>
      <w:r w:rsidR="0057503A" w:rsidRPr="00B00CA7">
        <w:rPr>
          <w:rFonts w:ascii="Times New Roman" w:hAnsi="Times New Roman" w:cs="Times New Roman"/>
          <w:sz w:val="24"/>
          <w:szCs w:val="24"/>
        </w:rPr>
        <w:t>późn</w:t>
      </w:r>
      <w:proofErr w:type="spellEnd"/>
      <w:r w:rsidR="0057503A" w:rsidRPr="00B00CA7">
        <w:rPr>
          <w:rFonts w:ascii="Times New Roman" w:hAnsi="Times New Roman" w:cs="Times New Roman"/>
          <w:sz w:val="24"/>
          <w:szCs w:val="24"/>
        </w:rPr>
        <w:t xml:space="preserve">. zm.), a zadania własne gminy wynikają bezpośrednio z art. 4¹ ust. 1 ustawy z dnia 26 października 1982 r. </w:t>
      </w:r>
      <w:r w:rsidR="0057503A" w:rsidRPr="00B00CA7">
        <w:rPr>
          <w:rFonts w:ascii="Times New Roman" w:hAnsi="Times New Roman" w:cs="Times New Roman"/>
          <w:sz w:val="24"/>
          <w:szCs w:val="24"/>
        </w:rPr>
        <w:br/>
        <w:t>o wychowaniu w trzeźwości i przeciwdziałaniu alkoholizmowi (t. j. Dz. U. z 20</w:t>
      </w:r>
      <w:r w:rsidR="006C3DA4">
        <w:rPr>
          <w:rFonts w:ascii="Times New Roman" w:hAnsi="Times New Roman" w:cs="Times New Roman"/>
          <w:sz w:val="24"/>
          <w:szCs w:val="24"/>
        </w:rPr>
        <w:t>2</w:t>
      </w:r>
      <w:r w:rsidR="005F0396">
        <w:rPr>
          <w:rFonts w:ascii="Times New Roman" w:hAnsi="Times New Roman" w:cs="Times New Roman"/>
          <w:sz w:val="24"/>
          <w:szCs w:val="24"/>
        </w:rPr>
        <w:t>2</w:t>
      </w:r>
      <w:r w:rsidR="0057503A" w:rsidRPr="00B00CA7">
        <w:rPr>
          <w:rFonts w:ascii="Times New Roman" w:hAnsi="Times New Roman" w:cs="Times New Roman"/>
          <w:sz w:val="24"/>
          <w:szCs w:val="24"/>
        </w:rPr>
        <w:t xml:space="preserve"> r. poz. </w:t>
      </w:r>
      <w:r w:rsidR="006C3DA4">
        <w:rPr>
          <w:rFonts w:ascii="Times New Roman" w:hAnsi="Times New Roman" w:cs="Times New Roman"/>
          <w:sz w:val="24"/>
          <w:szCs w:val="24"/>
        </w:rPr>
        <w:t>1</w:t>
      </w:r>
      <w:r w:rsidR="005F0396">
        <w:rPr>
          <w:rFonts w:ascii="Times New Roman" w:hAnsi="Times New Roman" w:cs="Times New Roman"/>
          <w:sz w:val="24"/>
          <w:szCs w:val="24"/>
        </w:rPr>
        <w:t>700</w:t>
      </w:r>
      <w:r w:rsidR="0057503A" w:rsidRPr="00B00CA7">
        <w:rPr>
          <w:rFonts w:ascii="Times New Roman" w:hAnsi="Times New Roman" w:cs="Times New Roman"/>
          <w:sz w:val="24"/>
          <w:szCs w:val="24"/>
        </w:rPr>
        <w:t>) oraz art. 10 ustawy z dnia 29 lipca 2005 r. o przeciwdziałaniu narkomanii (t. j. Dz. U. z 20</w:t>
      </w:r>
      <w:r w:rsidR="006C3DA4">
        <w:rPr>
          <w:rFonts w:ascii="Times New Roman" w:hAnsi="Times New Roman" w:cs="Times New Roman"/>
          <w:sz w:val="24"/>
          <w:szCs w:val="24"/>
        </w:rPr>
        <w:t>2</w:t>
      </w:r>
      <w:r w:rsidR="005F0396">
        <w:rPr>
          <w:rFonts w:ascii="Times New Roman" w:hAnsi="Times New Roman" w:cs="Times New Roman"/>
          <w:sz w:val="24"/>
          <w:szCs w:val="24"/>
        </w:rPr>
        <w:t>2</w:t>
      </w:r>
      <w:r w:rsidR="0057503A" w:rsidRPr="00B00CA7">
        <w:rPr>
          <w:rFonts w:ascii="Times New Roman" w:hAnsi="Times New Roman" w:cs="Times New Roman"/>
          <w:sz w:val="24"/>
          <w:szCs w:val="24"/>
        </w:rPr>
        <w:t xml:space="preserve"> r. poz. </w:t>
      </w:r>
      <w:r w:rsidR="005F0396">
        <w:rPr>
          <w:rFonts w:ascii="Times New Roman" w:hAnsi="Times New Roman" w:cs="Times New Roman"/>
          <w:sz w:val="24"/>
          <w:szCs w:val="24"/>
        </w:rPr>
        <w:t>1855).</w:t>
      </w:r>
    </w:p>
    <w:p w14:paraId="5813E730" w14:textId="77777777" w:rsidR="0057503A" w:rsidRPr="001467F2" w:rsidRDefault="0057503A" w:rsidP="001467F2">
      <w:pPr>
        <w:pStyle w:val="Akapitzlist"/>
        <w:tabs>
          <w:tab w:val="left" w:pos="567"/>
        </w:tabs>
        <w:spacing w:before="120" w:after="120" w:line="360" w:lineRule="auto"/>
        <w:ind w:left="0"/>
        <w:jc w:val="both"/>
        <w:rPr>
          <w:rFonts w:ascii="Times New Roman" w:hAnsi="Times New Roman" w:cs="Times New Roman"/>
          <w:sz w:val="24"/>
          <w:szCs w:val="24"/>
        </w:rPr>
      </w:pPr>
      <w:r w:rsidRPr="001467F2">
        <w:rPr>
          <w:rFonts w:ascii="Times New Roman" w:hAnsi="Times New Roman" w:cs="Times New Roman"/>
          <w:sz w:val="24"/>
          <w:szCs w:val="24"/>
        </w:rPr>
        <w:t xml:space="preserve">Do zadań własnych gminy należy prowadzenie działań związanych z profilaktyką </w:t>
      </w:r>
      <w:r w:rsidRPr="001467F2">
        <w:rPr>
          <w:rFonts w:ascii="Times New Roman" w:hAnsi="Times New Roman" w:cs="Times New Roman"/>
          <w:sz w:val="24"/>
          <w:szCs w:val="24"/>
        </w:rPr>
        <w:br/>
        <w:t>i rozwiązywaniem problemów alkoholowych oraz integracją społeczną osób uzależnionych od alkoholu.  W szczególności zadania te obejmują:</w:t>
      </w:r>
    </w:p>
    <w:p w14:paraId="0E9900FF" w14:textId="4D058DAE" w:rsidR="0057503A" w:rsidRPr="00F95162" w:rsidRDefault="006C3DA4" w:rsidP="00F95162">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z</w:t>
      </w:r>
      <w:r w:rsidR="0057503A" w:rsidRPr="00B00CA7">
        <w:rPr>
          <w:rFonts w:ascii="Times New Roman" w:hAnsi="Times New Roman" w:cs="Times New Roman"/>
          <w:sz w:val="24"/>
          <w:szCs w:val="24"/>
        </w:rPr>
        <w:t>większenie dostępności pomocy terapeutycznej i rehabilitacyjnej dla osób</w:t>
      </w:r>
      <w:r w:rsidR="00F95162">
        <w:rPr>
          <w:rFonts w:ascii="Times New Roman" w:hAnsi="Times New Roman" w:cs="Times New Roman"/>
          <w:sz w:val="24"/>
          <w:szCs w:val="24"/>
        </w:rPr>
        <w:t xml:space="preserve"> </w:t>
      </w:r>
      <w:r w:rsidR="0057503A" w:rsidRPr="00F95162">
        <w:rPr>
          <w:rFonts w:ascii="Times New Roman" w:hAnsi="Times New Roman" w:cs="Times New Roman"/>
          <w:sz w:val="24"/>
          <w:szCs w:val="24"/>
        </w:rPr>
        <w:t>uzależnionych od alkoholu,</w:t>
      </w:r>
    </w:p>
    <w:p w14:paraId="1EC7E0F9" w14:textId="23591903"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w:t>
      </w:r>
      <w:r w:rsidR="0057503A" w:rsidRPr="00B00CA7">
        <w:rPr>
          <w:rFonts w:ascii="Times New Roman" w:hAnsi="Times New Roman" w:cs="Times New Roman"/>
          <w:sz w:val="24"/>
          <w:szCs w:val="24"/>
        </w:rPr>
        <w:t xml:space="preserve">dzielanie rodzinom, w których występują problemy alkoholowe, pomocy psychospołecznej i prawnej, a w szczególności ochrony przed przemocą </w:t>
      </w:r>
      <w:r w:rsidR="0057503A" w:rsidRPr="00B00CA7">
        <w:rPr>
          <w:rFonts w:ascii="Times New Roman" w:hAnsi="Times New Roman" w:cs="Times New Roman"/>
          <w:sz w:val="24"/>
          <w:szCs w:val="24"/>
        </w:rPr>
        <w:br/>
        <w:t>w rodzinie,</w:t>
      </w:r>
    </w:p>
    <w:p w14:paraId="750E7BFB" w14:textId="18877D16" w:rsidR="0057503A" w:rsidRPr="00852DE9" w:rsidRDefault="006C3DA4" w:rsidP="00852DE9">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0057503A" w:rsidRPr="00B00CA7">
        <w:rPr>
          <w:rFonts w:ascii="Times New Roman" w:hAnsi="Times New Roman" w:cs="Times New Roman"/>
          <w:sz w:val="24"/>
          <w:szCs w:val="24"/>
        </w:rPr>
        <w:t xml:space="preserve">rowadzenie profilaktycznej działalności informacyjnej i edukacyjnej </w:t>
      </w:r>
      <w:r w:rsidR="0057503A" w:rsidRPr="00B00CA7">
        <w:rPr>
          <w:rFonts w:ascii="Times New Roman" w:hAnsi="Times New Roman" w:cs="Times New Roman"/>
          <w:sz w:val="24"/>
          <w:szCs w:val="24"/>
        </w:rPr>
        <w:br/>
        <w:t>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w:t>
      </w:r>
      <w:r w:rsidR="0057503A" w:rsidRPr="00852DE9">
        <w:rPr>
          <w:rFonts w:ascii="Times New Roman" w:hAnsi="Times New Roman" w:cs="Times New Roman"/>
          <w:sz w:val="24"/>
          <w:szCs w:val="24"/>
        </w:rPr>
        <w:t xml:space="preserve">tycznych, </w:t>
      </w:r>
    </w:p>
    <w:p w14:paraId="47B74FFB" w14:textId="11CC358C"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w</w:t>
      </w:r>
      <w:r w:rsidR="0057503A" w:rsidRPr="00B00CA7">
        <w:rPr>
          <w:rFonts w:ascii="Times New Roman" w:hAnsi="Times New Roman" w:cs="Times New Roman"/>
          <w:sz w:val="24"/>
          <w:szCs w:val="24"/>
        </w:rPr>
        <w:t>spomaganie działalności instytucji, stowarzyszeń i osób fizycznych, służącej rozwiązywaniu problemów alkoholowych;</w:t>
      </w:r>
    </w:p>
    <w:p w14:paraId="5E843D81" w14:textId="3D670A80"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p</w:t>
      </w:r>
      <w:r w:rsidR="0057503A" w:rsidRPr="00B00CA7">
        <w:rPr>
          <w:rFonts w:ascii="Times New Roman" w:hAnsi="Times New Roman" w:cs="Times New Roman"/>
          <w:sz w:val="24"/>
          <w:szCs w:val="24"/>
        </w:rPr>
        <w:t xml:space="preserve">odejmowanie interwencji w związku z naruszeniem przepisów określonych </w:t>
      </w:r>
      <w:r w:rsidR="0057503A" w:rsidRPr="00B00CA7">
        <w:rPr>
          <w:rFonts w:ascii="Times New Roman" w:hAnsi="Times New Roman" w:cs="Times New Roman"/>
          <w:sz w:val="24"/>
          <w:szCs w:val="24"/>
        </w:rPr>
        <w:br/>
        <w:t>w art. 13¹ i 15 ustawy oraz występowanie przed sądem w charakterze oskarżyciela publicznego;</w:t>
      </w:r>
    </w:p>
    <w:p w14:paraId="1238583B" w14:textId="75FED439"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w</w:t>
      </w:r>
      <w:r w:rsidR="0057503A" w:rsidRPr="00B00CA7">
        <w:rPr>
          <w:rFonts w:ascii="Times New Roman" w:hAnsi="Times New Roman" w:cs="Times New Roman"/>
          <w:sz w:val="24"/>
          <w:szCs w:val="24"/>
        </w:rPr>
        <w:t xml:space="preserve">spieranie zatrudnienia socjalnego poprzez organizowanie i finansowanie centrów integracji społecznej.  </w:t>
      </w:r>
    </w:p>
    <w:p w14:paraId="147BB59B" w14:textId="34FCEC15" w:rsidR="00974730" w:rsidRPr="00B00CA7" w:rsidRDefault="00974730" w:rsidP="001467F2">
      <w:pPr>
        <w:spacing w:after="0" w:line="360" w:lineRule="auto"/>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Zadania przeciwdziałaniu narkomanii w szczególności obejmują:</w:t>
      </w:r>
    </w:p>
    <w:p w14:paraId="44F69ADA" w14:textId="15097592" w:rsidR="00974730" w:rsidRPr="0068546C" w:rsidRDefault="00974730"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68546C">
        <w:rPr>
          <w:rFonts w:ascii="Times New Roman" w:eastAsia="Times New Roman" w:hAnsi="Times New Roman" w:cs="Times New Roman"/>
          <w:sz w:val="24"/>
          <w:szCs w:val="24"/>
          <w:lang w:eastAsia="pl-PL"/>
        </w:rPr>
        <w:t xml:space="preserve">  </w:t>
      </w:r>
      <w:r w:rsidR="006C3DA4">
        <w:rPr>
          <w:rFonts w:ascii="Times New Roman" w:eastAsia="Times New Roman" w:hAnsi="Times New Roman" w:cs="Times New Roman"/>
          <w:sz w:val="24"/>
          <w:szCs w:val="24"/>
          <w:lang w:eastAsia="pl-PL"/>
        </w:rPr>
        <w:t>z</w:t>
      </w:r>
      <w:r w:rsidRPr="0068546C">
        <w:rPr>
          <w:rFonts w:ascii="Times New Roman" w:eastAsia="Times New Roman" w:hAnsi="Times New Roman" w:cs="Times New Roman"/>
          <w:sz w:val="24"/>
          <w:szCs w:val="24"/>
          <w:lang w:eastAsia="pl-PL"/>
        </w:rPr>
        <w:t xml:space="preserve">większanie dostępności pomocy terapeutycznej i rehabilitacyjnej dla osób zagrożonych uzależnieniem. Udzielanie rodzinom, w których występują problemy narkomanii, pomocy psychospołecznej i prawnej. </w:t>
      </w:r>
    </w:p>
    <w:p w14:paraId="439F66A0" w14:textId="65B240E3" w:rsidR="00974730" w:rsidRPr="0068546C" w:rsidRDefault="006C3DA4"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74730" w:rsidRPr="0068546C">
        <w:rPr>
          <w:rFonts w:ascii="Times New Roman" w:eastAsia="Times New Roman" w:hAnsi="Times New Roman" w:cs="Times New Roman"/>
          <w:sz w:val="24"/>
          <w:szCs w:val="24"/>
          <w:lang w:eastAsia="pl-PL"/>
        </w:rPr>
        <w:t>rowadzenie profilaktycznej działalności informacyjnej, edukacyjnej oraz szkoleniowej w zakresie rozwiązywania problemów narkomanii, w szczególności dla dzieci i młodzieży, w tym prowadzenie pozalekcyjnych zajęć sportowo - rekreacyjnych dla uczniów, a także działań na rzecz dożywiania dzieci uczestniczących w pozalekcyjnych programach opiekuńczo - wychowawczych i socjoterapeutycznych</w:t>
      </w:r>
    </w:p>
    <w:p w14:paraId="6D5E37E9" w14:textId="25CB1F88" w:rsidR="001467F2" w:rsidRDefault="00974730"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68546C">
        <w:rPr>
          <w:rFonts w:ascii="Times New Roman" w:eastAsia="Times New Roman" w:hAnsi="Times New Roman" w:cs="Times New Roman"/>
          <w:sz w:val="24"/>
          <w:szCs w:val="24"/>
          <w:lang w:eastAsia="pl-PL"/>
        </w:rPr>
        <w:t xml:space="preserve"> </w:t>
      </w:r>
      <w:r w:rsidR="006C3DA4">
        <w:rPr>
          <w:rFonts w:ascii="Times New Roman" w:eastAsia="Times New Roman" w:hAnsi="Times New Roman" w:cs="Times New Roman"/>
          <w:sz w:val="24"/>
          <w:szCs w:val="24"/>
          <w:lang w:eastAsia="pl-PL"/>
        </w:rPr>
        <w:t>w</w:t>
      </w:r>
      <w:r w:rsidRPr="0068546C">
        <w:rPr>
          <w:rFonts w:ascii="Times New Roman" w:eastAsia="Times New Roman" w:hAnsi="Times New Roman" w:cs="Times New Roman"/>
          <w:sz w:val="24"/>
          <w:szCs w:val="24"/>
          <w:lang w:eastAsia="pl-PL"/>
        </w:rPr>
        <w:t xml:space="preserve">spomaganie działań instytucji, organizacji pozarządowych i osób fizycznych, służących rozwiązywaniu problemów narkomanii. Pomoc społeczną osobom uzależnionym i rodzinom osób uzależnionych, dotkniętym ubóstwem i wykluczeniem społecznym i integrowanie ze środowiskiem lokalnym tych osób z wykorzystaniem pracy socjalnej i kontraktu socjalnego. </w:t>
      </w:r>
    </w:p>
    <w:p w14:paraId="4DDC8C5B" w14:textId="24F62F98" w:rsidR="00B060E6" w:rsidRPr="001467F2" w:rsidRDefault="001467F2" w:rsidP="001467F2">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1467F2">
        <w:rPr>
          <w:rFonts w:ascii="Times New Roman" w:eastAsia="Times New Roman" w:hAnsi="Times New Roman" w:cs="Times New Roman"/>
          <w:sz w:val="24"/>
          <w:szCs w:val="24"/>
          <w:lang w:eastAsia="pl-PL"/>
        </w:rPr>
        <w:t>Gminny Program Profilaktyki i Rozwiązywania Problemów Alkoholowych</w:t>
      </w:r>
      <w:r w:rsidR="00974730" w:rsidRPr="001467F2">
        <w:rPr>
          <w:rFonts w:ascii="Times New Roman" w:eastAsia="Times New Roman" w:hAnsi="Times New Roman" w:cs="Times New Roman"/>
          <w:sz w:val="24"/>
          <w:szCs w:val="24"/>
          <w:lang w:eastAsia="pl-PL"/>
        </w:rPr>
        <w:t xml:space="preserve"> oraz Przeciwdziałania Narkomanii</w:t>
      </w:r>
      <w:r w:rsidR="00B060E6" w:rsidRPr="001467F2">
        <w:rPr>
          <w:rFonts w:ascii="Times New Roman" w:eastAsia="Times New Roman" w:hAnsi="Times New Roman" w:cs="Times New Roman"/>
          <w:sz w:val="24"/>
          <w:szCs w:val="24"/>
          <w:lang w:eastAsia="pl-PL"/>
        </w:rPr>
        <w:t xml:space="preserve"> w Gminie </w:t>
      </w:r>
      <w:r w:rsidR="00E028D1" w:rsidRPr="001467F2">
        <w:rPr>
          <w:rFonts w:ascii="Times New Roman" w:eastAsia="Times New Roman" w:hAnsi="Times New Roman" w:cs="Times New Roman"/>
          <w:sz w:val="24"/>
          <w:szCs w:val="24"/>
          <w:lang w:eastAsia="pl-PL"/>
        </w:rPr>
        <w:t>Dubeninki</w:t>
      </w:r>
      <w:r w:rsidR="00B060E6" w:rsidRPr="001467F2">
        <w:rPr>
          <w:rFonts w:ascii="Times New Roman" w:eastAsia="Times New Roman" w:hAnsi="Times New Roman" w:cs="Times New Roman"/>
          <w:sz w:val="24"/>
          <w:szCs w:val="24"/>
          <w:lang w:eastAsia="pl-PL"/>
        </w:rPr>
        <w:t xml:space="preserve"> na 202</w:t>
      </w:r>
      <w:r w:rsidR="005F0396">
        <w:rPr>
          <w:rFonts w:ascii="Times New Roman" w:eastAsia="Times New Roman" w:hAnsi="Times New Roman" w:cs="Times New Roman"/>
          <w:sz w:val="24"/>
          <w:szCs w:val="24"/>
          <w:lang w:eastAsia="pl-PL"/>
        </w:rPr>
        <w:t>3</w:t>
      </w:r>
      <w:r w:rsidR="00B060E6" w:rsidRPr="001467F2">
        <w:rPr>
          <w:rFonts w:ascii="Times New Roman" w:eastAsia="Times New Roman" w:hAnsi="Times New Roman" w:cs="Times New Roman"/>
          <w:sz w:val="24"/>
          <w:szCs w:val="24"/>
          <w:lang w:eastAsia="pl-PL"/>
        </w:rPr>
        <w:t xml:space="preserve"> r.</w:t>
      </w:r>
      <w:r w:rsidR="00E028D1" w:rsidRPr="001467F2">
        <w:rPr>
          <w:rFonts w:ascii="Times New Roman" w:eastAsia="Times New Roman" w:hAnsi="Times New Roman" w:cs="Times New Roman"/>
          <w:sz w:val="24"/>
          <w:szCs w:val="24"/>
          <w:lang w:eastAsia="pl-PL"/>
        </w:rPr>
        <w:t xml:space="preserve"> </w:t>
      </w:r>
      <w:r w:rsidR="00B060E6" w:rsidRPr="001467F2">
        <w:rPr>
          <w:rFonts w:ascii="Times New Roman" w:eastAsia="Times New Roman" w:hAnsi="Times New Roman" w:cs="Times New Roman"/>
          <w:sz w:val="24"/>
          <w:szCs w:val="24"/>
          <w:lang w:eastAsia="pl-PL"/>
        </w:rPr>
        <w:t>określa cele i zadania w zakresie profilaktyki oraz rozwiązywania problemów wynikających z używania alkoholu</w:t>
      </w:r>
      <w:r w:rsidR="0068546C" w:rsidRPr="001467F2">
        <w:rPr>
          <w:rFonts w:ascii="Times New Roman" w:eastAsia="Times New Roman" w:hAnsi="Times New Roman" w:cs="Times New Roman"/>
          <w:sz w:val="24"/>
          <w:szCs w:val="24"/>
          <w:lang w:eastAsia="pl-PL"/>
        </w:rPr>
        <w:t xml:space="preserve">, </w:t>
      </w:r>
      <w:r w:rsidR="00B060E6" w:rsidRPr="001467F2">
        <w:rPr>
          <w:rFonts w:ascii="Times New Roman" w:eastAsia="Times New Roman" w:hAnsi="Times New Roman" w:cs="Times New Roman"/>
          <w:sz w:val="24"/>
          <w:szCs w:val="24"/>
          <w:lang w:eastAsia="pl-PL"/>
        </w:rPr>
        <w:t>uwzględnia</w:t>
      </w:r>
      <w:r w:rsidR="00E028D1" w:rsidRPr="001467F2">
        <w:rPr>
          <w:rFonts w:ascii="Times New Roman" w:eastAsia="Times New Roman" w:hAnsi="Times New Roman" w:cs="Times New Roman"/>
          <w:sz w:val="24"/>
          <w:szCs w:val="24"/>
          <w:lang w:eastAsia="pl-PL"/>
        </w:rPr>
        <w:t>jąc</w:t>
      </w:r>
      <w:r w:rsidR="00B060E6" w:rsidRPr="001467F2">
        <w:rPr>
          <w:rFonts w:ascii="Times New Roman" w:eastAsia="Times New Roman" w:hAnsi="Times New Roman" w:cs="Times New Roman"/>
          <w:sz w:val="24"/>
          <w:szCs w:val="24"/>
          <w:lang w:eastAsia="pl-PL"/>
        </w:rPr>
        <w:t xml:space="preserve"> cele operacyjne dotyczące profilaktyki i rozwiązywania problemów alkoholowych określone w Narodowym Programie Zdrowia. Program ten jest podstawowym dokumentem określającym zakres i formę realizacji działań profilaktycznych oraz naprawczych, zmierzających do ograniczenia spożycia alkoholu</w:t>
      </w:r>
      <w:r w:rsidR="00974730" w:rsidRPr="001467F2">
        <w:rPr>
          <w:rFonts w:ascii="Times New Roman" w:eastAsia="Times New Roman" w:hAnsi="Times New Roman" w:cs="Times New Roman"/>
          <w:sz w:val="24"/>
          <w:szCs w:val="24"/>
          <w:lang w:eastAsia="pl-PL"/>
        </w:rPr>
        <w:t xml:space="preserve"> jak również środków psychoaktywnych</w:t>
      </w:r>
      <w:r w:rsidR="00B060E6" w:rsidRPr="001467F2">
        <w:rPr>
          <w:rFonts w:ascii="Times New Roman" w:eastAsia="Times New Roman" w:hAnsi="Times New Roman" w:cs="Times New Roman"/>
          <w:sz w:val="24"/>
          <w:szCs w:val="24"/>
          <w:lang w:eastAsia="pl-PL"/>
        </w:rPr>
        <w:t xml:space="preserve"> wśród mieszkańców </w:t>
      </w:r>
      <w:r w:rsidR="00E028D1" w:rsidRPr="001467F2">
        <w:rPr>
          <w:rFonts w:ascii="Times New Roman" w:eastAsia="Times New Roman" w:hAnsi="Times New Roman" w:cs="Times New Roman"/>
          <w:sz w:val="24"/>
          <w:szCs w:val="24"/>
          <w:lang w:eastAsia="pl-PL"/>
        </w:rPr>
        <w:t>Gminy Dubeninki</w:t>
      </w:r>
      <w:r w:rsidR="00B060E6" w:rsidRPr="001467F2">
        <w:rPr>
          <w:rFonts w:ascii="Times New Roman" w:eastAsia="Times New Roman" w:hAnsi="Times New Roman" w:cs="Times New Roman"/>
          <w:sz w:val="24"/>
          <w:szCs w:val="24"/>
          <w:lang w:eastAsia="pl-PL"/>
        </w:rPr>
        <w:t>.</w:t>
      </w:r>
    </w:p>
    <w:p w14:paraId="4A776FD7" w14:textId="6D829A8E" w:rsidR="00B060E6" w:rsidRPr="00B060E6" w:rsidRDefault="00B060E6" w:rsidP="0057503A">
      <w:pPr>
        <w:suppressAutoHyphens w:val="0"/>
        <w:spacing w:after="0" w:line="360" w:lineRule="auto"/>
        <w:ind w:firstLine="708"/>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 xml:space="preserve">Sposoby realizacji zadań ujętych w programie dostosowane są do </w:t>
      </w:r>
      <w:r w:rsidR="0057503A" w:rsidRPr="00B060E6">
        <w:rPr>
          <w:rFonts w:ascii="Times New Roman" w:eastAsia="Times New Roman" w:hAnsi="Times New Roman" w:cs="Times New Roman"/>
          <w:sz w:val="24"/>
          <w:szCs w:val="24"/>
          <w:lang w:eastAsia="pl-PL"/>
        </w:rPr>
        <w:t>potrzeb i</w:t>
      </w:r>
      <w:r w:rsidR="00E028D1" w:rsidRPr="00B060E6">
        <w:rPr>
          <w:rFonts w:ascii="Times New Roman" w:eastAsia="Times New Roman" w:hAnsi="Times New Roman" w:cs="Times New Roman"/>
          <w:sz w:val="24"/>
          <w:szCs w:val="24"/>
          <w:lang w:eastAsia="pl-PL"/>
        </w:rPr>
        <w:t xml:space="preserve"> </w:t>
      </w:r>
      <w:r w:rsidR="00E028D1">
        <w:rPr>
          <w:rFonts w:ascii="Times New Roman" w:eastAsia="Times New Roman" w:hAnsi="Times New Roman" w:cs="Times New Roman"/>
          <w:sz w:val="24"/>
          <w:szCs w:val="24"/>
          <w:lang w:eastAsia="pl-PL"/>
        </w:rPr>
        <w:t>możliwości</w:t>
      </w:r>
      <w:r w:rsidRPr="00B060E6">
        <w:rPr>
          <w:rFonts w:ascii="Times New Roman" w:eastAsia="Times New Roman" w:hAnsi="Times New Roman" w:cs="Times New Roman"/>
          <w:sz w:val="24"/>
          <w:szCs w:val="24"/>
          <w:lang w:eastAsia="pl-PL"/>
        </w:rPr>
        <w:t xml:space="preserve"> ich realizacji w </w:t>
      </w:r>
      <w:r w:rsidR="0057503A">
        <w:rPr>
          <w:rFonts w:ascii="Times New Roman" w:eastAsia="Times New Roman" w:hAnsi="Times New Roman" w:cs="Times New Roman"/>
          <w:sz w:val="24"/>
          <w:szCs w:val="24"/>
          <w:lang w:eastAsia="pl-PL"/>
        </w:rPr>
        <w:t>Gminie Dubeninki</w:t>
      </w:r>
      <w:r w:rsidRPr="00B060E6">
        <w:rPr>
          <w:rFonts w:ascii="Times New Roman" w:eastAsia="Times New Roman" w:hAnsi="Times New Roman" w:cs="Times New Roman"/>
          <w:sz w:val="24"/>
          <w:szCs w:val="24"/>
          <w:lang w:eastAsia="pl-PL"/>
        </w:rPr>
        <w:t>, w oparciu o posiadane zasoby.</w:t>
      </w:r>
    </w:p>
    <w:p w14:paraId="3ED639BE" w14:textId="76BB15F6" w:rsidR="00B060E6" w:rsidRDefault="00B060E6" w:rsidP="00B060E6">
      <w:pPr>
        <w:suppressAutoHyphens w:val="0"/>
        <w:spacing w:after="0" w:line="240" w:lineRule="auto"/>
        <w:rPr>
          <w:rFonts w:ascii="Times New Roman" w:eastAsia="Times New Roman" w:hAnsi="Times New Roman" w:cs="Times New Roman"/>
          <w:sz w:val="24"/>
          <w:szCs w:val="24"/>
          <w:lang w:eastAsia="pl-PL"/>
        </w:rPr>
      </w:pPr>
    </w:p>
    <w:p w14:paraId="05C38D31" w14:textId="6FC38D91" w:rsidR="00FB3579" w:rsidRDefault="00FB3579" w:rsidP="00B060E6">
      <w:pPr>
        <w:suppressAutoHyphens w:val="0"/>
        <w:spacing w:after="0" w:line="240" w:lineRule="auto"/>
        <w:rPr>
          <w:rFonts w:ascii="Times New Roman" w:eastAsia="Times New Roman" w:hAnsi="Times New Roman" w:cs="Times New Roman"/>
          <w:sz w:val="24"/>
          <w:szCs w:val="24"/>
          <w:lang w:eastAsia="pl-PL"/>
        </w:rPr>
      </w:pPr>
    </w:p>
    <w:p w14:paraId="3C1AF347" w14:textId="70F3D184"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54B9B647" w14:textId="7392AF69"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5D604561" w14:textId="51528C5A"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66DF4B09" w14:textId="77777777"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09CCC698" w14:textId="77777777" w:rsidR="00FB3579" w:rsidRDefault="00FB3579" w:rsidP="00B060E6">
      <w:pPr>
        <w:suppressAutoHyphens w:val="0"/>
        <w:spacing w:after="0" w:line="240" w:lineRule="auto"/>
        <w:rPr>
          <w:rFonts w:ascii="Times New Roman" w:eastAsia="Times New Roman" w:hAnsi="Times New Roman" w:cs="Times New Roman"/>
          <w:sz w:val="24"/>
          <w:szCs w:val="24"/>
          <w:lang w:eastAsia="pl-PL"/>
        </w:rPr>
      </w:pPr>
    </w:p>
    <w:p w14:paraId="3B72017F"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1FB025F4" w14:textId="0DCD1A49" w:rsid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lastRenderedPageBreak/>
        <w:t xml:space="preserve">III. Diagnoza problemów alkoholowych </w:t>
      </w:r>
    </w:p>
    <w:p w14:paraId="49244847" w14:textId="0FF5AA81" w:rsidR="00F2623B" w:rsidRDefault="00F2623B" w:rsidP="00B060E6">
      <w:pPr>
        <w:suppressAutoHyphens w:val="0"/>
        <w:spacing w:after="0" w:line="240" w:lineRule="auto"/>
        <w:rPr>
          <w:rFonts w:ascii="Times New Roman" w:eastAsia="Times New Roman" w:hAnsi="Times New Roman" w:cs="Times New Roman"/>
          <w:b/>
          <w:sz w:val="28"/>
          <w:szCs w:val="28"/>
          <w:lang w:eastAsia="pl-PL"/>
        </w:rPr>
      </w:pPr>
    </w:p>
    <w:p w14:paraId="43ACB9B0" w14:textId="1C481182" w:rsidR="00B060E6" w:rsidRDefault="00B060E6" w:rsidP="00B060E6">
      <w:pPr>
        <w:suppressAutoHyphens w:val="0"/>
        <w:spacing w:after="0" w:line="240" w:lineRule="auto"/>
        <w:rPr>
          <w:rFonts w:ascii="Times New Roman" w:eastAsia="Times New Roman" w:hAnsi="Times New Roman" w:cs="Times New Roman"/>
          <w:b/>
          <w:iCs/>
          <w:sz w:val="24"/>
          <w:szCs w:val="24"/>
          <w:lang w:eastAsia="pl-PL"/>
        </w:rPr>
      </w:pPr>
    </w:p>
    <w:p w14:paraId="4D1BF7FA" w14:textId="77777777" w:rsidR="00F60EB0" w:rsidRPr="00F60EB0" w:rsidRDefault="00F60EB0" w:rsidP="006A10D4">
      <w:pPr>
        <w:pStyle w:val="Akapitzlist"/>
        <w:numPr>
          <w:ilvl w:val="1"/>
          <w:numId w:val="2"/>
        </w:numPr>
        <w:tabs>
          <w:tab w:val="left" w:pos="567"/>
        </w:tabs>
        <w:suppressAutoHyphens w:val="0"/>
        <w:spacing w:after="0" w:line="360" w:lineRule="auto"/>
        <w:ind w:left="0" w:firstLine="0"/>
        <w:rPr>
          <w:rStyle w:val="markedcontent"/>
          <w:rFonts w:ascii="Times New Roman" w:hAnsi="Times New Roman" w:cs="Times New Roman"/>
          <w:b/>
          <w:bCs/>
          <w:sz w:val="24"/>
          <w:szCs w:val="24"/>
        </w:rPr>
      </w:pPr>
      <w:r w:rsidRPr="00F60EB0">
        <w:rPr>
          <w:rStyle w:val="markedcontent"/>
          <w:rFonts w:ascii="Times New Roman" w:hAnsi="Times New Roman" w:cs="Times New Roman"/>
          <w:b/>
          <w:bCs/>
          <w:sz w:val="24"/>
          <w:szCs w:val="24"/>
        </w:rPr>
        <w:t>Diagnoza sytuacji w Gminie Dubeninki</w:t>
      </w:r>
    </w:p>
    <w:p w14:paraId="45051746" w14:textId="77777777" w:rsidR="00F60EB0" w:rsidRDefault="00F60EB0" w:rsidP="00F60EB0">
      <w:pPr>
        <w:pStyle w:val="Akapitzlist"/>
        <w:suppressAutoHyphens w:val="0"/>
        <w:spacing w:after="0" w:line="360" w:lineRule="auto"/>
        <w:ind w:left="0"/>
        <w:rPr>
          <w:rStyle w:val="markedcontent"/>
          <w:rFonts w:ascii="Times New Roman" w:hAnsi="Times New Roman" w:cs="Times New Roman"/>
          <w:b/>
          <w:bCs/>
          <w:sz w:val="24"/>
          <w:szCs w:val="24"/>
        </w:rPr>
      </w:pPr>
    </w:p>
    <w:p w14:paraId="7513B85F" w14:textId="77777777" w:rsidR="00FB3579" w:rsidRDefault="00BE4148" w:rsidP="00FB3579">
      <w:pPr>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Gminny Ośrodek Pomocy Społecznej w Dubeninkach,</w:t>
      </w:r>
      <w:r>
        <w:rPr>
          <w:rFonts w:ascii="Times New Roman" w:hAnsi="Times New Roman" w:cs="Times New Roman"/>
          <w:sz w:val="24"/>
          <w:szCs w:val="24"/>
        </w:rPr>
        <w:t xml:space="preserve"> poprzez swoich pracowników socjalnych zauważa i wskazuje na to, że zagrożenie alkoholizmem i przemocą w rodzinach jest duże a nawet można stwierdzić, że zwiększa się wśród coraz młodszych mieszkańców gminy.  Rodziny z problemem alkoholowym i dotknięte przemocą często to ukrywają. Kieruje nimi wstyd, strach, poczucie winy a przede wszystkim mała świadomość zagrożenia i skutków tego zjawiska. </w:t>
      </w:r>
    </w:p>
    <w:p w14:paraId="40A4EC0A" w14:textId="4150F095" w:rsidR="00FB3579" w:rsidRDefault="00BE4148" w:rsidP="00FB357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Efekty pracy w tych środowiskach są niewielkie, budzą wiele kontrowersji i są niewymierne w stosunku do występującego problemu. Problem nadużywania alkoholu przez mieszkańców gminy ujawniony jest najczęściej w ramach czynności </w:t>
      </w:r>
      <w:proofErr w:type="spellStart"/>
      <w:r>
        <w:rPr>
          <w:rFonts w:ascii="Times New Roman" w:hAnsi="Times New Roman" w:cs="Times New Roman"/>
          <w:sz w:val="24"/>
          <w:szCs w:val="24"/>
        </w:rPr>
        <w:t>podejowanych</w:t>
      </w:r>
      <w:proofErr w:type="spellEnd"/>
      <w:r>
        <w:rPr>
          <w:rFonts w:ascii="Times New Roman" w:hAnsi="Times New Roman" w:cs="Times New Roman"/>
          <w:sz w:val="24"/>
          <w:szCs w:val="24"/>
        </w:rPr>
        <w:t xml:space="preserve"> podczas uruchomienia procedury „Niebieskiej karty” oraz podczas interwencji policyjnych. W ramach współpracy z Zespołem Interdyscyplinarnym oraz Gminną Komisją Rozwiązywania Problemów Alkoholowych osobom takim udzielana jest pomoc psychologiczna, terapeutyczna i prawna. </w:t>
      </w:r>
    </w:p>
    <w:p w14:paraId="6F5AB005" w14:textId="271087BB" w:rsidR="00F60EB0" w:rsidRPr="00FB3579" w:rsidRDefault="00BE4148" w:rsidP="00FB3579">
      <w:pPr>
        <w:spacing w:line="36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 roku 2022 na dzień 15 listopada prowadzono procedurę Niebieskiej Karty w 3 rodzinach. W porównaniu do roku 2021 liczba spadła, gdzie takich rodzin było 12. W 3 rodzinach zakończono prowadzenie procedury, ze względu na ustanie przemocy. Do 15 listopada 2022</w:t>
      </w:r>
      <w:r w:rsidR="00EE20EC">
        <w:rPr>
          <w:rFonts w:ascii="Times New Roman" w:hAnsi="Times New Roman" w:cs="Times New Roman"/>
          <w:sz w:val="24"/>
          <w:szCs w:val="24"/>
        </w:rPr>
        <w:t xml:space="preserve"> </w:t>
      </w:r>
      <w:r>
        <w:rPr>
          <w:rFonts w:ascii="Times New Roman" w:hAnsi="Times New Roman" w:cs="Times New Roman"/>
          <w:sz w:val="24"/>
          <w:szCs w:val="24"/>
        </w:rPr>
        <w:t>roku Zespół Interdyscyplinarny spotkał się 3 razy, natomiast 8 razy odbyły się spotkania Posiedzeń Grup Roboczych.</w:t>
      </w:r>
    </w:p>
    <w:p w14:paraId="051F969F" w14:textId="5D993509" w:rsidR="00F60EB0" w:rsidRDefault="00CD454D" w:rsidP="00F60EB0">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sidRPr="002F0722">
        <w:rPr>
          <w:rFonts w:ascii="Times New Roman" w:eastAsia="Times New Roman" w:hAnsi="Times New Roman" w:cs="Times New Roman"/>
          <w:b/>
          <w:bCs/>
          <w:sz w:val="24"/>
          <w:szCs w:val="24"/>
          <w:lang w:eastAsia="pl-PL"/>
        </w:rPr>
        <w:t xml:space="preserve">Szkoła Podstawowa w Dubeninkach </w:t>
      </w:r>
      <w:r>
        <w:rPr>
          <w:rFonts w:ascii="Times New Roman" w:eastAsia="Times New Roman" w:hAnsi="Times New Roman" w:cs="Times New Roman"/>
          <w:sz w:val="24"/>
          <w:szCs w:val="24"/>
          <w:lang w:eastAsia="pl-PL"/>
        </w:rPr>
        <w:t xml:space="preserve">w roku szkolnym 2021/2022 prowadziła działania informacyjno-edukacyjne w zakresie profilaktyki alkoholowej i przeciwdziałania narkomanii pod hasłem „Żyj zdrowo </w:t>
      </w:r>
      <w:proofErr w:type="spellStart"/>
      <w:r w:rsidR="002F0722">
        <w:rPr>
          <w:rFonts w:ascii="Times New Roman" w:eastAsia="Times New Roman" w:hAnsi="Times New Roman" w:cs="Times New Roman"/>
          <w:sz w:val="24"/>
          <w:szCs w:val="24"/>
          <w:lang w:eastAsia="pl-PL"/>
        </w:rPr>
        <w:t>nienałogowo</w:t>
      </w:r>
      <w:proofErr w:type="spellEnd"/>
      <w:r w:rsidR="002F072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465578">
        <w:rPr>
          <w:rFonts w:ascii="Times New Roman" w:eastAsia="Times New Roman" w:hAnsi="Times New Roman" w:cs="Times New Roman"/>
          <w:sz w:val="24"/>
          <w:szCs w:val="24"/>
          <w:lang w:eastAsia="pl-PL"/>
        </w:rPr>
        <w:t xml:space="preserve">. W ramach powyższych działań zostało zorganizowane spotkanie z pracownikiem Stacji Sanitarno-Epidemiologicznej w Gołdapi, jak też z funkcjonariuszem policji na temat szkodliwego wpływu alkoholu, narkotyków i napojów energetycznych na zdrowie i rozwój młodego organizmu. Szkoła zorganizowała również konkurs plastyczny związany z profilaktyką alkoholową. Można było również zapoznać się z tematyką </w:t>
      </w:r>
      <w:proofErr w:type="spellStart"/>
      <w:r w:rsidR="00091AC6">
        <w:rPr>
          <w:rFonts w:ascii="Times New Roman" w:eastAsia="Times New Roman" w:hAnsi="Times New Roman" w:cs="Times New Roman"/>
          <w:sz w:val="24"/>
          <w:szCs w:val="24"/>
          <w:lang w:eastAsia="pl-PL"/>
        </w:rPr>
        <w:t>antynałogową</w:t>
      </w:r>
      <w:proofErr w:type="spellEnd"/>
      <w:r w:rsidR="00465578">
        <w:rPr>
          <w:rFonts w:ascii="Times New Roman" w:eastAsia="Times New Roman" w:hAnsi="Times New Roman" w:cs="Times New Roman"/>
          <w:sz w:val="24"/>
          <w:szCs w:val="24"/>
          <w:lang w:eastAsia="pl-PL"/>
        </w:rPr>
        <w:t xml:space="preserve"> na temat uzależnień poprzez gazetkę ścienną, która jest wywieszona na korytarzu szkoły. Wśród dzieci rozdane były ulotki pod hasłem: </w:t>
      </w:r>
      <w:r w:rsidR="00091AC6">
        <w:rPr>
          <w:rFonts w:ascii="Times New Roman" w:eastAsia="Times New Roman" w:hAnsi="Times New Roman" w:cs="Times New Roman"/>
          <w:sz w:val="24"/>
          <w:szCs w:val="24"/>
          <w:lang w:eastAsia="pl-PL"/>
        </w:rPr>
        <w:t>„Żyj</w:t>
      </w:r>
      <w:r w:rsidR="00465578">
        <w:rPr>
          <w:rFonts w:ascii="Times New Roman" w:eastAsia="Times New Roman" w:hAnsi="Times New Roman" w:cs="Times New Roman"/>
          <w:sz w:val="24"/>
          <w:szCs w:val="24"/>
          <w:lang w:eastAsia="pl-PL"/>
        </w:rPr>
        <w:t xml:space="preserve"> zdrowo, </w:t>
      </w:r>
      <w:proofErr w:type="spellStart"/>
      <w:r w:rsidR="002F0722">
        <w:rPr>
          <w:rFonts w:ascii="Times New Roman" w:eastAsia="Times New Roman" w:hAnsi="Times New Roman" w:cs="Times New Roman"/>
          <w:sz w:val="24"/>
          <w:szCs w:val="24"/>
          <w:lang w:eastAsia="pl-PL"/>
        </w:rPr>
        <w:t>nienałogowo</w:t>
      </w:r>
      <w:proofErr w:type="spellEnd"/>
      <w:r w:rsidR="00091AC6">
        <w:rPr>
          <w:rFonts w:ascii="Times New Roman" w:eastAsia="Times New Roman" w:hAnsi="Times New Roman" w:cs="Times New Roman"/>
          <w:sz w:val="24"/>
          <w:szCs w:val="24"/>
          <w:lang w:eastAsia="pl-PL"/>
        </w:rPr>
        <w:t xml:space="preserve">!”, gdzie mogły się one zapoznać z zasadami zdrowego trybu życia: bez używek, </w:t>
      </w:r>
      <w:r w:rsidR="00091AC6">
        <w:rPr>
          <w:rFonts w:ascii="Times New Roman" w:eastAsia="Times New Roman" w:hAnsi="Times New Roman" w:cs="Times New Roman"/>
          <w:sz w:val="24"/>
          <w:szCs w:val="24"/>
          <w:lang w:eastAsia="pl-PL"/>
        </w:rPr>
        <w:lastRenderedPageBreak/>
        <w:t xml:space="preserve">napojów energetycznych, wszystkie tematy były omawiane na godzinach wychowawczych z dziećmi. </w:t>
      </w:r>
    </w:p>
    <w:p w14:paraId="7A7B810D" w14:textId="4B7365F1" w:rsidR="00091AC6" w:rsidRPr="00CD454D" w:rsidRDefault="00091AC6" w:rsidP="00F60EB0">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szkole Podstawowej w Dubeninkach funkcjonuje Program Wychowawczo-Profilaktyczny na 2021/22, który obejmuje treści i działania o charakterze profilaktycznym</w:t>
      </w:r>
      <w:r w:rsidR="002F0722">
        <w:rPr>
          <w:rFonts w:ascii="Times New Roman" w:eastAsia="Times New Roman" w:hAnsi="Times New Roman" w:cs="Times New Roman"/>
          <w:sz w:val="24"/>
          <w:szCs w:val="24"/>
          <w:lang w:eastAsia="pl-PL"/>
        </w:rPr>
        <w:t>.</w:t>
      </w:r>
    </w:p>
    <w:p w14:paraId="27E20D55" w14:textId="206F2213" w:rsidR="00F60EB0" w:rsidRPr="002F0722" w:rsidRDefault="00F60EB0" w:rsidP="002F0722">
      <w:pPr>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W szczególności program obejm</w:t>
      </w:r>
      <w:r w:rsidR="002F0722" w:rsidRPr="002F0722">
        <w:rPr>
          <w:rFonts w:ascii="Times New Roman" w:eastAsia="Times New Roman" w:hAnsi="Times New Roman" w:cs="Times New Roman"/>
          <w:sz w:val="24"/>
          <w:szCs w:val="24"/>
          <w:lang w:eastAsia="pl-PL"/>
        </w:rPr>
        <w:t>ował</w:t>
      </w:r>
      <w:r w:rsidRPr="002F0722">
        <w:rPr>
          <w:rFonts w:ascii="Times New Roman" w:eastAsia="Times New Roman" w:hAnsi="Times New Roman" w:cs="Times New Roman"/>
          <w:sz w:val="24"/>
          <w:szCs w:val="24"/>
          <w:lang w:eastAsia="pl-PL"/>
        </w:rPr>
        <w:t xml:space="preserve"> swoją tematyką następujące zagadnienia: </w:t>
      </w:r>
    </w:p>
    <w:p w14:paraId="262638DE"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promowanie zdrowego trybu życia;</w:t>
      </w:r>
    </w:p>
    <w:p w14:paraId="23605EF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zwiększanie wiedzy na temat środków uzależniających i zagrożeń z nimi związanych;</w:t>
      </w:r>
    </w:p>
    <w:p w14:paraId="4327D3B1"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kształtowanie postaw prozdrowotnych poprzez promowanie aktywnego i zdrowego stylu życia;</w:t>
      </w:r>
    </w:p>
    <w:p w14:paraId="69F0FC59"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propagowanie wiedzy na temat prawnych i moralnych skutków posiadania, zażywania i rozprowadzania środków psychoaktywnych.</w:t>
      </w:r>
    </w:p>
    <w:p w14:paraId="71E1788B" w14:textId="77777777" w:rsidR="00714B23" w:rsidRDefault="00F60EB0" w:rsidP="00714B23">
      <w:pPr>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ab/>
      </w:r>
      <w:r w:rsidR="00714B23" w:rsidRPr="00CD4374">
        <w:rPr>
          <w:rFonts w:ascii="Times New Roman" w:eastAsia="Times New Roman" w:hAnsi="Times New Roman" w:cs="Times New Roman"/>
          <w:b/>
          <w:bCs/>
          <w:sz w:val="24"/>
          <w:szCs w:val="24"/>
          <w:lang w:eastAsia="pl-PL"/>
        </w:rPr>
        <w:t>Szkoła Podstawowa w Żytkiejmach</w:t>
      </w:r>
      <w:r w:rsidR="00714B23">
        <w:rPr>
          <w:rFonts w:ascii="Times New Roman" w:eastAsia="Times New Roman" w:hAnsi="Times New Roman" w:cs="Times New Roman"/>
          <w:b/>
          <w:bCs/>
          <w:sz w:val="24"/>
          <w:szCs w:val="24"/>
          <w:lang w:eastAsia="pl-PL"/>
        </w:rPr>
        <w:t xml:space="preserve"> </w:t>
      </w:r>
      <w:r w:rsidR="00714B23">
        <w:rPr>
          <w:rFonts w:ascii="Times New Roman" w:eastAsia="Times New Roman" w:hAnsi="Times New Roman" w:cs="Times New Roman"/>
          <w:sz w:val="24"/>
          <w:szCs w:val="24"/>
          <w:lang w:eastAsia="pl-PL"/>
        </w:rPr>
        <w:t>w roku szkolnym 2021/2022 prowadziła szereg działań opartych na Szkolnym Programie Wychowawczo Profilaktycznym. Zajęcia z wychowawcami w poszczególnych klas skierowane były na pogłębieniu świadomości zjawiska uzależnień, rozpoznawaniu pierwszych symptomów uzależnień i adekwatnej reakcji. Wśród uczniów rozpowszechniane były filmy edukacyjne na temat uzależnień, jak też przeprowadzane były pogadanki mające charakter otwarte, dając szansę dzieciom i młodzieży na zauważenie zmian psychicznych i biologicznych zachodzących u ludzi dotkniętych uzależnieniem. Prelekcje dotyczyły także praw dziecka jako jednostki, która ma prawo do życia w środowisku niedotkniętym problemami alkoholowymi czy narkomanii.</w:t>
      </w:r>
    </w:p>
    <w:p w14:paraId="07AB1691" w14:textId="52399B86" w:rsidR="00714B23" w:rsidRDefault="00714B23" w:rsidP="00714B23">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bardzo prężnie prowadziła działania mające na celu pogłębienie wiedzy oraz świadomości z zakresu szeroko rozumianej profilaktyki, interwencji i pomocy w sytuacjach zagrożenia uzależnieniami. W szkole Podstawowej w Żytkiejmach nie ma zagrożenia spowodowanego problemem spożywania alkoholu wśród dzieci i młodzieży oraz zjawisko narkomanii nie występują. </w:t>
      </w:r>
    </w:p>
    <w:p w14:paraId="1335AF62" w14:textId="071036B4" w:rsidR="00F60EB0" w:rsidRPr="002F0722" w:rsidRDefault="00714B23" w:rsidP="002F0722">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60EB0" w:rsidRPr="002F0722">
        <w:rPr>
          <w:rFonts w:ascii="Times New Roman" w:eastAsia="Times New Roman" w:hAnsi="Times New Roman" w:cs="Times New Roman"/>
          <w:sz w:val="24"/>
          <w:szCs w:val="24"/>
          <w:lang w:eastAsia="pl-PL"/>
        </w:rPr>
        <w:t xml:space="preserve">Żadna ze szkół na terenie gminy tj. Szkoła Podstawowa w Dubeninkach i Szkoła Podstawowa w Żytkiejmach nie miała sytuacji, w których musiałaby podejmować działania interwencyjne wobec swoich uczniów. W szkołach nie było udaremnionych prób spożywania alkoholu bądź środków psychoaktywnych przez dzieci. </w:t>
      </w:r>
    </w:p>
    <w:p w14:paraId="0D96042B" w14:textId="47814704" w:rsidR="00F60EB0" w:rsidRPr="002F0722" w:rsidRDefault="00FB7CFF" w:rsidP="00FB7CFF">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ab/>
      </w:r>
      <w:r w:rsidR="00F60EB0" w:rsidRPr="002F0722">
        <w:rPr>
          <w:rFonts w:ascii="Times New Roman" w:eastAsia="Times New Roman" w:hAnsi="Times New Roman" w:cs="Times New Roman"/>
          <w:sz w:val="24"/>
          <w:szCs w:val="24"/>
          <w:lang w:eastAsia="pl-PL"/>
        </w:rPr>
        <w:t>Obydwie szkoły w swoich działaniach związanych z przeciwdziałaniem narkomanii i zapobieganiem</w:t>
      </w:r>
      <w:r w:rsidRPr="002F0722">
        <w:rPr>
          <w:rFonts w:ascii="Times New Roman" w:eastAsia="Times New Roman" w:hAnsi="Times New Roman" w:cs="Times New Roman"/>
          <w:sz w:val="24"/>
          <w:szCs w:val="24"/>
          <w:lang w:eastAsia="pl-PL"/>
        </w:rPr>
        <w:t xml:space="preserve"> alkoholizmowi</w:t>
      </w:r>
      <w:r w:rsidR="00F60EB0" w:rsidRPr="002F0722">
        <w:rPr>
          <w:rFonts w:ascii="Times New Roman" w:eastAsia="Times New Roman" w:hAnsi="Times New Roman" w:cs="Times New Roman"/>
          <w:sz w:val="24"/>
          <w:szCs w:val="24"/>
          <w:lang w:eastAsia="pl-PL"/>
        </w:rPr>
        <w:t xml:space="preserve"> na rok szkolny 2021/2022 planują przeprowadzić następujące działania:</w:t>
      </w:r>
    </w:p>
    <w:p w14:paraId="4F2A96A0" w14:textId="014CD62B" w:rsidR="00F60EB0" w:rsidRP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lastRenderedPageBreak/>
        <w:t>Spotkanie ze specjalistką do spraw nieletnich Komendy Powiatowej Policji w Gołdapi na temat substancji uzależniających i skutkach ich zażywania. Udzielenie porad rodzicom i nauczycielom w zakresie zagadnienia uzależnieniom;</w:t>
      </w:r>
    </w:p>
    <w:p w14:paraId="7BC0EBDC" w14:textId="742E5D3E" w:rsidR="002F0722" w:rsidRP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Systematyczne rozpoznawanie i diagnozowanie zagrożeń związanych z uzależnieniami;</w:t>
      </w:r>
    </w:p>
    <w:p w14:paraId="2FE14A0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Zwiększenie wiedzy na temat środków uzależniających i zagrożeń z nimi związanych;</w:t>
      </w:r>
    </w:p>
    <w:p w14:paraId="70E1901C" w14:textId="52EE2934"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 xml:space="preserve">Kształtowanie </w:t>
      </w:r>
      <w:r w:rsidR="002F0722">
        <w:rPr>
          <w:rFonts w:ascii="Times New Roman" w:eastAsia="Times New Roman" w:hAnsi="Times New Roman" w:cs="Times New Roman"/>
          <w:sz w:val="24"/>
          <w:szCs w:val="24"/>
          <w:lang w:eastAsia="pl-PL"/>
        </w:rPr>
        <w:t xml:space="preserve">odpowiednich </w:t>
      </w:r>
      <w:r w:rsidRPr="002F0722">
        <w:rPr>
          <w:rFonts w:ascii="Times New Roman" w:eastAsia="Times New Roman" w:hAnsi="Times New Roman" w:cs="Times New Roman"/>
          <w:sz w:val="24"/>
          <w:szCs w:val="24"/>
          <w:lang w:eastAsia="pl-PL"/>
        </w:rPr>
        <w:t>postaw poprzez promowanie aktywnego i zdrowego trybu życia;</w:t>
      </w:r>
    </w:p>
    <w:p w14:paraId="18626A6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Propagowanie wiedzy na temat prawnych i moralnych skutków posiadania, zażywania i rozprowadzania środków psychoaktywnych;</w:t>
      </w:r>
    </w:p>
    <w:p w14:paraId="12989802"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Systematyczne rozpoznawanie i diagnozowanie zagrożeń wynikających z uzależnieniami;</w:t>
      </w:r>
    </w:p>
    <w:p w14:paraId="030C4D1D"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Współpraca z rodzicami uczniów oraz instytucjami zajmującymi się problemami uzależnień;</w:t>
      </w:r>
    </w:p>
    <w:p w14:paraId="09F6F07C"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Udzielanie porad uczniom, rodzicom i nauczycielom w zakresie zapobiegania uzależnieniom;</w:t>
      </w:r>
    </w:p>
    <w:p w14:paraId="61747933" w14:textId="31BC18D2"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Kształtowanie odpowiednich postaw i umiejętności uczniów, prowadzenie działalności informacyjnej dotyczącej form pomocy dla osób zagrożonych uzależnieniom.</w:t>
      </w:r>
      <w:r w:rsidR="002F0722" w:rsidRPr="002F0722">
        <w:rPr>
          <w:rFonts w:ascii="Times New Roman" w:eastAsia="Times New Roman" w:hAnsi="Times New Roman" w:cs="Times New Roman"/>
          <w:sz w:val="24"/>
          <w:szCs w:val="24"/>
          <w:lang w:eastAsia="pl-PL"/>
        </w:rPr>
        <w:t>;</w:t>
      </w:r>
    </w:p>
    <w:p w14:paraId="4C5A742E" w14:textId="6B2D6D34"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Udostępnianie uczniom, rodzicom i nauczycielom informatorów, poradników oraz innych materiałów edukacyjnych dotyczących problematyki uzależnień</w:t>
      </w:r>
      <w:r w:rsidR="002F0722" w:rsidRPr="002F0722">
        <w:rPr>
          <w:rFonts w:ascii="Times New Roman" w:eastAsia="Times New Roman" w:hAnsi="Times New Roman" w:cs="Times New Roman"/>
          <w:sz w:val="24"/>
          <w:szCs w:val="24"/>
          <w:lang w:eastAsia="pl-PL"/>
        </w:rPr>
        <w:t>;</w:t>
      </w:r>
    </w:p>
    <w:p w14:paraId="48C362E5" w14:textId="6E0CD4BE" w:rsid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Prowadzenie działalności informacyjnej dotyczącej form pomocy dla osób zagrożonych uzależnieniom</w:t>
      </w:r>
      <w:r w:rsidR="00714B23">
        <w:rPr>
          <w:rFonts w:ascii="Times New Roman" w:eastAsia="Times New Roman" w:hAnsi="Times New Roman" w:cs="Times New Roman"/>
          <w:sz w:val="24"/>
          <w:szCs w:val="24"/>
          <w:lang w:eastAsia="pl-PL"/>
        </w:rPr>
        <w:t>;</w:t>
      </w:r>
    </w:p>
    <w:p w14:paraId="7D4A7CB3" w14:textId="7B6397B4" w:rsidR="00714B23" w:rsidRDefault="00714B23"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Promowanie zdrowego stylu życia.</w:t>
      </w:r>
    </w:p>
    <w:p w14:paraId="36BFC9F4" w14:textId="28E97229" w:rsidR="00714B23" w:rsidRPr="002F0722" w:rsidRDefault="00714B23" w:rsidP="00714B23">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Szkoła Podstawowa w Żytkiejmach </w:t>
      </w:r>
      <w:r w:rsidRPr="00714B23">
        <w:rPr>
          <w:rFonts w:ascii="Times New Roman" w:eastAsia="Times New Roman" w:hAnsi="Times New Roman" w:cs="Times New Roman"/>
          <w:b/>
          <w:bCs/>
          <w:sz w:val="24"/>
          <w:szCs w:val="24"/>
          <w:lang w:eastAsia="pl-PL"/>
        </w:rPr>
        <w:t>planuje zorganizowanie Szkoły dla Rodziców i Wychowawców</w:t>
      </w:r>
      <w:r>
        <w:rPr>
          <w:rFonts w:ascii="Times New Roman" w:eastAsia="Times New Roman" w:hAnsi="Times New Roman" w:cs="Times New Roman"/>
          <w:sz w:val="24"/>
          <w:szCs w:val="24"/>
          <w:lang w:eastAsia="pl-PL"/>
        </w:rPr>
        <w:t>, która jest programem profilaktycznym podnoszącym kompetencje wychowawcze rodziców</w:t>
      </w:r>
      <w:r w:rsidR="00F95162">
        <w:rPr>
          <w:rFonts w:ascii="Times New Roman" w:eastAsia="Times New Roman" w:hAnsi="Times New Roman" w:cs="Times New Roman"/>
          <w:sz w:val="24"/>
          <w:szCs w:val="24"/>
          <w:lang w:eastAsia="pl-PL"/>
        </w:rPr>
        <w:t>, wychowawców i nauczycieli. Realizacja programu odbędzie się po uzyskaniu dofinansowania w wysokości 5 tyś. zł.</w:t>
      </w:r>
    </w:p>
    <w:p w14:paraId="2864334A" w14:textId="77777777" w:rsidR="00F60EB0" w:rsidRPr="00B060E6" w:rsidRDefault="00F60EB0" w:rsidP="00F60EB0">
      <w:pPr>
        <w:suppressAutoHyphens w:val="0"/>
        <w:spacing w:after="0" w:line="240" w:lineRule="auto"/>
        <w:ind w:left="708"/>
        <w:rPr>
          <w:rFonts w:ascii="Times New Roman" w:eastAsia="Times New Roman" w:hAnsi="Times New Roman" w:cs="Times New Roman"/>
          <w:b/>
          <w:sz w:val="16"/>
          <w:szCs w:val="16"/>
          <w:lang w:eastAsia="pl-PL"/>
        </w:rPr>
      </w:pPr>
    </w:p>
    <w:p w14:paraId="0FAED632" w14:textId="77777777" w:rsidR="00600E42" w:rsidRDefault="00F60EB0" w:rsidP="00600E42">
      <w:pPr>
        <w:tabs>
          <w:tab w:val="left" w:pos="567"/>
        </w:tabs>
        <w:suppressAutoHyphens w:val="0"/>
        <w:spacing w:after="283" w:line="360" w:lineRule="auto"/>
        <w:jc w:val="both"/>
        <w:rPr>
          <w:rFonts w:ascii="Times New Roman" w:eastAsia="TimesNewRomanPSMT" w:hAnsi="Times New Roman" w:cs="Times New Roman"/>
          <w:sz w:val="24"/>
          <w:szCs w:val="24"/>
          <w:lang w:eastAsia="pl-PL"/>
        </w:rPr>
      </w:pPr>
      <w:r>
        <w:rPr>
          <w:rFonts w:ascii="Times New Roman" w:eastAsia="Times New Roman" w:hAnsi="Times New Roman" w:cs="Times New Roman"/>
          <w:b/>
          <w:sz w:val="24"/>
          <w:szCs w:val="24"/>
          <w:lang w:eastAsia="pl-PL"/>
        </w:rPr>
        <w:tab/>
      </w:r>
      <w:r w:rsidRPr="00341CB9">
        <w:rPr>
          <w:rFonts w:ascii="Times New Roman" w:eastAsia="Times New Roman" w:hAnsi="Times New Roman" w:cs="Times New Roman"/>
          <w:b/>
          <w:sz w:val="24"/>
          <w:szCs w:val="24"/>
          <w:lang w:eastAsia="pl-PL"/>
        </w:rPr>
        <w:t xml:space="preserve">Komisja ds. Rozwiązywania Problemów Alkoholowych </w:t>
      </w:r>
      <w:r w:rsidRPr="00341CB9">
        <w:rPr>
          <w:rFonts w:ascii="Times New Roman" w:eastAsia="TimesNewRomanPSMT" w:hAnsi="Times New Roman" w:cs="Times New Roman"/>
          <w:sz w:val="24"/>
          <w:szCs w:val="24"/>
          <w:lang w:eastAsia="pl-PL"/>
        </w:rPr>
        <w:t>wobec osób uzależnionych od alkoholu, będących często sprawcami przemocy</w:t>
      </w:r>
      <w:r w:rsidR="00CE0AD4">
        <w:rPr>
          <w:rFonts w:ascii="Times New Roman" w:eastAsia="TimesNewRomanPSMT" w:hAnsi="Times New Roman" w:cs="Times New Roman"/>
          <w:sz w:val="24"/>
          <w:szCs w:val="24"/>
          <w:lang w:eastAsia="pl-PL"/>
        </w:rPr>
        <w:t xml:space="preserve"> podejmuje czynności </w:t>
      </w:r>
      <w:r w:rsidR="00CE0AD4" w:rsidRPr="00341CB9">
        <w:rPr>
          <w:rFonts w:ascii="Times New Roman" w:eastAsia="TimesNewRomanPSMT" w:hAnsi="Times New Roman" w:cs="Times New Roman"/>
          <w:sz w:val="24"/>
          <w:szCs w:val="24"/>
          <w:lang w:eastAsia="pl-PL"/>
        </w:rPr>
        <w:t>zobowiązujące poddaniu się leczeniu odwykowemu</w:t>
      </w:r>
      <w:r w:rsidRPr="00341CB9">
        <w:rPr>
          <w:rFonts w:ascii="Times New Roman" w:eastAsia="TimesNewRomanPSMT" w:hAnsi="Times New Roman" w:cs="Times New Roman"/>
          <w:sz w:val="24"/>
          <w:szCs w:val="24"/>
          <w:lang w:eastAsia="pl-PL"/>
        </w:rPr>
        <w:t>. Komisja inicjuje</w:t>
      </w:r>
      <w:r w:rsidR="00600E42">
        <w:rPr>
          <w:rFonts w:ascii="Times New Roman" w:eastAsia="TimesNewRomanPSMT" w:hAnsi="Times New Roman" w:cs="Times New Roman"/>
          <w:sz w:val="24"/>
          <w:szCs w:val="24"/>
          <w:lang w:eastAsia="pl-PL"/>
        </w:rPr>
        <w:t xml:space="preserve"> </w:t>
      </w:r>
      <w:r w:rsidRPr="00FB7CFF">
        <w:rPr>
          <w:rFonts w:ascii="Times New Roman" w:eastAsia="TimesNewRomanPSMT" w:hAnsi="Times New Roman" w:cs="Times New Roman"/>
          <w:sz w:val="24"/>
          <w:szCs w:val="24"/>
          <w:lang w:eastAsia="pl-PL"/>
        </w:rPr>
        <w:t xml:space="preserve">działania związane z profilaktyką i rozwiązywaniem problemów alkoholowych oraz przeciwdziałaniem przemocy </w:t>
      </w:r>
      <w:r w:rsidR="00FB7CFF" w:rsidRPr="00FB7CFF">
        <w:rPr>
          <w:rFonts w:ascii="Times New Roman" w:eastAsia="TimesNewRomanPSMT" w:hAnsi="Times New Roman" w:cs="Times New Roman"/>
          <w:sz w:val="24"/>
          <w:szCs w:val="24"/>
          <w:lang w:eastAsia="pl-PL"/>
        </w:rPr>
        <w:t>w rodzinie</w:t>
      </w:r>
      <w:r w:rsidRPr="00FB7CFF">
        <w:rPr>
          <w:rFonts w:ascii="Times New Roman" w:eastAsia="TimesNewRomanPSMT" w:hAnsi="Times New Roman" w:cs="Times New Roman"/>
          <w:sz w:val="24"/>
          <w:szCs w:val="24"/>
          <w:lang w:eastAsia="pl-PL"/>
        </w:rPr>
        <w:t xml:space="preserve">, </w:t>
      </w:r>
      <w:r w:rsidR="00FB7CFF" w:rsidRPr="00FB7CFF">
        <w:rPr>
          <w:rFonts w:ascii="Times New Roman" w:eastAsia="TimesNewRomanPSMT" w:hAnsi="Times New Roman" w:cs="Times New Roman"/>
          <w:sz w:val="24"/>
          <w:szCs w:val="24"/>
          <w:lang w:eastAsia="pl-PL"/>
        </w:rPr>
        <w:t>z integracją społeczną</w:t>
      </w:r>
      <w:r w:rsidRPr="00FB7CFF">
        <w:rPr>
          <w:rFonts w:ascii="Times New Roman" w:eastAsia="TimesNewRomanPSMT" w:hAnsi="Times New Roman" w:cs="Times New Roman"/>
          <w:sz w:val="24"/>
          <w:szCs w:val="24"/>
          <w:lang w:eastAsia="pl-PL"/>
        </w:rPr>
        <w:t xml:space="preserve"> osób uzależnionych od alkoholu</w:t>
      </w:r>
      <w:r w:rsidR="00600E42">
        <w:rPr>
          <w:rFonts w:ascii="Times New Roman" w:eastAsia="TimesNewRomanPSMT" w:hAnsi="Times New Roman" w:cs="Times New Roman"/>
          <w:sz w:val="24"/>
          <w:szCs w:val="24"/>
          <w:lang w:eastAsia="pl-PL"/>
        </w:rPr>
        <w:t xml:space="preserve"> polegające na:</w:t>
      </w:r>
    </w:p>
    <w:p w14:paraId="54BED1C6" w14:textId="77777777" w:rsidR="00600E42" w:rsidRDefault="00F60EB0" w:rsidP="00600E42">
      <w:pPr>
        <w:pStyle w:val="Akapitzlist"/>
        <w:numPr>
          <w:ilvl w:val="0"/>
          <w:numId w:val="11"/>
        </w:numPr>
        <w:tabs>
          <w:tab w:val="left" w:pos="567"/>
        </w:tabs>
        <w:suppressAutoHyphens w:val="0"/>
        <w:spacing w:after="283" w:line="360" w:lineRule="auto"/>
        <w:ind w:left="0" w:firstLine="0"/>
        <w:jc w:val="both"/>
        <w:rPr>
          <w:rFonts w:ascii="Times New Roman" w:eastAsia="TimesNewRomanPSMT" w:hAnsi="Times New Roman" w:cs="Times New Roman"/>
          <w:sz w:val="24"/>
          <w:szCs w:val="24"/>
          <w:lang w:eastAsia="pl-PL"/>
        </w:rPr>
      </w:pPr>
      <w:r w:rsidRPr="00600E42">
        <w:rPr>
          <w:rFonts w:ascii="Times New Roman" w:eastAsia="TimesNewRomanPSMT" w:hAnsi="Times New Roman" w:cs="Times New Roman"/>
          <w:sz w:val="24"/>
          <w:szCs w:val="24"/>
          <w:lang w:eastAsia="pl-PL"/>
        </w:rPr>
        <w:t>podejm</w:t>
      </w:r>
      <w:r w:rsidR="00600E42" w:rsidRPr="00600E42">
        <w:rPr>
          <w:rFonts w:ascii="Times New Roman" w:eastAsia="TimesNewRomanPSMT" w:hAnsi="Times New Roman" w:cs="Times New Roman"/>
          <w:sz w:val="24"/>
          <w:szCs w:val="24"/>
          <w:lang w:eastAsia="pl-PL"/>
        </w:rPr>
        <w:t>owaniu</w:t>
      </w:r>
      <w:r w:rsidRPr="00600E42">
        <w:rPr>
          <w:rFonts w:ascii="Times New Roman" w:eastAsia="TimesNewRomanPSMT" w:hAnsi="Times New Roman" w:cs="Times New Roman"/>
          <w:sz w:val="24"/>
          <w:szCs w:val="24"/>
          <w:lang w:eastAsia="pl-PL"/>
        </w:rPr>
        <w:t xml:space="preserve"> </w:t>
      </w:r>
      <w:r w:rsidR="00FB7CFF" w:rsidRPr="00600E42">
        <w:rPr>
          <w:rFonts w:ascii="Times New Roman" w:eastAsia="TimesNewRomanPSMT" w:hAnsi="Times New Roman" w:cs="Times New Roman"/>
          <w:sz w:val="24"/>
          <w:szCs w:val="24"/>
          <w:lang w:eastAsia="pl-PL"/>
        </w:rPr>
        <w:t>czynności w</w:t>
      </w:r>
      <w:r w:rsidRPr="00600E42">
        <w:rPr>
          <w:rFonts w:ascii="Times New Roman" w:eastAsia="TimesNewRomanPSMT" w:hAnsi="Times New Roman" w:cs="Times New Roman"/>
          <w:sz w:val="24"/>
          <w:szCs w:val="24"/>
          <w:lang w:eastAsia="pl-PL"/>
        </w:rPr>
        <w:t xml:space="preserve"> zakresie obowiązku poddania się leczeniu odwykowemu;</w:t>
      </w:r>
    </w:p>
    <w:p w14:paraId="699FC177" w14:textId="2C2D551F" w:rsidR="00FB7CFF" w:rsidRPr="00600E42" w:rsidRDefault="00F60EB0" w:rsidP="00600E42">
      <w:pPr>
        <w:pStyle w:val="Akapitzlist"/>
        <w:numPr>
          <w:ilvl w:val="0"/>
          <w:numId w:val="11"/>
        </w:numPr>
        <w:tabs>
          <w:tab w:val="left" w:pos="567"/>
        </w:tabs>
        <w:suppressAutoHyphens w:val="0"/>
        <w:spacing w:after="283" w:line="360" w:lineRule="auto"/>
        <w:ind w:left="0" w:firstLine="0"/>
        <w:jc w:val="both"/>
        <w:rPr>
          <w:rFonts w:ascii="Times New Roman" w:eastAsia="TimesNewRomanPSMT" w:hAnsi="Times New Roman" w:cs="Times New Roman"/>
          <w:sz w:val="24"/>
          <w:szCs w:val="24"/>
          <w:lang w:eastAsia="pl-PL"/>
        </w:rPr>
      </w:pPr>
      <w:r w:rsidRPr="00600E42">
        <w:rPr>
          <w:rFonts w:ascii="Times New Roman" w:eastAsia="TimesNewRomanPSMT" w:hAnsi="Times New Roman" w:cs="Times New Roman"/>
          <w:sz w:val="24"/>
          <w:szCs w:val="24"/>
          <w:lang w:eastAsia="pl-PL"/>
        </w:rPr>
        <w:lastRenderedPageBreak/>
        <w:t>kier</w:t>
      </w:r>
      <w:r w:rsidR="00600E42">
        <w:rPr>
          <w:rFonts w:ascii="Times New Roman" w:eastAsia="TimesNewRomanPSMT" w:hAnsi="Times New Roman" w:cs="Times New Roman"/>
          <w:sz w:val="24"/>
          <w:szCs w:val="24"/>
          <w:lang w:eastAsia="pl-PL"/>
        </w:rPr>
        <w:t>owaniu</w:t>
      </w:r>
      <w:r w:rsidRPr="00600E42">
        <w:rPr>
          <w:rFonts w:ascii="Times New Roman" w:eastAsia="TimesNewRomanPSMT" w:hAnsi="Times New Roman" w:cs="Times New Roman"/>
          <w:sz w:val="24"/>
          <w:szCs w:val="24"/>
          <w:lang w:eastAsia="pl-PL"/>
        </w:rPr>
        <w:t xml:space="preserve"> na badania przez biegłego psychologa i psychiatrę w celu wydania opinii </w:t>
      </w:r>
      <w:r w:rsidR="00FB7CFF" w:rsidRPr="00600E42">
        <w:rPr>
          <w:rFonts w:ascii="Times New Roman" w:eastAsia="TimesNewRomanPSMT" w:hAnsi="Times New Roman" w:cs="Times New Roman"/>
          <w:sz w:val="24"/>
          <w:szCs w:val="24"/>
          <w:lang w:eastAsia="pl-PL"/>
        </w:rPr>
        <w:t>w przedmiocie</w:t>
      </w:r>
      <w:r w:rsidRPr="00600E42">
        <w:rPr>
          <w:rFonts w:ascii="Times New Roman" w:eastAsia="TimesNewRomanPSMT" w:hAnsi="Times New Roman" w:cs="Times New Roman"/>
          <w:sz w:val="24"/>
          <w:szCs w:val="24"/>
          <w:lang w:eastAsia="pl-PL"/>
        </w:rPr>
        <w:t xml:space="preserve"> uzależnienia od alkoholu i wskazania zakładu leczniczego. </w:t>
      </w:r>
    </w:p>
    <w:p w14:paraId="27106CEF" w14:textId="16E82B34" w:rsidR="00F60EB0" w:rsidRPr="00FB7CFF" w:rsidRDefault="00FB7CFF" w:rsidP="00FB7CFF">
      <w:pPr>
        <w:pStyle w:val="Akapitzlist"/>
        <w:tabs>
          <w:tab w:val="left" w:pos="567"/>
        </w:tabs>
        <w:suppressAutoHyphens w:val="0"/>
        <w:spacing w:after="283" w:line="360" w:lineRule="auto"/>
        <w:ind w:left="0"/>
        <w:jc w:val="both"/>
        <w:rPr>
          <w:rFonts w:ascii="Times New Roman" w:eastAsia="TimesNewRomanPSMT" w:hAnsi="Times New Roman" w:cs="Times New Roman"/>
          <w:sz w:val="24"/>
          <w:szCs w:val="24"/>
          <w:lang w:eastAsia="pl-PL"/>
        </w:rPr>
      </w:pPr>
      <w:r>
        <w:rPr>
          <w:rFonts w:ascii="Times New Roman" w:eastAsia="TimesNewRomanPSMT" w:hAnsi="Times New Roman" w:cs="Times New Roman"/>
          <w:sz w:val="24"/>
          <w:szCs w:val="24"/>
          <w:lang w:eastAsia="pl-PL"/>
        </w:rPr>
        <w:tab/>
      </w:r>
      <w:r w:rsidR="00F60EB0" w:rsidRPr="00FB7CFF">
        <w:rPr>
          <w:rFonts w:ascii="Times New Roman" w:eastAsia="Times New Roman" w:hAnsi="Times New Roman" w:cs="Times New Roman"/>
          <w:sz w:val="24"/>
          <w:szCs w:val="24"/>
          <w:lang w:eastAsia="pl-PL"/>
        </w:rPr>
        <w:t xml:space="preserve"> </w:t>
      </w:r>
    </w:p>
    <w:p w14:paraId="37D0828F" w14:textId="4DE2DA69" w:rsidR="00A279B3" w:rsidRPr="00A279B3" w:rsidRDefault="00F60EB0" w:rsidP="0024163C">
      <w:pPr>
        <w:pStyle w:val="Tekstpodstawowy"/>
        <w:spacing w:line="360" w:lineRule="auto"/>
        <w:ind w:firstLine="708"/>
        <w:jc w:val="both"/>
        <w:rPr>
          <w:lang w:val="pl-PL" w:eastAsia="zh-CN"/>
        </w:rPr>
      </w:pPr>
      <w:r w:rsidRPr="004E7834">
        <w:rPr>
          <w:b/>
          <w:lang w:eastAsia="pl-PL"/>
        </w:rPr>
        <w:t>Komenda Powiatowa Policji w Gołdapi</w:t>
      </w:r>
      <w:r>
        <w:rPr>
          <w:b/>
          <w:lang w:eastAsia="pl-PL"/>
        </w:rPr>
        <w:t xml:space="preserve"> </w:t>
      </w:r>
      <w:r>
        <w:rPr>
          <w:lang w:eastAsia="pl-PL"/>
        </w:rPr>
        <w:t>w</w:t>
      </w:r>
      <w:r w:rsidRPr="004E7834">
        <w:rPr>
          <w:lang w:eastAsia="pl-PL"/>
        </w:rPr>
        <w:t xml:space="preserve"> ramach wykonywania swoich ustawowych obowiązków wykonuje </w:t>
      </w:r>
      <w:r>
        <w:rPr>
          <w:lang w:eastAsia="pl-PL"/>
        </w:rPr>
        <w:t>czynności mające na celu poprawę życia społeczeństwa poprzez eliminowanie zagrożeń. W Gminie Dubeninki funkcjonuje Posterunek Policji, gdzie mieszkańcy mają bezpośredni kontakt z funkcjonariuszami. Posterunek Policji w Dubeninkach działa prewencyjnie</w:t>
      </w:r>
      <w:r w:rsidR="00600E42">
        <w:rPr>
          <w:lang w:eastAsia="pl-PL"/>
        </w:rPr>
        <w:t>.</w:t>
      </w:r>
      <w:r>
        <w:rPr>
          <w:lang w:eastAsia="pl-PL"/>
        </w:rPr>
        <w:t xml:space="preserve"> </w:t>
      </w:r>
      <w:r w:rsidR="00A279B3" w:rsidRPr="00A279B3">
        <w:rPr>
          <w:iCs/>
          <w:lang w:eastAsia="zh-CN"/>
        </w:rPr>
        <w:t xml:space="preserve">Rejon Gminy Dubeninki jest dość rozległy i liczy sobie 205,2 kilometra kwadratowego. Zamieszkuje go 2857 mieszkańców, mieszkając w 41 miejscowościach wiejskich. Na powierzchni dużej części gminy występuje Park Krajobrazowy Puszczy </w:t>
      </w:r>
      <w:proofErr w:type="spellStart"/>
      <w:r w:rsidR="00A279B3" w:rsidRPr="00A279B3">
        <w:rPr>
          <w:iCs/>
          <w:lang w:eastAsia="zh-CN"/>
        </w:rPr>
        <w:t>Rominckiej</w:t>
      </w:r>
      <w:proofErr w:type="spellEnd"/>
      <w:r w:rsidR="00A279B3" w:rsidRPr="00A279B3">
        <w:rPr>
          <w:iCs/>
          <w:lang w:eastAsia="zh-CN"/>
        </w:rPr>
        <w:t xml:space="preserve"> oraz rezerwaty przyrody. Gmina Dubeninki jest najbardziej wysuniętą gminą na północny wschód w województwie warmińsko-mazurskim. Bezpośrednio graniczy z Obwodem Kaliningradzkim i Litwą. Przez gminę przebiega droga wojewódzka W-651, przez co zauważalne jest dość znaczne natężenie ruch pojazdów.</w:t>
      </w:r>
      <w:r w:rsidR="00A279B3">
        <w:rPr>
          <w:iCs/>
          <w:lang w:val="pl-PL" w:eastAsia="zh-CN"/>
        </w:rPr>
        <w:t xml:space="preserve"> W 2021 roku nieznacznie, ale spadła liczba stwierdzonych przestępstw na terenie gminy. Powyższe wskazania przedstawia tabela nr 3.</w:t>
      </w:r>
    </w:p>
    <w:p w14:paraId="552D6FE1" w14:textId="7D6CB183" w:rsidR="00A279B3" w:rsidRPr="00A279B3" w:rsidRDefault="00A279B3" w:rsidP="00A279B3">
      <w:pPr>
        <w:tabs>
          <w:tab w:val="left" w:pos="540"/>
        </w:tabs>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3.</w:t>
      </w:r>
      <w:r>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Ogólna liczba stwierdzonych przestępstw na ternie gminy Dubeninki:</w:t>
      </w:r>
    </w:p>
    <w:p w14:paraId="4B29F2F7"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ab/>
      </w:r>
    </w:p>
    <w:tbl>
      <w:tblPr>
        <w:tblW w:w="0" w:type="auto"/>
        <w:tblInd w:w="-10" w:type="dxa"/>
        <w:tblLayout w:type="fixed"/>
        <w:tblLook w:val="0000" w:firstRow="0" w:lastRow="0" w:firstColumn="0" w:lastColumn="0" w:noHBand="0" w:noVBand="0"/>
      </w:tblPr>
      <w:tblGrid>
        <w:gridCol w:w="4365"/>
        <w:gridCol w:w="4405"/>
      </w:tblGrid>
      <w:tr w:rsidR="00A279B3" w:rsidRPr="00A279B3" w14:paraId="57CA796C" w14:textId="77777777" w:rsidTr="00CA11DB">
        <w:tc>
          <w:tcPr>
            <w:tcW w:w="4365" w:type="dxa"/>
            <w:tcBorders>
              <w:top w:val="single" w:sz="4" w:space="0" w:color="000000"/>
              <w:left w:val="single" w:sz="4" w:space="0" w:color="000000"/>
              <w:bottom w:val="single" w:sz="4" w:space="0" w:color="000000"/>
            </w:tcBorders>
            <w:shd w:val="clear" w:color="auto" w:fill="auto"/>
          </w:tcPr>
          <w:p w14:paraId="235ABA9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6AB5B415"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0D16B85C" w14:textId="77777777" w:rsidTr="00CA11DB">
        <w:tc>
          <w:tcPr>
            <w:tcW w:w="4365" w:type="dxa"/>
            <w:tcBorders>
              <w:top w:val="single" w:sz="4" w:space="0" w:color="000000"/>
              <w:left w:val="single" w:sz="4" w:space="0" w:color="000000"/>
              <w:bottom w:val="single" w:sz="4" w:space="0" w:color="000000"/>
            </w:tcBorders>
            <w:shd w:val="clear" w:color="auto" w:fill="auto"/>
          </w:tcPr>
          <w:p w14:paraId="0DA0FE6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744B700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27</w:t>
            </w:r>
          </w:p>
        </w:tc>
      </w:tr>
    </w:tbl>
    <w:p w14:paraId="3BAB4ADC"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7CF546DE" w14:textId="77777777" w:rsidR="00A279B3" w:rsidRDefault="00A279B3" w:rsidP="00A279B3">
      <w:pPr>
        <w:spacing w:after="0" w:line="240" w:lineRule="auto"/>
        <w:jc w:val="both"/>
        <w:rPr>
          <w:rFonts w:ascii="Times New Roman" w:eastAsia="Times New Roman" w:hAnsi="Times New Roman" w:cs="Times New Roman"/>
          <w:sz w:val="24"/>
          <w:szCs w:val="24"/>
          <w:lang w:eastAsia="zh-CN"/>
        </w:rPr>
      </w:pPr>
    </w:p>
    <w:p w14:paraId="43F46B57" w14:textId="77777777" w:rsidR="00A279B3" w:rsidRDefault="00A279B3" w:rsidP="00A279B3">
      <w:pPr>
        <w:spacing w:after="0" w:line="240" w:lineRule="auto"/>
        <w:ind w:left="720"/>
        <w:jc w:val="both"/>
        <w:rPr>
          <w:rFonts w:ascii="Times New Roman" w:eastAsia="Times New Roman" w:hAnsi="Times New Roman" w:cs="Times New Roman"/>
          <w:sz w:val="24"/>
          <w:szCs w:val="24"/>
          <w:lang w:eastAsia="zh-CN"/>
        </w:rPr>
      </w:pPr>
    </w:p>
    <w:p w14:paraId="35639E8F" w14:textId="4042F249"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4.</w:t>
      </w:r>
      <w:r>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Ogólna liczba stwierdzonych przestępstw w 7 podstawowych kategoriach w roku 2020:</w:t>
      </w:r>
    </w:p>
    <w:p w14:paraId="49C6961C"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408"/>
        <w:gridCol w:w="2824"/>
      </w:tblGrid>
      <w:tr w:rsidR="00A279B3" w:rsidRPr="00A279B3" w14:paraId="221F7079" w14:textId="77777777" w:rsidTr="00CA11DB">
        <w:tc>
          <w:tcPr>
            <w:tcW w:w="6408" w:type="dxa"/>
            <w:tcBorders>
              <w:top w:val="single" w:sz="4" w:space="0" w:color="000000"/>
              <w:left w:val="single" w:sz="4" w:space="0" w:color="000000"/>
              <w:bottom w:val="single" w:sz="4" w:space="0" w:color="000000"/>
            </w:tcBorders>
            <w:shd w:val="clear" w:color="auto" w:fill="auto"/>
          </w:tcPr>
          <w:p w14:paraId="627998E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Kategoria przestępstwa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DEC6D0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Ilość zaistniałych przestępstw</w:t>
            </w:r>
          </w:p>
        </w:tc>
      </w:tr>
      <w:tr w:rsidR="00A279B3" w:rsidRPr="00A279B3" w14:paraId="21C2F02A" w14:textId="77777777" w:rsidTr="00CA11DB">
        <w:tc>
          <w:tcPr>
            <w:tcW w:w="6408" w:type="dxa"/>
            <w:tcBorders>
              <w:top w:val="single" w:sz="4" w:space="0" w:color="000000"/>
              <w:left w:val="single" w:sz="4" w:space="0" w:color="000000"/>
              <w:bottom w:val="single" w:sz="4" w:space="0" w:color="000000"/>
            </w:tcBorders>
            <w:shd w:val="clear" w:color="auto" w:fill="auto"/>
          </w:tcPr>
          <w:p w14:paraId="2B2A9E03"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 Kradzież mienia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1CFC9A9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w:t>
            </w:r>
          </w:p>
        </w:tc>
      </w:tr>
      <w:tr w:rsidR="00A279B3" w:rsidRPr="00A279B3" w14:paraId="312EBA15" w14:textId="77777777" w:rsidTr="00CA11DB">
        <w:tc>
          <w:tcPr>
            <w:tcW w:w="6408" w:type="dxa"/>
            <w:tcBorders>
              <w:top w:val="single" w:sz="4" w:space="0" w:color="000000"/>
              <w:left w:val="single" w:sz="4" w:space="0" w:color="000000"/>
              <w:bottom w:val="single" w:sz="4" w:space="0" w:color="000000"/>
            </w:tcBorders>
            <w:shd w:val="clear" w:color="auto" w:fill="auto"/>
          </w:tcPr>
          <w:p w14:paraId="4E845146"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 Kradzież z włamaniem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452ED85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w:t>
            </w:r>
          </w:p>
        </w:tc>
      </w:tr>
      <w:tr w:rsidR="00A279B3" w:rsidRPr="00A279B3" w14:paraId="7FFBC4EB" w14:textId="77777777" w:rsidTr="00CA11DB">
        <w:tc>
          <w:tcPr>
            <w:tcW w:w="6408" w:type="dxa"/>
            <w:tcBorders>
              <w:top w:val="single" w:sz="4" w:space="0" w:color="000000"/>
              <w:left w:val="single" w:sz="4" w:space="0" w:color="000000"/>
              <w:bottom w:val="single" w:sz="4" w:space="0" w:color="000000"/>
            </w:tcBorders>
            <w:shd w:val="clear" w:color="auto" w:fill="auto"/>
          </w:tcPr>
          <w:p w14:paraId="68A572BF"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 Kradzież samochodu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2E2FEF4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39465946" w14:textId="77777777" w:rsidTr="00CA11DB">
        <w:tc>
          <w:tcPr>
            <w:tcW w:w="6408" w:type="dxa"/>
            <w:tcBorders>
              <w:top w:val="single" w:sz="4" w:space="0" w:color="000000"/>
              <w:left w:val="single" w:sz="4" w:space="0" w:color="000000"/>
              <w:bottom w:val="single" w:sz="4" w:space="0" w:color="000000"/>
            </w:tcBorders>
            <w:shd w:val="clear" w:color="auto" w:fill="auto"/>
          </w:tcPr>
          <w:p w14:paraId="78BE5FCE"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 Przestępstwa rozbójnicze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3A6E6C8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176676BA" w14:textId="77777777" w:rsidTr="00CA11DB">
        <w:tc>
          <w:tcPr>
            <w:tcW w:w="6408" w:type="dxa"/>
            <w:tcBorders>
              <w:top w:val="single" w:sz="4" w:space="0" w:color="000000"/>
              <w:left w:val="single" w:sz="4" w:space="0" w:color="000000"/>
              <w:bottom w:val="single" w:sz="4" w:space="0" w:color="000000"/>
            </w:tcBorders>
            <w:shd w:val="clear" w:color="auto" w:fill="auto"/>
          </w:tcPr>
          <w:p w14:paraId="5ADBB14A"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5. Uszczerbek na zdrowiu inny niż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392D3C1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39863555" w14:textId="77777777" w:rsidTr="00CA11DB">
        <w:trPr>
          <w:trHeight w:val="388"/>
        </w:trPr>
        <w:tc>
          <w:tcPr>
            <w:tcW w:w="6408" w:type="dxa"/>
            <w:tcBorders>
              <w:top w:val="single" w:sz="4" w:space="0" w:color="000000"/>
              <w:left w:val="single" w:sz="4" w:space="0" w:color="000000"/>
              <w:bottom w:val="single" w:sz="4" w:space="0" w:color="000000"/>
            </w:tcBorders>
            <w:shd w:val="clear" w:color="auto" w:fill="auto"/>
          </w:tcPr>
          <w:p w14:paraId="50E57E88"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6. Uszczerbek na zdrowiu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0F3413C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p w14:paraId="5BE69F9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p>
        </w:tc>
      </w:tr>
      <w:tr w:rsidR="00A279B3" w:rsidRPr="00A279B3" w14:paraId="53E7EE5E" w14:textId="77777777" w:rsidTr="00CA11DB">
        <w:tc>
          <w:tcPr>
            <w:tcW w:w="6408" w:type="dxa"/>
            <w:tcBorders>
              <w:top w:val="single" w:sz="4" w:space="0" w:color="000000"/>
              <w:left w:val="single" w:sz="4" w:space="0" w:color="000000"/>
              <w:bottom w:val="single" w:sz="4" w:space="0" w:color="000000"/>
            </w:tcBorders>
            <w:shd w:val="clear" w:color="auto" w:fill="auto"/>
          </w:tcPr>
          <w:p w14:paraId="6CB8DBE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7. Uszkodzenie mienia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0AD9784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76EE0D83" w14:textId="77777777" w:rsidTr="00CA11DB">
        <w:tc>
          <w:tcPr>
            <w:tcW w:w="6408" w:type="dxa"/>
            <w:tcBorders>
              <w:left w:val="single" w:sz="4" w:space="0" w:color="000000"/>
              <w:bottom w:val="single" w:sz="4" w:space="0" w:color="000000"/>
            </w:tcBorders>
            <w:shd w:val="clear" w:color="auto" w:fill="auto"/>
          </w:tcPr>
          <w:p w14:paraId="03B07D4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OGÓŁEM</w:t>
            </w:r>
          </w:p>
        </w:tc>
        <w:tc>
          <w:tcPr>
            <w:tcW w:w="2824" w:type="dxa"/>
            <w:tcBorders>
              <w:left w:val="single" w:sz="4" w:space="0" w:color="000000"/>
              <w:bottom w:val="single" w:sz="4" w:space="0" w:color="000000"/>
              <w:right w:val="single" w:sz="4" w:space="0" w:color="000000"/>
            </w:tcBorders>
            <w:shd w:val="clear" w:color="auto" w:fill="auto"/>
          </w:tcPr>
          <w:p w14:paraId="24C3645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 xml:space="preserve"> 28</w:t>
            </w:r>
          </w:p>
        </w:tc>
      </w:tr>
    </w:tbl>
    <w:p w14:paraId="2589509B"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1FE60115" w14:textId="0CF74B3E"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5.</w:t>
      </w:r>
      <w:r w:rsidRPr="00A279B3">
        <w:rPr>
          <w:rFonts w:ascii="Times New Roman" w:eastAsia="Times New Roman" w:hAnsi="Times New Roman" w:cs="Times New Roman"/>
          <w:sz w:val="24"/>
          <w:szCs w:val="24"/>
          <w:lang w:eastAsia="zh-CN"/>
        </w:rPr>
        <w:t>Ogólna liczba stwierdzonych przestępstw w 7 podstawowych kategoriach w roku 2021:</w:t>
      </w:r>
    </w:p>
    <w:p w14:paraId="55C4540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408"/>
        <w:gridCol w:w="2824"/>
      </w:tblGrid>
      <w:tr w:rsidR="00A279B3" w:rsidRPr="00A279B3" w14:paraId="4D796308" w14:textId="77777777" w:rsidTr="00CA11DB">
        <w:tc>
          <w:tcPr>
            <w:tcW w:w="6408" w:type="dxa"/>
            <w:tcBorders>
              <w:top w:val="single" w:sz="4" w:space="0" w:color="000000"/>
              <w:left w:val="single" w:sz="4" w:space="0" w:color="000000"/>
              <w:bottom w:val="single" w:sz="4" w:space="0" w:color="000000"/>
            </w:tcBorders>
            <w:shd w:val="clear" w:color="auto" w:fill="auto"/>
          </w:tcPr>
          <w:p w14:paraId="67D767E1"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Kategoria przestępstwa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4DB9017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Ilość zaistniałych przestępstw</w:t>
            </w:r>
          </w:p>
        </w:tc>
      </w:tr>
      <w:tr w:rsidR="00A279B3" w:rsidRPr="00A279B3" w14:paraId="6D50BE82" w14:textId="77777777" w:rsidTr="00CA11DB">
        <w:tc>
          <w:tcPr>
            <w:tcW w:w="6408" w:type="dxa"/>
            <w:tcBorders>
              <w:top w:val="single" w:sz="4" w:space="0" w:color="000000"/>
              <w:left w:val="single" w:sz="4" w:space="0" w:color="000000"/>
              <w:bottom w:val="single" w:sz="4" w:space="0" w:color="000000"/>
            </w:tcBorders>
            <w:shd w:val="clear" w:color="auto" w:fill="auto"/>
          </w:tcPr>
          <w:p w14:paraId="44D903F8"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 Kradzież mienia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47A27A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w:t>
            </w:r>
          </w:p>
        </w:tc>
      </w:tr>
      <w:tr w:rsidR="00A279B3" w:rsidRPr="00A279B3" w14:paraId="5D0C596B" w14:textId="77777777" w:rsidTr="00CA11DB">
        <w:tc>
          <w:tcPr>
            <w:tcW w:w="6408" w:type="dxa"/>
            <w:tcBorders>
              <w:top w:val="single" w:sz="4" w:space="0" w:color="000000"/>
              <w:left w:val="single" w:sz="4" w:space="0" w:color="000000"/>
              <w:bottom w:val="single" w:sz="4" w:space="0" w:color="000000"/>
            </w:tcBorders>
            <w:shd w:val="clear" w:color="auto" w:fill="auto"/>
          </w:tcPr>
          <w:p w14:paraId="4DA976F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 Kradzież z włamaniem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7944BCC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tc>
      </w:tr>
      <w:tr w:rsidR="00A279B3" w:rsidRPr="00A279B3" w14:paraId="705AA416" w14:textId="77777777" w:rsidTr="00CA11DB">
        <w:tc>
          <w:tcPr>
            <w:tcW w:w="6408" w:type="dxa"/>
            <w:tcBorders>
              <w:top w:val="single" w:sz="4" w:space="0" w:color="000000"/>
              <w:left w:val="single" w:sz="4" w:space="0" w:color="000000"/>
              <w:bottom w:val="single" w:sz="4" w:space="0" w:color="000000"/>
            </w:tcBorders>
            <w:shd w:val="clear" w:color="auto" w:fill="auto"/>
          </w:tcPr>
          <w:p w14:paraId="3DCF4067"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 Kradzież samochodu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2E683C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252681A5" w14:textId="77777777" w:rsidTr="00CA11DB">
        <w:tc>
          <w:tcPr>
            <w:tcW w:w="6408" w:type="dxa"/>
            <w:tcBorders>
              <w:top w:val="single" w:sz="4" w:space="0" w:color="000000"/>
              <w:left w:val="single" w:sz="4" w:space="0" w:color="000000"/>
              <w:bottom w:val="single" w:sz="4" w:space="0" w:color="000000"/>
            </w:tcBorders>
            <w:shd w:val="clear" w:color="auto" w:fill="auto"/>
          </w:tcPr>
          <w:p w14:paraId="6055D9AD"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 Przestępstwa rozbójnicze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88C9B1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16BC7E70" w14:textId="77777777" w:rsidTr="00CA11DB">
        <w:tc>
          <w:tcPr>
            <w:tcW w:w="6408" w:type="dxa"/>
            <w:tcBorders>
              <w:top w:val="single" w:sz="4" w:space="0" w:color="000000"/>
              <w:left w:val="single" w:sz="4" w:space="0" w:color="000000"/>
              <w:bottom w:val="single" w:sz="4" w:space="0" w:color="000000"/>
            </w:tcBorders>
            <w:shd w:val="clear" w:color="auto" w:fill="auto"/>
          </w:tcPr>
          <w:p w14:paraId="51486AEF"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5. Bójka/pobicie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23B446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3106DB76" w14:textId="77777777" w:rsidTr="00CA11DB">
        <w:tc>
          <w:tcPr>
            <w:tcW w:w="6408" w:type="dxa"/>
            <w:tcBorders>
              <w:top w:val="single" w:sz="4" w:space="0" w:color="000000"/>
              <w:left w:val="single" w:sz="4" w:space="0" w:color="000000"/>
              <w:bottom w:val="single" w:sz="4" w:space="0" w:color="000000"/>
            </w:tcBorders>
            <w:shd w:val="clear" w:color="auto" w:fill="auto"/>
          </w:tcPr>
          <w:p w14:paraId="584B3FB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6. Uszczerbek na zdrowiu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9D73B3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tc>
      </w:tr>
      <w:tr w:rsidR="00A279B3" w:rsidRPr="00A279B3" w14:paraId="2CFC6E20" w14:textId="77777777" w:rsidTr="00CA11DB">
        <w:tc>
          <w:tcPr>
            <w:tcW w:w="6408" w:type="dxa"/>
            <w:tcBorders>
              <w:top w:val="single" w:sz="4" w:space="0" w:color="000000"/>
              <w:left w:val="single" w:sz="4" w:space="0" w:color="000000"/>
              <w:bottom w:val="single" w:sz="4" w:space="0" w:color="000000"/>
            </w:tcBorders>
            <w:shd w:val="clear" w:color="auto" w:fill="auto"/>
          </w:tcPr>
          <w:p w14:paraId="6F1DFFBA"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7. Uszkodzenie mienia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CE875C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5CB23BF4" w14:textId="77777777" w:rsidTr="00CA11DB">
        <w:tc>
          <w:tcPr>
            <w:tcW w:w="6408" w:type="dxa"/>
            <w:tcBorders>
              <w:left w:val="single" w:sz="4" w:space="0" w:color="000000"/>
              <w:bottom w:val="single" w:sz="4" w:space="0" w:color="000000"/>
            </w:tcBorders>
            <w:shd w:val="clear" w:color="auto" w:fill="auto"/>
          </w:tcPr>
          <w:p w14:paraId="6B19991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OGÓŁEM</w:t>
            </w:r>
          </w:p>
        </w:tc>
        <w:tc>
          <w:tcPr>
            <w:tcW w:w="2824" w:type="dxa"/>
            <w:tcBorders>
              <w:left w:val="single" w:sz="4" w:space="0" w:color="000000"/>
              <w:bottom w:val="single" w:sz="4" w:space="0" w:color="000000"/>
              <w:right w:val="single" w:sz="4" w:space="0" w:color="000000"/>
            </w:tcBorders>
            <w:shd w:val="clear" w:color="auto" w:fill="auto"/>
          </w:tcPr>
          <w:p w14:paraId="5011FA0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27</w:t>
            </w:r>
          </w:p>
        </w:tc>
      </w:tr>
    </w:tbl>
    <w:p w14:paraId="3CB2F62D"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389B03D3" w14:textId="761B4E33"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6.</w:t>
      </w:r>
      <w:r w:rsidRPr="00A279B3">
        <w:rPr>
          <w:rFonts w:ascii="Times New Roman" w:eastAsia="Times New Roman" w:hAnsi="Times New Roman" w:cs="Times New Roman"/>
          <w:sz w:val="24"/>
          <w:szCs w:val="24"/>
          <w:lang w:eastAsia="zh-CN"/>
        </w:rPr>
        <w:t xml:space="preserve">Ogólna liczba stwierdzonych przestępstw kierowania pojazdami mechanicznymi </w:t>
      </w:r>
      <w:r w:rsidRPr="00A279B3">
        <w:rPr>
          <w:rFonts w:ascii="Times New Roman" w:eastAsia="Times New Roman" w:hAnsi="Times New Roman" w:cs="Times New Roman"/>
          <w:sz w:val="24"/>
          <w:szCs w:val="24"/>
          <w:lang w:eastAsia="zh-CN"/>
        </w:rPr>
        <w:br/>
        <w:t>w stanie nietrzeźwości:</w:t>
      </w:r>
    </w:p>
    <w:p w14:paraId="2DEE8993"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443DB90B" w14:textId="77777777" w:rsidTr="00CA11DB">
        <w:tc>
          <w:tcPr>
            <w:tcW w:w="4535" w:type="dxa"/>
            <w:tcBorders>
              <w:top w:val="single" w:sz="4" w:space="0" w:color="000000"/>
              <w:left w:val="single" w:sz="4" w:space="0" w:color="000000"/>
              <w:bottom w:val="single" w:sz="4" w:space="0" w:color="000000"/>
            </w:tcBorders>
            <w:shd w:val="clear" w:color="auto" w:fill="auto"/>
          </w:tcPr>
          <w:p w14:paraId="332090A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35A8F7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5C41F58" w14:textId="77777777" w:rsidTr="00CA11DB">
        <w:tc>
          <w:tcPr>
            <w:tcW w:w="4535" w:type="dxa"/>
            <w:tcBorders>
              <w:top w:val="single" w:sz="4" w:space="0" w:color="000000"/>
              <w:left w:val="single" w:sz="4" w:space="0" w:color="000000"/>
              <w:bottom w:val="single" w:sz="4" w:space="0" w:color="000000"/>
            </w:tcBorders>
            <w:shd w:val="clear" w:color="auto" w:fill="auto"/>
          </w:tcPr>
          <w:p w14:paraId="0EF0B06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42ACAF0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w:t>
            </w:r>
          </w:p>
        </w:tc>
      </w:tr>
    </w:tbl>
    <w:p w14:paraId="0B0698C5" w14:textId="77777777" w:rsidR="0050100C" w:rsidRDefault="0050100C" w:rsidP="0050100C">
      <w:pPr>
        <w:spacing w:after="0" w:line="240" w:lineRule="auto"/>
        <w:jc w:val="both"/>
        <w:rPr>
          <w:rFonts w:ascii="Times New Roman" w:eastAsia="Times New Roman" w:hAnsi="Times New Roman" w:cs="Times New Roman"/>
          <w:sz w:val="24"/>
          <w:szCs w:val="24"/>
          <w:lang w:eastAsia="zh-CN"/>
        </w:rPr>
      </w:pPr>
    </w:p>
    <w:p w14:paraId="7FF377D0" w14:textId="5AE35405"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7.</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Wskaźnik wykrywalności przestępstw kryminalnych, w tym w 7 podstawowych kategoriach:</w:t>
      </w:r>
    </w:p>
    <w:p w14:paraId="3A4868B7"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3172EC98" w14:textId="77777777" w:rsidTr="00CA11DB">
        <w:tc>
          <w:tcPr>
            <w:tcW w:w="4535" w:type="dxa"/>
            <w:tcBorders>
              <w:top w:val="single" w:sz="4" w:space="0" w:color="000000"/>
              <w:left w:val="single" w:sz="4" w:space="0" w:color="000000"/>
              <w:bottom w:val="single" w:sz="4" w:space="0" w:color="000000"/>
            </w:tcBorders>
            <w:shd w:val="clear" w:color="auto" w:fill="auto"/>
          </w:tcPr>
          <w:p w14:paraId="06E5FB9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FF191C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0CBA1850" w14:textId="77777777" w:rsidTr="00CA11DB">
        <w:tc>
          <w:tcPr>
            <w:tcW w:w="4535" w:type="dxa"/>
            <w:tcBorders>
              <w:top w:val="single" w:sz="4" w:space="0" w:color="000000"/>
              <w:left w:val="single" w:sz="4" w:space="0" w:color="000000"/>
              <w:bottom w:val="single" w:sz="4" w:space="0" w:color="000000"/>
            </w:tcBorders>
            <w:shd w:val="clear" w:color="auto" w:fill="auto"/>
          </w:tcPr>
          <w:p w14:paraId="20EB408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89,22 %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7C16AB6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82,5 %</w:t>
            </w:r>
          </w:p>
        </w:tc>
      </w:tr>
    </w:tbl>
    <w:p w14:paraId="5A4367A3"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66EBC95B" w14:textId="56BB981E" w:rsidR="00A279B3" w:rsidRPr="00A279B3" w:rsidRDefault="0050100C" w:rsidP="0050100C">
      <w:pPr>
        <w:spacing w:after="0" w:line="240" w:lineRule="auto"/>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8.</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stwierdzonych wykroczeń na terenie gminy Dubeninki w roku 2020:</w:t>
      </w:r>
    </w:p>
    <w:p w14:paraId="7E988C89" w14:textId="77777777" w:rsidR="00A279B3" w:rsidRPr="00A279B3" w:rsidRDefault="00A279B3" w:rsidP="00A279B3">
      <w:pPr>
        <w:spacing w:after="0" w:line="240" w:lineRule="auto"/>
        <w:ind w:left="360"/>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69"/>
        <w:gridCol w:w="2359"/>
      </w:tblGrid>
      <w:tr w:rsidR="00A279B3" w:rsidRPr="00A279B3" w14:paraId="2189F1E3" w14:textId="77777777" w:rsidTr="00CA11DB">
        <w:tc>
          <w:tcPr>
            <w:tcW w:w="6769" w:type="dxa"/>
            <w:tcBorders>
              <w:top w:val="single" w:sz="4" w:space="0" w:color="000000"/>
              <w:left w:val="single" w:sz="4" w:space="0" w:color="000000"/>
              <w:bottom w:val="single" w:sz="4" w:space="0" w:color="000000"/>
            </w:tcBorders>
            <w:shd w:val="clear" w:color="auto" w:fill="auto"/>
          </w:tcPr>
          <w:p w14:paraId="3D5453DD"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Kategorie zaistniałych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72214EF" w14:textId="688819CF" w:rsidR="00A279B3" w:rsidRPr="00A279B3" w:rsidRDefault="0050100C" w:rsidP="00A279B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 xml:space="preserve">Ilość </w:t>
            </w:r>
          </w:p>
        </w:tc>
      </w:tr>
      <w:tr w:rsidR="00A279B3" w:rsidRPr="00A279B3" w14:paraId="7C432DA3" w14:textId="77777777" w:rsidTr="00CA11DB">
        <w:tc>
          <w:tcPr>
            <w:tcW w:w="6769" w:type="dxa"/>
            <w:tcBorders>
              <w:top w:val="single" w:sz="4" w:space="0" w:color="000000"/>
              <w:left w:val="single" w:sz="4" w:space="0" w:color="000000"/>
              <w:bottom w:val="single" w:sz="4" w:space="0" w:color="000000"/>
            </w:tcBorders>
            <w:shd w:val="clear" w:color="auto" w:fill="auto"/>
          </w:tcPr>
          <w:p w14:paraId="44115BDE"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Kradzież mienia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8FE3BA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4</w:t>
            </w:r>
          </w:p>
        </w:tc>
      </w:tr>
      <w:tr w:rsidR="00A279B3" w:rsidRPr="00A279B3" w14:paraId="27097D3B" w14:textId="77777777" w:rsidTr="00CA11DB">
        <w:tc>
          <w:tcPr>
            <w:tcW w:w="6769" w:type="dxa"/>
            <w:tcBorders>
              <w:top w:val="single" w:sz="4" w:space="0" w:color="000000"/>
              <w:left w:val="single" w:sz="4" w:space="0" w:color="000000"/>
              <w:bottom w:val="single" w:sz="4" w:space="0" w:color="000000"/>
            </w:tcBorders>
            <w:shd w:val="clear" w:color="auto" w:fill="auto"/>
          </w:tcPr>
          <w:p w14:paraId="383ABA5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Kolizja drogowa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00BFD8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5</w:t>
            </w:r>
          </w:p>
        </w:tc>
      </w:tr>
      <w:tr w:rsidR="00A279B3" w:rsidRPr="00A279B3" w14:paraId="2227D4DE" w14:textId="77777777" w:rsidTr="00CA11DB">
        <w:tc>
          <w:tcPr>
            <w:tcW w:w="6769" w:type="dxa"/>
            <w:tcBorders>
              <w:top w:val="single" w:sz="4" w:space="0" w:color="000000"/>
              <w:left w:val="single" w:sz="4" w:space="0" w:color="000000"/>
              <w:bottom w:val="single" w:sz="4" w:space="0" w:color="000000"/>
            </w:tcBorders>
            <w:shd w:val="clear" w:color="auto" w:fill="auto"/>
          </w:tcPr>
          <w:p w14:paraId="321616D4"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Kierowanie pojazdem mechanicznym w stanie po użyciu alkoholu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476870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1651AA31" w14:textId="77777777" w:rsidTr="00CA11DB">
        <w:tc>
          <w:tcPr>
            <w:tcW w:w="6769" w:type="dxa"/>
            <w:tcBorders>
              <w:top w:val="single" w:sz="4" w:space="0" w:color="000000"/>
              <w:left w:val="single" w:sz="4" w:space="0" w:color="000000"/>
              <w:bottom w:val="single" w:sz="4" w:space="0" w:color="000000"/>
            </w:tcBorders>
            <w:shd w:val="clear" w:color="auto" w:fill="auto"/>
          </w:tcPr>
          <w:p w14:paraId="6D1E05A3"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Wywołanie niepotrzebnej czynności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33CB38E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530D5FF3" w14:textId="77777777" w:rsidTr="00CA11DB">
        <w:tc>
          <w:tcPr>
            <w:tcW w:w="6769" w:type="dxa"/>
            <w:tcBorders>
              <w:top w:val="single" w:sz="4" w:space="0" w:color="000000"/>
              <w:left w:val="single" w:sz="4" w:space="0" w:color="000000"/>
              <w:bottom w:val="single" w:sz="4" w:space="0" w:color="000000"/>
            </w:tcBorders>
            <w:shd w:val="clear" w:color="auto" w:fill="auto"/>
          </w:tcPr>
          <w:p w14:paraId="55FAD1D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bez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251469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72EC1506" w14:textId="77777777" w:rsidTr="00CA11DB">
        <w:tc>
          <w:tcPr>
            <w:tcW w:w="6769" w:type="dxa"/>
            <w:tcBorders>
              <w:top w:val="single" w:sz="4" w:space="0" w:color="000000"/>
              <w:left w:val="single" w:sz="4" w:space="0" w:color="000000"/>
              <w:bottom w:val="single" w:sz="4" w:space="0" w:color="000000"/>
            </w:tcBorders>
            <w:shd w:val="clear" w:color="auto" w:fill="auto"/>
          </w:tcPr>
          <w:p w14:paraId="4326D25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Wykroczenie przeciwko innym przepisom RD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360C82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108DA2B5" w14:textId="77777777" w:rsidTr="00CA11DB">
        <w:tc>
          <w:tcPr>
            <w:tcW w:w="6769" w:type="dxa"/>
            <w:tcBorders>
              <w:top w:val="single" w:sz="4" w:space="0" w:color="000000"/>
              <w:left w:val="single" w:sz="4" w:space="0" w:color="000000"/>
              <w:bottom w:val="single" w:sz="4" w:space="0" w:color="000000"/>
            </w:tcBorders>
            <w:shd w:val="clear" w:color="auto" w:fill="auto"/>
          </w:tcPr>
          <w:p w14:paraId="65EF8D99" w14:textId="057583E9" w:rsidR="00A279B3" w:rsidRPr="00A279B3" w:rsidRDefault="0050100C"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Niepoddanie</w:t>
            </w:r>
            <w:r w:rsidR="00A279B3" w:rsidRPr="00A279B3">
              <w:rPr>
                <w:rFonts w:ascii="Times New Roman" w:eastAsia="Times New Roman" w:hAnsi="Times New Roman" w:cs="Times New Roman"/>
                <w:sz w:val="24"/>
                <w:szCs w:val="24"/>
                <w:lang w:eastAsia="zh-CN"/>
              </w:rPr>
              <w:t xml:space="preserve"> psa szczepieniu  </w:t>
            </w:r>
          </w:p>
          <w:p w14:paraId="321821B1"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wyrąb drzewa z lasu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2D1477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w:t>
            </w:r>
          </w:p>
          <w:p w14:paraId="11B04521"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p>
          <w:p w14:paraId="3258B7B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0F397420" w14:textId="77777777" w:rsidTr="00CA11DB">
        <w:tc>
          <w:tcPr>
            <w:tcW w:w="6769" w:type="dxa"/>
            <w:tcBorders>
              <w:top w:val="single" w:sz="4" w:space="0" w:color="000000"/>
              <w:left w:val="single" w:sz="4" w:space="0" w:color="000000"/>
              <w:bottom w:val="single" w:sz="4" w:space="0" w:color="000000"/>
            </w:tcBorders>
            <w:shd w:val="clear" w:color="auto" w:fill="auto"/>
          </w:tcPr>
          <w:p w14:paraId="24A7B373"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Ogółem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509C175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22</w:t>
            </w:r>
          </w:p>
        </w:tc>
      </w:tr>
    </w:tbl>
    <w:p w14:paraId="2A28B695"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76F14C7D" w14:textId="1BB4BCD4" w:rsidR="00A279B3" w:rsidRPr="00A279B3" w:rsidRDefault="0050100C" w:rsidP="0050100C">
      <w:pPr>
        <w:spacing w:after="0" w:line="240" w:lineRule="auto"/>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9.</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stwierdzonych wykroczeń na terenie gminy Dubeninki w roku 2021:</w:t>
      </w:r>
    </w:p>
    <w:p w14:paraId="221059DD"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69"/>
        <w:gridCol w:w="2359"/>
      </w:tblGrid>
      <w:tr w:rsidR="00A279B3" w:rsidRPr="00A279B3" w14:paraId="289069A4" w14:textId="77777777" w:rsidTr="00CA11DB">
        <w:tc>
          <w:tcPr>
            <w:tcW w:w="6769" w:type="dxa"/>
            <w:tcBorders>
              <w:top w:val="single" w:sz="4" w:space="0" w:color="000000"/>
              <w:left w:val="single" w:sz="4" w:space="0" w:color="000000"/>
              <w:bottom w:val="single" w:sz="4" w:space="0" w:color="000000"/>
            </w:tcBorders>
            <w:shd w:val="clear" w:color="auto" w:fill="auto"/>
          </w:tcPr>
          <w:p w14:paraId="68542FE6"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Kategorie zaistniałych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00BE88BD" w14:textId="4F14E078" w:rsidR="00A279B3" w:rsidRPr="00A279B3" w:rsidRDefault="0050100C" w:rsidP="00A279B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Ilość</w:t>
            </w:r>
          </w:p>
        </w:tc>
      </w:tr>
      <w:tr w:rsidR="00A279B3" w:rsidRPr="00A279B3" w14:paraId="1DBA2A4E" w14:textId="77777777" w:rsidTr="00CA11DB">
        <w:tc>
          <w:tcPr>
            <w:tcW w:w="6769" w:type="dxa"/>
            <w:tcBorders>
              <w:top w:val="single" w:sz="4" w:space="0" w:color="000000"/>
              <w:left w:val="single" w:sz="4" w:space="0" w:color="000000"/>
              <w:bottom w:val="single" w:sz="4" w:space="0" w:color="000000"/>
            </w:tcBorders>
            <w:shd w:val="clear" w:color="auto" w:fill="auto"/>
          </w:tcPr>
          <w:p w14:paraId="47318E26"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Kradzież mienia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5327176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6</w:t>
            </w:r>
          </w:p>
        </w:tc>
      </w:tr>
      <w:tr w:rsidR="00A279B3" w:rsidRPr="00A279B3" w14:paraId="79D37BA3" w14:textId="77777777" w:rsidTr="00CA11DB">
        <w:tc>
          <w:tcPr>
            <w:tcW w:w="6769" w:type="dxa"/>
            <w:tcBorders>
              <w:top w:val="single" w:sz="4" w:space="0" w:color="000000"/>
              <w:left w:val="single" w:sz="4" w:space="0" w:color="000000"/>
              <w:bottom w:val="single" w:sz="4" w:space="0" w:color="000000"/>
            </w:tcBorders>
            <w:shd w:val="clear" w:color="auto" w:fill="auto"/>
          </w:tcPr>
          <w:p w14:paraId="09F5C24A"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Kolizja drogowa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342B3D1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6</w:t>
            </w:r>
          </w:p>
        </w:tc>
      </w:tr>
      <w:tr w:rsidR="00A279B3" w:rsidRPr="00A279B3" w14:paraId="76B68703" w14:textId="77777777" w:rsidTr="00CA11DB">
        <w:tc>
          <w:tcPr>
            <w:tcW w:w="6769" w:type="dxa"/>
            <w:tcBorders>
              <w:top w:val="single" w:sz="4" w:space="0" w:color="000000"/>
              <w:left w:val="single" w:sz="4" w:space="0" w:color="000000"/>
              <w:bottom w:val="single" w:sz="4" w:space="0" w:color="000000"/>
            </w:tcBorders>
            <w:shd w:val="clear" w:color="auto" w:fill="auto"/>
          </w:tcPr>
          <w:p w14:paraId="413B05B7"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Kierowanie pojazdem mechanicznym w stanie po użyciu alkoholu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0570DB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74A78748" w14:textId="77777777" w:rsidTr="00CA11DB">
        <w:tc>
          <w:tcPr>
            <w:tcW w:w="6769" w:type="dxa"/>
            <w:tcBorders>
              <w:top w:val="single" w:sz="4" w:space="0" w:color="000000"/>
              <w:left w:val="single" w:sz="4" w:space="0" w:color="000000"/>
              <w:bottom w:val="single" w:sz="4" w:space="0" w:color="000000"/>
            </w:tcBorders>
            <w:shd w:val="clear" w:color="auto" w:fill="auto"/>
          </w:tcPr>
          <w:p w14:paraId="53667440"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Wywołanie niepotrzebnej czynności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C86A65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w:t>
            </w:r>
          </w:p>
        </w:tc>
      </w:tr>
      <w:tr w:rsidR="00A279B3" w:rsidRPr="00A279B3" w14:paraId="5B14A637" w14:textId="77777777" w:rsidTr="00CA11DB">
        <w:tc>
          <w:tcPr>
            <w:tcW w:w="6769" w:type="dxa"/>
            <w:tcBorders>
              <w:top w:val="single" w:sz="4" w:space="0" w:color="000000"/>
              <w:left w:val="single" w:sz="4" w:space="0" w:color="000000"/>
              <w:bottom w:val="single" w:sz="4" w:space="0" w:color="000000"/>
            </w:tcBorders>
            <w:shd w:val="clear" w:color="auto" w:fill="auto"/>
          </w:tcPr>
          <w:p w14:paraId="59FDB9C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bez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75CD2BC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46BF88C2" w14:textId="77777777" w:rsidTr="00CA11DB">
        <w:tc>
          <w:tcPr>
            <w:tcW w:w="6769" w:type="dxa"/>
            <w:tcBorders>
              <w:top w:val="single" w:sz="4" w:space="0" w:color="000000"/>
              <w:left w:val="single" w:sz="4" w:space="0" w:color="000000"/>
              <w:bottom w:val="single" w:sz="4" w:space="0" w:color="000000"/>
            </w:tcBorders>
            <w:shd w:val="clear" w:color="auto" w:fill="auto"/>
          </w:tcPr>
          <w:p w14:paraId="423965D2"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Wykroczenie przeciwko innym przepisom RD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2F03FAF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w:t>
            </w:r>
          </w:p>
        </w:tc>
      </w:tr>
      <w:tr w:rsidR="00A279B3" w:rsidRPr="00A279B3" w14:paraId="5A01706B" w14:textId="77777777" w:rsidTr="00CA11DB">
        <w:tc>
          <w:tcPr>
            <w:tcW w:w="6769" w:type="dxa"/>
            <w:tcBorders>
              <w:top w:val="single" w:sz="4" w:space="0" w:color="000000"/>
              <w:left w:val="single" w:sz="4" w:space="0" w:color="000000"/>
              <w:bottom w:val="single" w:sz="4" w:space="0" w:color="000000"/>
            </w:tcBorders>
            <w:shd w:val="clear" w:color="auto" w:fill="auto"/>
          </w:tcPr>
          <w:p w14:paraId="3CEE48B4" w14:textId="351AAAC2" w:rsidR="00A279B3" w:rsidRPr="00A279B3" w:rsidRDefault="0050100C"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lastRenderedPageBreak/>
              <w:t>Niepoddanie</w:t>
            </w:r>
            <w:r w:rsidR="00A279B3" w:rsidRPr="00A279B3">
              <w:rPr>
                <w:rFonts w:ascii="Times New Roman" w:eastAsia="Times New Roman" w:hAnsi="Times New Roman" w:cs="Times New Roman"/>
                <w:sz w:val="24"/>
                <w:szCs w:val="24"/>
                <w:lang w:eastAsia="zh-CN"/>
              </w:rPr>
              <w:t xml:space="preserve"> psa szczepieniu</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C67ED25"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560EFD7E" w14:textId="77777777" w:rsidTr="00CA11DB">
        <w:tc>
          <w:tcPr>
            <w:tcW w:w="6769" w:type="dxa"/>
            <w:tcBorders>
              <w:top w:val="single" w:sz="4" w:space="0" w:color="000000"/>
              <w:left w:val="single" w:sz="4" w:space="0" w:color="000000"/>
              <w:bottom w:val="single" w:sz="4" w:space="0" w:color="000000"/>
            </w:tcBorders>
            <w:shd w:val="clear" w:color="auto" w:fill="auto"/>
          </w:tcPr>
          <w:p w14:paraId="044299C2"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Umyślne uszkodzenie cudzej rzeczy</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0A1155A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35FC00B4" w14:textId="77777777" w:rsidTr="00CA11DB">
        <w:tc>
          <w:tcPr>
            <w:tcW w:w="6769" w:type="dxa"/>
            <w:tcBorders>
              <w:top w:val="single" w:sz="4" w:space="0" w:color="000000"/>
              <w:left w:val="single" w:sz="4" w:space="0" w:color="000000"/>
              <w:bottom w:val="single" w:sz="4" w:space="0" w:color="000000"/>
            </w:tcBorders>
            <w:shd w:val="clear" w:color="auto" w:fill="auto"/>
          </w:tcPr>
          <w:p w14:paraId="181FBC38"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Zakłócenie spokoju i porządku publicznego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48463F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4514F9E2" w14:textId="77777777" w:rsidTr="00CA11DB">
        <w:tc>
          <w:tcPr>
            <w:tcW w:w="6769" w:type="dxa"/>
            <w:tcBorders>
              <w:top w:val="single" w:sz="4" w:space="0" w:color="000000"/>
              <w:left w:val="single" w:sz="4" w:space="0" w:color="000000"/>
              <w:bottom w:val="single" w:sz="4" w:space="0" w:color="000000"/>
            </w:tcBorders>
            <w:shd w:val="clear" w:color="auto" w:fill="auto"/>
          </w:tcPr>
          <w:p w14:paraId="1FB3CA8A"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nie posiadając przy sobie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F6DDF1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04B9857C" w14:textId="77777777" w:rsidTr="00CA11DB">
        <w:tc>
          <w:tcPr>
            <w:tcW w:w="6769" w:type="dxa"/>
            <w:tcBorders>
              <w:top w:val="single" w:sz="4" w:space="0" w:color="000000"/>
              <w:left w:val="single" w:sz="4" w:space="0" w:color="000000"/>
              <w:bottom w:val="single" w:sz="4" w:space="0" w:color="000000"/>
            </w:tcBorders>
            <w:shd w:val="clear" w:color="auto" w:fill="auto"/>
          </w:tcPr>
          <w:p w14:paraId="50C31C3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Ogółem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81EE80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28</w:t>
            </w:r>
          </w:p>
        </w:tc>
      </w:tr>
    </w:tbl>
    <w:p w14:paraId="5C428717"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7F455B2A" w14:textId="52547752" w:rsidR="00A279B3" w:rsidRPr="00A279B3" w:rsidRDefault="00A279B3" w:rsidP="0024163C">
      <w:pPr>
        <w:spacing w:after="120" w:line="360" w:lineRule="auto"/>
        <w:ind w:firstLine="708"/>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Powyższa tabela przedstawia dane wygenerowane z systemu </w:t>
      </w:r>
      <w:r w:rsidR="002D1950">
        <w:rPr>
          <w:rFonts w:ascii="Times New Roman" w:eastAsia="Times New Roman" w:hAnsi="Times New Roman" w:cs="Times New Roman"/>
          <w:sz w:val="24"/>
          <w:szCs w:val="24"/>
          <w:lang w:eastAsia="zh-CN"/>
        </w:rPr>
        <w:t xml:space="preserve">Elektronicznego </w:t>
      </w:r>
      <w:r w:rsidR="00090FE9">
        <w:rPr>
          <w:rFonts w:ascii="Times New Roman" w:eastAsia="Times New Roman" w:hAnsi="Times New Roman" w:cs="Times New Roman"/>
          <w:sz w:val="24"/>
          <w:szCs w:val="24"/>
          <w:lang w:eastAsia="zh-CN"/>
        </w:rPr>
        <w:t>Rejestr</w:t>
      </w:r>
      <w:r w:rsidR="002D1950">
        <w:rPr>
          <w:rFonts w:ascii="Times New Roman" w:eastAsia="Times New Roman" w:hAnsi="Times New Roman" w:cs="Times New Roman"/>
          <w:sz w:val="24"/>
          <w:szCs w:val="24"/>
          <w:lang w:eastAsia="zh-CN"/>
        </w:rPr>
        <w:t>u</w:t>
      </w:r>
      <w:r w:rsidR="00090FE9">
        <w:rPr>
          <w:rFonts w:ascii="Times New Roman" w:eastAsia="Times New Roman" w:hAnsi="Times New Roman" w:cs="Times New Roman"/>
          <w:sz w:val="24"/>
          <w:szCs w:val="24"/>
          <w:lang w:eastAsia="zh-CN"/>
        </w:rPr>
        <w:t xml:space="preserve"> Spraw o Wykroczenia</w:t>
      </w:r>
      <w:r w:rsidRPr="00A279B3">
        <w:rPr>
          <w:rFonts w:ascii="Times New Roman" w:eastAsia="Times New Roman" w:hAnsi="Times New Roman" w:cs="Times New Roman"/>
          <w:sz w:val="24"/>
          <w:szCs w:val="24"/>
          <w:lang w:eastAsia="zh-CN"/>
        </w:rPr>
        <w:t xml:space="preserve"> dotyczące przeprowadzonych postępowań wyjaśniających w sprawach o wykroczenia, które zaistniały na terenie Gminy Dubeninki we wskazanych kategoriach. Należy tu też zaznaczyć, iż zobrazowane w tabeli </w:t>
      </w:r>
      <w:r w:rsidR="00090FE9">
        <w:rPr>
          <w:rFonts w:ascii="Times New Roman" w:eastAsia="Times New Roman" w:hAnsi="Times New Roman" w:cs="Times New Roman"/>
          <w:sz w:val="24"/>
          <w:szCs w:val="24"/>
          <w:lang w:eastAsia="zh-CN"/>
        </w:rPr>
        <w:t>„</w:t>
      </w:r>
      <w:proofErr w:type="gramStart"/>
      <w:r w:rsidRPr="00A279B3">
        <w:rPr>
          <w:rFonts w:ascii="Times New Roman" w:eastAsia="Times New Roman" w:hAnsi="Times New Roman" w:cs="Times New Roman"/>
          <w:sz w:val="24"/>
          <w:szCs w:val="24"/>
          <w:lang w:eastAsia="zh-CN"/>
        </w:rPr>
        <w:t>wykroczenia</w:t>
      </w:r>
      <w:r w:rsidR="00090FE9">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 xml:space="preserve"> mogą</w:t>
      </w:r>
      <w:proofErr w:type="gramEnd"/>
      <w:r w:rsidRPr="00A279B3">
        <w:rPr>
          <w:rFonts w:ascii="Times New Roman" w:eastAsia="Times New Roman" w:hAnsi="Times New Roman" w:cs="Times New Roman"/>
          <w:sz w:val="24"/>
          <w:szCs w:val="24"/>
          <w:lang w:eastAsia="zh-CN"/>
        </w:rPr>
        <w:t xml:space="preserve"> być również rozstrzygnięte na drodze postępowania mandatowego lub poprzez zastosowanie środka oddziaływania wychowawczego w postaci pouczenia bezpośrednio po ujawnieniu wykroczenia, co następnie nie ma odzwierciedlenia w systemach statystycznych Policji.</w:t>
      </w:r>
    </w:p>
    <w:p w14:paraId="22C743FC"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5187D969" w14:textId="70FC7549"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10</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prowadzonych procedur „Niebieska Karta” 2020r, 2021r:</w:t>
      </w:r>
    </w:p>
    <w:p w14:paraId="63AC7A31"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1757CBB0" w14:textId="77777777" w:rsidTr="00CA11DB">
        <w:tc>
          <w:tcPr>
            <w:tcW w:w="4535" w:type="dxa"/>
            <w:tcBorders>
              <w:top w:val="single" w:sz="4" w:space="0" w:color="000000"/>
              <w:left w:val="single" w:sz="4" w:space="0" w:color="000000"/>
              <w:bottom w:val="single" w:sz="4" w:space="0" w:color="000000"/>
            </w:tcBorders>
            <w:shd w:val="clear" w:color="auto" w:fill="auto"/>
          </w:tcPr>
          <w:p w14:paraId="6AD89CF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30A908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CF69A35" w14:textId="77777777" w:rsidTr="00CA11DB">
        <w:tc>
          <w:tcPr>
            <w:tcW w:w="4535" w:type="dxa"/>
            <w:tcBorders>
              <w:top w:val="single" w:sz="4" w:space="0" w:color="000000"/>
              <w:left w:val="single" w:sz="4" w:space="0" w:color="000000"/>
              <w:bottom w:val="single" w:sz="4" w:space="0" w:color="000000"/>
            </w:tcBorders>
            <w:shd w:val="clear" w:color="auto" w:fill="auto"/>
          </w:tcPr>
          <w:p w14:paraId="1E2DD257" w14:textId="5FA14B2A" w:rsidR="00A279B3" w:rsidRPr="00A279B3" w:rsidRDefault="0050100C"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11(w</w:t>
            </w:r>
            <w:r w:rsidR="00A279B3" w:rsidRPr="00A279B3">
              <w:rPr>
                <w:rFonts w:ascii="Times New Roman" w:eastAsia="Times New Roman" w:hAnsi="Times New Roman" w:cs="Times New Roman"/>
                <w:sz w:val="24"/>
                <w:szCs w:val="24"/>
                <w:lang w:eastAsia="zh-CN"/>
              </w:rPr>
              <w:t xml:space="preserve"> tym 9 wszczęto)</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EEB1E4F" w14:textId="6B9955CE"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17 </w:t>
            </w:r>
            <w:r w:rsidR="0050100C" w:rsidRPr="00A279B3">
              <w:rPr>
                <w:rFonts w:ascii="Times New Roman" w:eastAsia="Times New Roman" w:hAnsi="Times New Roman" w:cs="Times New Roman"/>
                <w:sz w:val="24"/>
                <w:szCs w:val="24"/>
                <w:lang w:eastAsia="zh-CN"/>
              </w:rPr>
              <w:t>(w</w:t>
            </w:r>
            <w:r w:rsidRPr="00A279B3">
              <w:rPr>
                <w:rFonts w:ascii="Times New Roman" w:eastAsia="Times New Roman" w:hAnsi="Times New Roman" w:cs="Times New Roman"/>
                <w:sz w:val="24"/>
                <w:szCs w:val="24"/>
                <w:lang w:eastAsia="zh-CN"/>
              </w:rPr>
              <w:t xml:space="preserve"> tym 14 wszczęto)</w:t>
            </w:r>
          </w:p>
        </w:tc>
      </w:tr>
    </w:tbl>
    <w:p w14:paraId="1B86D778"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1F04E5F2"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19F6361B" w14:textId="5AD0D53F"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sz w:val="24"/>
          <w:szCs w:val="24"/>
          <w:lang w:eastAsia="zh-CN"/>
        </w:rPr>
        <w:tab/>
        <w:t>W 2021</w:t>
      </w:r>
      <w:r w:rsidR="0024163C">
        <w:rPr>
          <w:rFonts w:ascii="Times New Roman" w:eastAsia="Times New Roman" w:hAnsi="Times New Roman" w:cs="Times New Roman"/>
          <w:b/>
          <w:bCs/>
          <w:sz w:val="24"/>
          <w:szCs w:val="24"/>
          <w:lang w:eastAsia="zh-CN"/>
        </w:rPr>
        <w:t>r</w:t>
      </w:r>
      <w:r w:rsidRPr="00A279B3">
        <w:rPr>
          <w:rFonts w:ascii="Times New Roman" w:eastAsia="Times New Roman" w:hAnsi="Times New Roman" w:cs="Times New Roman"/>
          <w:b/>
          <w:bCs/>
          <w:sz w:val="24"/>
          <w:szCs w:val="24"/>
          <w:lang w:eastAsia="zh-CN"/>
        </w:rPr>
        <w:t xml:space="preserve">. PP </w:t>
      </w:r>
      <w:r w:rsidR="0024163C" w:rsidRPr="00A279B3">
        <w:rPr>
          <w:rFonts w:ascii="Times New Roman" w:eastAsia="Times New Roman" w:hAnsi="Times New Roman" w:cs="Times New Roman"/>
          <w:b/>
          <w:bCs/>
          <w:sz w:val="24"/>
          <w:szCs w:val="24"/>
          <w:lang w:eastAsia="zh-CN"/>
        </w:rPr>
        <w:t>Dubeninki</w:t>
      </w:r>
      <w:r w:rsidRPr="00A279B3">
        <w:rPr>
          <w:rFonts w:ascii="Times New Roman" w:eastAsia="Times New Roman" w:hAnsi="Times New Roman" w:cs="Times New Roman"/>
          <w:b/>
          <w:bCs/>
          <w:sz w:val="24"/>
          <w:szCs w:val="24"/>
          <w:lang w:eastAsia="zh-CN"/>
        </w:rPr>
        <w:t xml:space="preserve"> w 3 przypadkach procedury NK wydał nakaz i zakaz wobec sprawców przemocy domowej</w:t>
      </w:r>
    </w:p>
    <w:p w14:paraId="15865E56"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5EDDC961" w14:textId="0D76D852"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11.</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interwencji:</w:t>
      </w:r>
    </w:p>
    <w:p w14:paraId="7D837AA8"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930"/>
        <w:gridCol w:w="3840"/>
      </w:tblGrid>
      <w:tr w:rsidR="00A279B3" w:rsidRPr="00A279B3" w14:paraId="5D7D5604" w14:textId="77777777" w:rsidTr="00CA11DB">
        <w:tc>
          <w:tcPr>
            <w:tcW w:w="4930" w:type="dxa"/>
            <w:tcBorders>
              <w:top w:val="single" w:sz="4" w:space="0" w:color="000000"/>
              <w:left w:val="single" w:sz="4" w:space="0" w:color="000000"/>
              <w:bottom w:val="single" w:sz="4" w:space="0" w:color="000000"/>
            </w:tcBorders>
            <w:shd w:val="clear" w:color="auto" w:fill="auto"/>
          </w:tcPr>
          <w:p w14:paraId="380578D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4FA9D9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DF8473D" w14:textId="77777777" w:rsidTr="00CA11DB">
        <w:tc>
          <w:tcPr>
            <w:tcW w:w="4930" w:type="dxa"/>
            <w:tcBorders>
              <w:top w:val="single" w:sz="4" w:space="0" w:color="000000"/>
              <w:left w:val="single" w:sz="4" w:space="0" w:color="000000"/>
              <w:bottom w:val="single" w:sz="4" w:space="0" w:color="000000"/>
            </w:tcBorders>
            <w:shd w:val="clear" w:color="auto" w:fill="auto"/>
          </w:tcPr>
          <w:p w14:paraId="2C59CA52" w14:textId="20FEFDB0" w:rsidR="00A279B3" w:rsidRPr="00A279B3" w:rsidRDefault="00A279B3" w:rsidP="00A279B3">
            <w:pPr>
              <w:snapToGrid w:val="0"/>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225 </w:t>
            </w:r>
            <w:r w:rsidR="0050100C" w:rsidRPr="00A279B3">
              <w:rPr>
                <w:rFonts w:ascii="Times New Roman" w:eastAsia="Times New Roman" w:hAnsi="Times New Roman" w:cs="Times New Roman"/>
                <w:sz w:val="24"/>
                <w:szCs w:val="24"/>
                <w:lang w:eastAsia="zh-CN"/>
              </w:rPr>
              <w:t>(pilnych</w:t>
            </w:r>
            <w:r w:rsidRPr="00A279B3">
              <w:rPr>
                <w:rFonts w:ascii="Times New Roman" w:eastAsia="Times New Roman" w:hAnsi="Times New Roman" w:cs="Times New Roman"/>
                <w:sz w:val="24"/>
                <w:szCs w:val="24"/>
                <w:lang w:eastAsia="zh-CN"/>
              </w:rPr>
              <w:t xml:space="preserve"> 27)</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BB370BA" w14:textId="329F6EDA"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301 </w:t>
            </w:r>
            <w:r w:rsidR="0050100C" w:rsidRPr="00A279B3">
              <w:rPr>
                <w:rFonts w:ascii="Times New Roman" w:eastAsia="Times New Roman" w:hAnsi="Times New Roman" w:cs="Times New Roman"/>
                <w:sz w:val="24"/>
                <w:szCs w:val="24"/>
                <w:lang w:eastAsia="zh-CN"/>
              </w:rPr>
              <w:t>(30</w:t>
            </w:r>
            <w:r w:rsidRPr="00A279B3">
              <w:rPr>
                <w:rFonts w:ascii="Times New Roman" w:eastAsia="Times New Roman" w:hAnsi="Times New Roman" w:cs="Times New Roman"/>
                <w:sz w:val="24"/>
                <w:szCs w:val="24"/>
                <w:lang w:eastAsia="zh-CN"/>
              </w:rPr>
              <w:t xml:space="preserve"> pilnych)</w:t>
            </w:r>
          </w:p>
        </w:tc>
      </w:tr>
    </w:tbl>
    <w:p w14:paraId="1BAD0ACE" w14:textId="296C6B73" w:rsidR="00A279B3" w:rsidRPr="00A279B3" w:rsidRDefault="00A279B3" w:rsidP="00A279B3">
      <w:pPr>
        <w:spacing w:after="120"/>
        <w:jc w:val="both"/>
        <w:rPr>
          <w:rFonts w:ascii="Times New Roman" w:eastAsia="Times New Roman" w:hAnsi="Times New Roman" w:cs="Times New Roman"/>
          <w:sz w:val="24"/>
          <w:szCs w:val="24"/>
          <w:lang w:eastAsia="zh-CN"/>
        </w:rPr>
      </w:pPr>
    </w:p>
    <w:p w14:paraId="58844924" w14:textId="77777777" w:rsidR="00A279B3" w:rsidRPr="00A279B3" w:rsidRDefault="00A279B3" w:rsidP="0024163C">
      <w:pPr>
        <w:spacing w:after="120" w:line="36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sz w:val="24"/>
          <w:szCs w:val="24"/>
          <w:lang w:eastAsia="zh-CN"/>
        </w:rPr>
        <w:tab/>
      </w:r>
      <w:r w:rsidRPr="00A279B3">
        <w:rPr>
          <w:rFonts w:ascii="Times New Roman" w:eastAsia="Times New Roman" w:hAnsi="Times New Roman" w:cs="Times New Roman"/>
          <w:sz w:val="24"/>
          <w:szCs w:val="24"/>
          <w:lang w:eastAsia="zh-CN"/>
        </w:rPr>
        <w:t xml:space="preserve">Na terenie gminy Dubeninki funkcjonują dwa punkty przyjęć interesantów, w których przyjmuje mieszkańców dzielnicowy. Pierwszy z nich usytuowany jest w pomieszczeniu Posterunku Policji w Dubeninkach natomiast drugi w pomieszczeniu Parku Krajobrazowego </w:t>
      </w:r>
      <w:r w:rsidRPr="00A279B3">
        <w:rPr>
          <w:rFonts w:ascii="Times New Roman" w:eastAsia="Times New Roman" w:hAnsi="Times New Roman" w:cs="Times New Roman"/>
          <w:sz w:val="24"/>
          <w:szCs w:val="24"/>
          <w:lang w:eastAsia="zh-CN"/>
        </w:rPr>
        <w:br/>
        <w:t xml:space="preserve">w Żytkiejmach. Ponadto dzielnicowy posiada skrzynkę poczty elektronicznej oraz telefon stacjonarny i służbowy telefon komórkowy, którego numer udostępniony jest na stronie internetowej Komendy Powiatowej Policji w Gołdapi i aplikacji „Moja Komenda”. Taki stan rzeczy ułatwia mieszkańcom kontakt z dzielnicowym i umawianie ewentualnych spotkań </w:t>
      </w:r>
      <w:r w:rsidRPr="00A279B3">
        <w:rPr>
          <w:rFonts w:ascii="Times New Roman" w:eastAsia="Times New Roman" w:hAnsi="Times New Roman" w:cs="Times New Roman"/>
          <w:sz w:val="24"/>
          <w:szCs w:val="24"/>
          <w:lang w:eastAsia="zh-CN"/>
        </w:rPr>
        <w:br/>
        <w:t>w celu rozwiązania nurtujących ich problemów.</w:t>
      </w:r>
    </w:p>
    <w:p w14:paraId="65F6CEC8" w14:textId="7256634B" w:rsidR="00A279B3" w:rsidRPr="00A279B3" w:rsidRDefault="00A279B3" w:rsidP="0024163C">
      <w:pPr>
        <w:spacing w:after="120" w:line="360" w:lineRule="auto"/>
        <w:ind w:firstLine="708"/>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Oprócz dzielnicowego, który w ramach obchodu rejonu służbowego na co dzień pełni służbę na terenie gminy Dubeninki w miarę możliwości kierowane są do służby na terenie </w:t>
      </w:r>
      <w:r w:rsidRPr="00A279B3">
        <w:rPr>
          <w:rFonts w:ascii="Times New Roman" w:eastAsia="Times New Roman" w:hAnsi="Times New Roman" w:cs="Times New Roman"/>
          <w:sz w:val="24"/>
          <w:szCs w:val="24"/>
          <w:lang w:eastAsia="zh-CN"/>
        </w:rPr>
        <w:lastRenderedPageBreak/>
        <w:t xml:space="preserve">gminy Dubeninki siły z pozostałych komórek organizacyjnych Komendy Powiatowej Policji w Gołdapi.  </w:t>
      </w:r>
    </w:p>
    <w:p w14:paraId="4867AD4A" w14:textId="77777777" w:rsidR="00A279B3" w:rsidRPr="00A279B3" w:rsidRDefault="00A279B3" w:rsidP="0024163C">
      <w:pPr>
        <w:spacing w:after="0" w:line="360" w:lineRule="auto"/>
        <w:ind w:left="720"/>
        <w:jc w:val="both"/>
        <w:rPr>
          <w:rFonts w:ascii="Times New Roman" w:eastAsia="Times New Roman" w:hAnsi="Times New Roman" w:cs="Times New Roman"/>
          <w:sz w:val="24"/>
          <w:szCs w:val="24"/>
          <w:lang w:eastAsia="zh-CN"/>
        </w:rPr>
      </w:pPr>
    </w:p>
    <w:p w14:paraId="4C6FD988" w14:textId="75807F82" w:rsidR="00A279B3" w:rsidRPr="00A279B3" w:rsidRDefault="00A279B3" w:rsidP="0024163C">
      <w:pPr>
        <w:spacing w:after="0" w:line="36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Struktura etatowa Posterunku Policji w Dubeninkach składa </w:t>
      </w:r>
      <w:r w:rsidR="0050100C" w:rsidRPr="00A279B3">
        <w:rPr>
          <w:rFonts w:ascii="Times New Roman" w:eastAsia="Times New Roman" w:hAnsi="Times New Roman" w:cs="Times New Roman"/>
          <w:sz w:val="24"/>
          <w:szCs w:val="24"/>
          <w:lang w:eastAsia="zh-CN"/>
        </w:rPr>
        <w:t>się z</w:t>
      </w:r>
      <w:r w:rsidRPr="00A279B3">
        <w:rPr>
          <w:rFonts w:ascii="Times New Roman" w:eastAsia="Times New Roman" w:hAnsi="Times New Roman" w:cs="Times New Roman"/>
          <w:sz w:val="24"/>
          <w:szCs w:val="24"/>
          <w:lang w:eastAsia="zh-CN"/>
        </w:rPr>
        <w:t xml:space="preserve"> pięciu stanowisk policyjnych:</w:t>
      </w:r>
    </w:p>
    <w:p w14:paraId="79F91497" w14:textId="77777777" w:rsidR="00A279B3" w:rsidRPr="00A279B3" w:rsidRDefault="00A279B3" w:rsidP="0024163C">
      <w:pPr>
        <w:spacing w:after="0" w:line="360" w:lineRule="auto"/>
        <w:ind w:left="720"/>
        <w:jc w:val="both"/>
        <w:rPr>
          <w:rFonts w:ascii="Times New Roman" w:eastAsia="Times New Roman" w:hAnsi="Times New Roman" w:cs="Times New Roman"/>
          <w:sz w:val="24"/>
          <w:szCs w:val="24"/>
          <w:lang w:eastAsia="zh-CN"/>
        </w:rPr>
      </w:pPr>
    </w:p>
    <w:p w14:paraId="6397CB0E"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Kierownik Posterunku Policji;</w:t>
      </w:r>
    </w:p>
    <w:p w14:paraId="5155CEFF"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Starszy Dzielnicowy;</w:t>
      </w:r>
    </w:p>
    <w:p w14:paraId="63F2F097" w14:textId="761ED899"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Referent</w:t>
      </w:r>
      <w:r w:rsidR="0050100C">
        <w:rPr>
          <w:rFonts w:ascii="Times New Roman" w:eastAsia="Times New Roman" w:hAnsi="Times New Roman" w:cs="Times New Roman"/>
          <w:sz w:val="24"/>
          <w:szCs w:val="24"/>
          <w:lang w:eastAsia="zh-CN"/>
        </w:rPr>
        <w:t>;</w:t>
      </w:r>
    </w:p>
    <w:p w14:paraId="7A04B688"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Referent;</w:t>
      </w:r>
    </w:p>
    <w:p w14:paraId="21DB6BE8" w14:textId="77777777" w:rsidR="00A279B3" w:rsidRPr="0050100C" w:rsidRDefault="00A279B3" w:rsidP="0024163C">
      <w:pPr>
        <w:pStyle w:val="Akapitzlist"/>
        <w:numPr>
          <w:ilvl w:val="1"/>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sz w:val="24"/>
          <w:szCs w:val="24"/>
          <w:lang w:eastAsia="zh-CN"/>
        </w:rPr>
        <w:t>Policjant.</w:t>
      </w:r>
    </w:p>
    <w:p w14:paraId="0E7F84F2" w14:textId="15563479" w:rsidR="00F60EB0" w:rsidRPr="00B060E6" w:rsidRDefault="00F60EB0" w:rsidP="0024163C">
      <w:pPr>
        <w:suppressAutoHyphens w:val="0"/>
        <w:spacing w:after="0" w:line="360" w:lineRule="auto"/>
        <w:jc w:val="both"/>
        <w:rPr>
          <w:rFonts w:ascii="Times New Roman" w:eastAsia="Times New Roman" w:hAnsi="Times New Roman" w:cs="Times New Roman"/>
          <w:b/>
          <w:iCs/>
          <w:sz w:val="24"/>
          <w:szCs w:val="24"/>
          <w:lang w:eastAsia="pl-PL"/>
        </w:rPr>
      </w:pPr>
    </w:p>
    <w:p w14:paraId="2FEB0764" w14:textId="0A32EA66" w:rsidR="00F2623B" w:rsidRDefault="00340E0F" w:rsidP="006A10D4">
      <w:pPr>
        <w:pStyle w:val="Akapitzlist"/>
        <w:numPr>
          <w:ilvl w:val="0"/>
          <w:numId w:val="10"/>
        </w:numPr>
        <w:suppressAutoHyphens w:val="0"/>
        <w:spacing w:after="0" w:line="360"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Zezwolenia na alkohol w Gminie Dubeninki</w:t>
      </w:r>
    </w:p>
    <w:p w14:paraId="3F04C3A4" w14:textId="77777777" w:rsidR="00F26102" w:rsidRDefault="00F26102" w:rsidP="00F26102">
      <w:pPr>
        <w:pStyle w:val="Akapitzlist"/>
        <w:suppressAutoHyphens w:val="0"/>
        <w:spacing w:after="0" w:line="360" w:lineRule="auto"/>
        <w:ind w:left="1068"/>
        <w:rPr>
          <w:rFonts w:ascii="Times New Roman" w:eastAsia="Times New Roman" w:hAnsi="Times New Roman" w:cs="Times New Roman"/>
          <w:b/>
          <w:iCs/>
          <w:sz w:val="24"/>
          <w:szCs w:val="24"/>
          <w:lang w:eastAsia="pl-PL"/>
        </w:rPr>
      </w:pPr>
    </w:p>
    <w:p w14:paraId="41B38DE8" w14:textId="434054CA" w:rsidR="00122934" w:rsidRPr="004D04A4" w:rsidRDefault="00122934" w:rsidP="004D04A4">
      <w:pPr>
        <w:suppressAutoHyphens w:val="0"/>
        <w:spacing w:after="0" w:line="360" w:lineRule="auto"/>
        <w:rPr>
          <w:rFonts w:ascii="Times New Roman" w:eastAsia="Times New Roman" w:hAnsi="Times New Roman" w:cs="Times New Roman"/>
          <w:bCs/>
          <w:iCs/>
          <w:sz w:val="24"/>
          <w:szCs w:val="24"/>
          <w:lang w:eastAsia="pl-PL"/>
        </w:rPr>
      </w:pPr>
      <w:r w:rsidRPr="004D04A4">
        <w:rPr>
          <w:rFonts w:ascii="Times New Roman" w:eastAsia="Times New Roman" w:hAnsi="Times New Roman" w:cs="Times New Roman"/>
          <w:bCs/>
          <w:iCs/>
          <w:sz w:val="24"/>
          <w:szCs w:val="24"/>
          <w:lang w:eastAsia="pl-PL"/>
        </w:rPr>
        <w:t xml:space="preserve">Na terenie Gminy Dubeninki </w:t>
      </w:r>
      <w:r w:rsidR="000354BE" w:rsidRPr="004D04A4">
        <w:rPr>
          <w:rFonts w:ascii="Times New Roman" w:eastAsia="Times New Roman" w:hAnsi="Times New Roman" w:cs="Times New Roman"/>
          <w:bCs/>
          <w:iCs/>
          <w:sz w:val="24"/>
          <w:szCs w:val="24"/>
          <w:lang w:eastAsia="pl-PL"/>
        </w:rPr>
        <w:t>zezwolenia na alkohol mają wydane następujący przedsiębiorcy:</w:t>
      </w:r>
    </w:p>
    <w:p w14:paraId="5C912329" w14:textId="77777777" w:rsidR="004D04A4" w:rsidRDefault="004D04A4" w:rsidP="00B060E6">
      <w:pPr>
        <w:suppressAutoHyphens w:val="0"/>
        <w:spacing w:after="0" w:line="360" w:lineRule="auto"/>
        <w:rPr>
          <w:rFonts w:ascii="Times New Roman" w:eastAsia="Times New Roman" w:hAnsi="Times New Roman" w:cs="Times New Roman"/>
          <w:b/>
          <w:i/>
          <w:sz w:val="24"/>
          <w:szCs w:val="24"/>
          <w:u w:val="single"/>
          <w:lang w:eastAsia="pl-PL"/>
        </w:rPr>
      </w:pPr>
    </w:p>
    <w:p w14:paraId="1D0476FE" w14:textId="77777777" w:rsidR="005F0396" w:rsidRDefault="005F0396" w:rsidP="00B060E6">
      <w:pPr>
        <w:suppressAutoHyphens w:val="0"/>
        <w:spacing w:after="0" w:line="360" w:lineRule="auto"/>
        <w:rPr>
          <w:rFonts w:ascii="Times New Roman" w:eastAsia="Times New Roman" w:hAnsi="Times New Roman" w:cs="Times New Roman"/>
          <w:b/>
          <w:i/>
          <w:sz w:val="24"/>
          <w:szCs w:val="24"/>
          <w:u w:val="single"/>
          <w:lang w:eastAsia="pl-PL"/>
        </w:rPr>
      </w:pPr>
    </w:p>
    <w:p w14:paraId="416BA7B3" w14:textId="4F55ABB7" w:rsidR="002435B9" w:rsidRDefault="00431222" w:rsidP="00B060E6">
      <w:pPr>
        <w:suppressAutoHyphens w:val="0"/>
        <w:spacing w:after="0" w:line="360" w:lineRule="auto"/>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 xml:space="preserve">Tabela Nr </w:t>
      </w:r>
      <w:r w:rsidR="0050100C">
        <w:rPr>
          <w:rFonts w:ascii="Times New Roman" w:eastAsia="Times New Roman" w:hAnsi="Times New Roman" w:cs="Times New Roman"/>
          <w:b/>
          <w:i/>
          <w:sz w:val="24"/>
          <w:szCs w:val="24"/>
          <w:u w:val="single"/>
          <w:lang w:eastAsia="pl-PL"/>
        </w:rPr>
        <w:t>11</w:t>
      </w:r>
      <w:r>
        <w:rPr>
          <w:rFonts w:ascii="Times New Roman" w:eastAsia="Times New Roman" w:hAnsi="Times New Roman" w:cs="Times New Roman"/>
          <w:b/>
          <w:i/>
          <w:sz w:val="24"/>
          <w:szCs w:val="24"/>
          <w:u w:val="single"/>
          <w:lang w:eastAsia="pl-PL"/>
        </w:rPr>
        <w:t>.</w:t>
      </w:r>
    </w:p>
    <w:tbl>
      <w:tblPr>
        <w:tblStyle w:val="Tabelasiatki1jasnaakcent11"/>
        <w:tblpPr w:leftFromText="141" w:rightFromText="141" w:vertAnchor="text" w:tblpY="1"/>
        <w:tblOverlap w:val="never"/>
        <w:tblW w:w="0" w:type="auto"/>
        <w:tblLook w:val="04A0" w:firstRow="1" w:lastRow="0" w:firstColumn="1" w:lastColumn="0" w:noHBand="0" w:noVBand="1"/>
      </w:tblPr>
      <w:tblGrid>
        <w:gridCol w:w="1510"/>
        <w:gridCol w:w="2166"/>
        <w:gridCol w:w="2352"/>
        <w:gridCol w:w="3012"/>
      </w:tblGrid>
      <w:tr w:rsidR="000354BE" w:rsidRPr="000354BE" w14:paraId="33FB9CF9" w14:textId="77777777" w:rsidTr="00BF3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0" w:type="dxa"/>
            <w:gridSpan w:val="4"/>
            <w:tcBorders>
              <w:top w:val="single" w:sz="12" w:space="0" w:color="ED7D31" w:themeColor="accent2"/>
              <w:left w:val="single" w:sz="12" w:space="0" w:color="ED7D31" w:themeColor="accent2"/>
              <w:right w:val="single" w:sz="12" w:space="0" w:color="ED7D31" w:themeColor="accent2"/>
            </w:tcBorders>
            <w:shd w:val="clear" w:color="auto" w:fill="FFFF00"/>
          </w:tcPr>
          <w:p w14:paraId="3B01B9A6" w14:textId="77777777" w:rsidR="000354BE" w:rsidRPr="000354BE" w:rsidRDefault="000354BE" w:rsidP="00BF3F8B">
            <w:pPr>
              <w:tabs>
                <w:tab w:val="left" w:pos="195"/>
              </w:tabs>
              <w:suppressAutoHyphens w:val="0"/>
              <w:spacing w:after="160" w:line="259" w:lineRule="auto"/>
              <w:rPr>
                <w:rFonts w:ascii="Times New Roman" w:eastAsiaTheme="minorHAnsi" w:hAnsi="Times New Roman" w:cs="Times New Roman"/>
                <w:sz w:val="28"/>
                <w:szCs w:val="28"/>
                <w:lang w:eastAsia="en-US"/>
              </w:rPr>
            </w:pPr>
          </w:p>
          <w:p w14:paraId="4C3BFA3C" w14:textId="4BBC145C" w:rsidR="000354BE" w:rsidRPr="000354BE" w:rsidRDefault="002435B9" w:rsidP="00BF3F8B">
            <w:pPr>
              <w:suppressAutoHyphens w:val="0"/>
              <w:spacing w:after="160" w:line="259" w:lineRule="auto"/>
              <w:jc w:val="center"/>
              <w:rPr>
                <w:rFonts w:ascii="Times New Roman" w:eastAsiaTheme="minorHAnsi" w:hAnsi="Times New Roman" w:cs="Times New Roman"/>
                <w:sz w:val="28"/>
                <w:szCs w:val="28"/>
                <w:lang w:eastAsia="en-US"/>
              </w:rPr>
            </w:pPr>
            <w:r w:rsidRPr="00B83E40">
              <w:rPr>
                <w:rFonts w:ascii="Times New Roman" w:eastAsiaTheme="minorHAnsi" w:hAnsi="Times New Roman" w:cs="Times New Roman"/>
                <w:sz w:val="28"/>
                <w:szCs w:val="28"/>
                <w:lang w:eastAsia="en-US"/>
              </w:rPr>
              <w:t xml:space="preserve">ZEZWOLENIA NA SPRZEDAŻ </w:t>
            </w:r>
            <w:r w:rsidR="000354BE" w:rsidRPr="00B83E40">
              <w:rPr>
                <w:rFonts w:ascii="Times New Roman" w:eastAsiaTheme="minorHAnsi" w:hAnsi="Times New Roman" w:cs="Times New Roman"/>
                <w:sz w:val="28"/>
                <w:szCs w:val="28"/>
                <w:lang w:eastAsia="en-US"/>
              </w:rPr>
              <w:t xml:space="preserve">NAPOJÓW ALKOHOLOWYCH </w:t>
            </w:r>
            <w:r w:rsidRPr="00B83E40">
              <w:rPr>
                <w:rFonts w:ascii="Times New Roman" w:eastAsiaTheme="minorHAnsi" w:hAnsi="Times New Roman" w:cs="Times New Roman"/>
                <w:sz w:val="28"/>
                <w:szCs w:val="28"/>
                <w:lang w:eastAsia="en-US"/>
              </w:rPr>
              <w:t xml:space="preserve">PRZEZNACZONYCH DO SPOŻYCIA </w:t>
            </w:r>
            <w:r w:rsidR="000354BE" w:rsidRPr="00B83E40">
              <w:rPr>
                <w:rFonts w:ascii="Times New Roman" w:eastAsiaTheme="minorHAnsi" w:hAnsi="Times New Roman" w:cs="Times New Roman"/>
                <w:sz w:val="28"/>
                <w:szCs w:val="28"/>
                <w:lang w:eastAsia="en-US"/>
              </w:rPr>
              <w:t xml:space="preserve">POZA MIEJSCEM SPRZEDAŻY  </w:t>
            </w:r>
          </w:p>
        </w:tc>
      </w:tr>
      <w:tr w:rsidR="00CC7640" w:rsidRPr="000354BE" w14:paraId="323389B8"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ED7D31" w:themeColor="accent2"/>
            </w:tcBorders>
          </w:tcPr>
          <w:p w14:paraId="56C1D9BE" w14:textId="77777777" w:rsidR="000354BE" w:rsidRPr="000354BE" w:rsidRDefault="000354BE" w:rsidP="00BF3F8B">
            <w:pPr>
              <w:suppressAutoHyphens w:val="0"/>
              <w:spacing w:after="160" w:line="259" w:lineRule="auto"/>
              <w:jc w:val="center"/>
              <w:rPr>
                <w:rFonts w:ascii="Times New Roman" w:eastAsiaTheme="minorHAnsi" w:hAnsi="Times New Roman" w:cs="Times New Roman"/>
                <w:sz w:val="28"/>
                <w:szCs w:val="28"/>
                <w:lang w:eastAsia="en-US"/>
              </w:rPr>
            </w:pPr>
            <w:r w:rsidRPr="000354BE">
              <w:rPr>
                <w:rFonts w:ascii="Times New Roman" w:eastAsiaTheme="minorHAnsi" w:hAnsi="Times New Roman" w:cs="Times New Roman"/>
                <w:sz w:val="28"/>
                <w:szCs w:val="28"/>
                <w:lang w:eastAsia="en-US"/>
              </w:rPr>
              <w:t>Nazwa</w:t>
            </w:r>
          </w:p>
        </w:tc>
        <w:tc>
          <w:tcPr>
            <w:tcW w:w="2166" w:type="dxa"/>
            <w:tcBorders>
              <w:top w:val="single" w:sz="12" w:space="0" w:color="ED7D31" w:themeColor="accent2"/>
            </w:tcBorders>
          </w:tcPr>
          <w:p w14:paraId="65CB2D55" w14:textId="5DB5A21F"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do 4,5% zawartości alkoholu oraz na piwo</w:t>
            </w:r>
          </w:p>
        </w:tc>
        <w:tc>
          <w:tcPr>
            <w:tcW w:w="2352" w:type="dxa"/>
            <w:tcBorders>
              <w:top w:val="single" w:sz="12" w:space="0" w:color="ED7D31" w:themeColor="accent2"/>
            </w:tcBorders>
          </w:tcPr>
          <w:p w14:paraId="2FF4314A" w14:textId="77777777" w:rsidR="00BC35B1"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3F8B">
              <w:rPr>
                <w:rFonts w:ascii="Times New Roman" w:hAnsi="Times New Roman" w:cs="Times New Roman"/>
                <w:b/>
                <w:bCs/>
              </w:rPr>
              <w:t xml:space="preserve">powyżej 4,5% do 18% zawartości alkoholu </w:t>
            </w:r>
          </w:p>
          <w:p w14:paraId="3E96F184" w14:textId="277433CE"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(z wyjątkiem piwa)</w:t>
            </w:r>
          </w:p>
        </w:tc>
        <w:tc>
          <w:tcPr>
            <w:tcW w:w="3012" w:type="dxa"/>
            <w:tcBorders>
              <w:top w:val="single" w:sz="12" w:space="0" w:color="ED7D31" w:themeColor="accent2"/>
            </w:tcBorders>
          </w:tcPr>
          <w:p w14:paraId="3FBC346A" w14:textId="1545178F"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powyżej 18% zawartości alkoholu</w:t>
            </w:r>
          </w:p>
        </w:tc>
      </w:tr>
      <w:tr w:rsidR="00CC7640" w:rsidRPr="000354BE" w14:paraId="7DE500B6"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5B496142" w14:textId="77777777" w:rsidR="002435B9" w:rsidRDefault="002435B9"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Pojawis</w:t>
            </w:r>
            <w:proofErr w:type="spellEnd"/>
            <w:r>
              <w:rPr>
                <w:rFonts w:ascii="Times New Roman" w:eastAsiaTheme="minorHAnsi" w:hAnsi="Times New Roman" w:cs="Times New Roman"/>
                <w:lang w:eastAsia="en-US"/>
              </w:rPr>
              <w:t xml:space="preserve"> Mirosław</w:t>
            </w:r>
          </w:p>
          <w:p w14:paraId="7E372F0F" w14:textId="69757D00"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Błąkały 5</w:t>
            </w:r>
          </w:p>
        </w:tc>
        <w:tc>
          <w:tcPr>
            <w:tcW w:w="2166" w:type="dxa"/>
          </w:tcPr>
          <w:p w14:paraId="17C9482E" w14:textId="4C4E8235"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01.01.20</w:t>
            </w:r>
            <w:r w:rsidR="00BC35B1">
              <w:rPr>
                <w:rFonts w:ascii="Times New Roman" w:eastAsiaTheme="minorHAnsi" w:hAnsi="Times New Roman" w:cs="Times New Roman"/>
                <w:b/>
                <w:bCs/>
                <w:lang w:eastAsia="en-US"/>
              </w:rPr>
              <w:t>22</w:t>
            </w:r>
          </w:p>
          <w:p w14:paraId="1FE2D4CB" w14:textId="63A66F2D"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31.12.202</w:t>
            </w:r>
            <w:r w:rsidR="00BC35B1">
              <w:rPr>
                <w:rFonts w:ascii="Times New Roman" w:eastAsiaTheme="minorHAnsi" w:hAnsi="Times New Roman" w:cs="Times New Roman"/>
                <w:b/>
                <w:bCs/>
                <w:lang w:eastAsia="en-US"/>
              </w:rPr>
              <w:t>6</w:t>
            </w:r>
          </w:p>
        </w:tc>
        <w:tc>
          <w:tcPr>
            <w:tcW w:w="2352" w:type="dxa"/>
          </w:tcPr>
          <w:p w14:paraId="5C0A3F8B"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4E4AA44C" w14:textId="54FD51C1" w:rsidR="000354BE" w:rsidRPr="000354BE" w:rsidRDefault="002435B9"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Pr>
                <w:rFonts w:ascii="Times New Roman" w:eastAsiaTheme="minorHAnsi" w:hAnsi="Times New Roman" w:cs="Times New Roman"/>
                <w:b/>
                <w:bCs/>
                <w:lang w:eastAsia="en-US"/>
              </w:rPr>
              <w:t>o</w:t>
            </w:r>
            <w:r w:rsidR="000354BE" w:rsidRPr="000354BE">
              <w:rPr>
                <w:rFonts w:ascii="Times New Roman" w:eastAsiaTheme="minorHAnsi" w:hAnsi="Times New Roman" w:cs="Times New Roman"/>
                <w:b/>
                <w:bCs/>
                <w:lang w:eastAsia="en-US"/>
              </w:rPr>
              <w:t>d 01.04.2021 r.</w:t>
            </w:r>
          </w:p>
          <w:p w14:paraId="208DE05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r>
      <w:tr w:rsidR="00CC7640" w:rsidRPr="000354BE" w14:paraId="01C6C840"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6ED7C58B" w14:textId="66C24F11" w:rsidR="00CC7640" w:rsidRDefault="002435B9"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Pojawis</w:t>
            </w:r>
            <w:proofErr w:type="spellEnd"/>
            <w:r w:rsidR="00CC764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Mirosław</w:t>
            </w:r>
          </w:p>
          <w:p w14:paraId="55593768" w14:textId="3525310E"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Żytkiejmy</w:t>
            </w:r>
          </w:p>
        </w:tc>
        <w:tc>
          <w:tcPr>
            <w:tcW w:w="2166" w:type="dxa"/>
          </w:tcPr>
          <w:p w14:paraId="1A48FD04" w14:textId="6AB478C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01.04.2021 r.</w:t>
            </w:r>
          </w:p>
          <w:p w14:paraId="7D1F52D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c>
          <w:tcPr>
            <w:tcW w:w="2352" w:type="dxa"/>
          </w:tcPr>
          <w:p w14:paraId="46E44489" w14:textId="514B4FC3"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01.01.20</w:t>
            </w:r>
            <w:r w:rsidR="00BC35B1">
              <w:rPr>
                <w:rFonts w:ascii="Times New Roman" w:eastAsiaTheme="minorHAnsi" w:hAnsi="Times New Roman" w:cs="Times New Roman"/>
                <w:b/>
                <w:bCs/>
                <w:lang w:eastAsia="en-US"/>
              </w:rPr>
              <w:t>22</w:t>
            </w:r>
          </w:p>
          <w:p w14:paraId="3E262784" w14:textId="533A279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31.12.20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3012" w:type="dxa"/>
          </w:tcPr>
          <w:p w14:paraId="5ED08C3A" w14:textId="05D7C059"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01.06.2021 r.</w:t>
            </w:r>
          </w:p>
          <w:p w14:paraId="01A0681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31.05.2025 r.</w:t>
            </w:r>
          </w:p>
        </w:tc>
      </w:tr>
      <w:tr w:rsidR="00CC7640" w:rsidRPr="000354BE" w14:paraId="52F95BEA"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1FCFD11" w14:textId="698A9CEE" w:rsidR="002435B9" w:rsidRPr="00CC7640" w:rsidRDefault="00CC7640"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Gryniewicz</w:t>
            </w:r>
            <w:proofErr w:type="spellEnd"/>
            <w:r>
              <w:rPr>
                <w:rFonts w:ascii="Times New Roman" w:eastAsiaTheme="minorHAnsi" w:hAnsi="Times New Roman" w:cs="Times New Roman"/>
                <w:lang w:eastAsia="en-US"/>
              </w:rPr>
              <w:t xml:space="preserve"> Ireneusz </w:t>
            </w:r>
            <w:r w:rsidR="002435B9">
              <w:rPr>
                <w:rFonts w:ascii="Times New Roman" w:eastAsiaTheme="minorHAnsi" w:hAnsi="Times New Roman" w:cs="Times New Roman"/>
                <w:lang w:eastAsia="en-US"/>
              </w:rPr>
              <w:t>ul. Dębowa 15 Dubeninki</w:t>
            </w:r>
          </w:p>
        </w:tc>
        <w:tc>
          <w:tcPr>
            <w:tcW w:w="2166" w:type="dxa"/>
          </w:tcPr>
          <w:p w14:paraId="1316AD03" w14:textId="6950D1B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01.05.20</w:t>
            </w:r>
            <w:r w:rsidR="00BC35B1">
              <w:rPr>
                <w:rFonts w:ascii="Times New Roman" w:eastAsiaTheme="minorHAnsi" w:hAnsi="Times New Roman" w:cs="Times New Roman"/>
                <w:b/>
                <w:bCs/>
                <w:lang w:eastAsia="en-US"/>
              </w:rPr>
              <w:t>22</w:t>
            </w:r>
            <w:r w:rsidRPr="000354BE">
              <w:rPr>
                <w:rFonts w:ascii="Times New Roman" w:eastAsiaTheme="minorHAnsi" w:hAnsi="Times New Roman" w:cs="Times New Roman"/>
                <w:b/>
                <w:bCs/>
                <w:lang w:eastAsia="en-US"/>
              </w:rPr>
              <w:t xml:space="preserve"> r.</w:t>
            </w:r>
          </w:p>
          <w:p w14:paraId="67F7FB11" w14:textId="78D9E67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30.04.20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2352" w:type="dxa"/>
          </w:tcPr>
          <w:p w14:paraId="38E87148" w14:textId="131F9491"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01.04.2021 r.</w:t>
            </w:r>
          </w:p>
          <w:p w14:paraId="484EB544"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c>
          <w:tcPr>
            <w:tcW w:w="3012" w:type="dxa"/>
          </w:tcPr>
          <w:p w14:paraId="4B385BDB" w14:textId="3D93451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04.01.2021 r.</w:t>
            </w:r>
          </w:p>
          <w:p w14:paraId="4C28C423"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03.01.2024 r.</w:t>
            </w:r>
          </w:p>
        </w:tc>
      </w:tr>
      <w:tr w:rsidR="00CC7640" w:rsidRPr="000354BE" w14:paraId="3790C04B"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347FABF"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proofErr w:type="spellStart"/>
            <w:r w:rsidRPr="000354BE">
              <w:rPr>
                <w:rFonts w:ascii="Times New Roman" w:eastAsiaTheme="minorHAnsi" w:hAnsi="Times New Roman" w:cs="Times New Roman"/>
                <w:lang w:eastAsia="en-US"/>
              </w:rPr>
              <w:lastRenderedPageBreak/>
              <w:t>Gomar</w:t>
            </w:r>
            <w:proofErr w:type="spellEnd"/>
            <w:r w:rsidRPr="000354BE">
              <w:rPr>
                <w:rFonts w:ascii="Times New Roman" w:eastAsiaTheme="minorHAnsi" w:hAnsi="Times New Roman" w:cs="Times New Roman"/>
                <w:lang w:eastAsia="en-US"/>
              </w:rPr>
              <w:t xml:space="preserve"> – stacja paliw Dubeninki</w:t>
            </w:r>
          </w:p>
        </w:tc>
        <w:tc>
          <w:tcPr>
            <w:tcW w:w="2166" w:type="dxa"/>
          </w:tcPr>
          <w:p w14:paraId="1E00E3F1" w14:textId="55CF131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01.04.2021 r.</w:t>
            </w:r>
          </w:p>
          <w:p w14:paraId="2335674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c>
          <w:tcPr>
            <w:tcW w:w="2352" w:type="dxa"/>
          </w:tcPr>
          <w:p w14:paraId="52C7B04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51C2C1C7"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59CE06A9"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74133DB8" w14:textId="2EE179C4" w:rsidR="00CC7640" w:rsidRPr="00CC7640" w:rsidRDefault="00CC7640" w:rsidP="00BF3F8B">
            <w:pPr>
              <w:suppressAutoHyphens w:val="0"/>
              <w:spacing w:after="160" w:line="259" w:lineRule="auto"/>
              <w:rPr>
                <w:rFonts w:ascii="Times New Roman" w:eastAsiaTheme="minorHAnsi" w:hAnsi="Times New Roman" w:cs="Times New Roman"/>
                <w:lang w:eastAsia="en-US"/>
              </w:rPr>
            </w:pPr>
            <w:r w:rsidRPr="00CC7640">
              <w:rPr>
                <w:rFonts w:ascii="Times New Roman" w:eastAsiaTheme="minorHAnsi" w:hAnsi="Times New Roman" w:cs="Times New Roman"/>
                <w:lang w:eastAsia="en-US"/>
              </w:rPr>
              <w:t>Buczyńska Janina</w:t>
            </w:r>
          </w:p>
          <w:p w14:paraId="40E9C379" w14:textId="550FA7EF"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Żytkiejm</w:t>
            </w:r>
            <w:r w:rsidR="00CC7640">
              <w:rPr>
                <w:rFonts w:ascii="Times New Roman" w:eastAsiaTheme="minorHAnsi" w:hAnsi="Times New Roman" w:cs="Times New Roman"/>
                <w:lang w:eastAsia="en-US"/>
              </w:rPr>
              <w:t>y</w:t>
            </w:r>
          </w:p>
        </w:tc>
        <w:tc>
          <w:tcPr>
            <w:tcW w:w="2166" w:type="dxa"/>
          </w:tcPr>
          <w:p w14:paraId="1591EBEB" w14:textId="4765D98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05.08.20</w:t>
            </w:r>
            <w:r w:rsidR="00BC35B1">
              <w:rPr>
                <w:rFonts w:ascii="Times New Roman" w:eastAsiaTheme="minorHAnsi" w:hAnsi="Times New Roman" w:cs="Times New Roman"/>
                <w:b/>
                <w:bCs/>
                <w:lang w:eastAsia="en-US"/>
              </w:rPr>
              <w:t>22</w:t>
            </w:r>
            <w:r w:rsidRPr="000354BE">
              <w:rPr>
                <w:rFonts w:ascii="Times New Roman" w:eastAsiaTheme="minorHAnsi" w:hAnsi="Times New Roman" w:cs="Times New Roman"/>
                <w:b/>
                <w:bCs/>
                <w:lang w:eastAsia="en-US"/>
              </w:rPr>
              <w:t xml:space="preserve"> r.</w:t>
            </w:r>
          </w:p>
          <w:p w14:paraId="1A144A86" w14:textId="581136E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w:t>
            </w:r>
            <w:r w:rsidR="002435B9">
              <w:rPr>
                <w:rFonts w:ascii="Times New Roman" w:eastAsiaTheme="minorHAnsi" w:hAnsi="Times New Roman" w:cs="Times New Roman"/>
                <w:b/>
                <w:bCs/>
                <w:lang w:eastAsia="en-US"/>
              </w:rPr>
              <w:t xml:space="preserve"> </w:t>
            </w:r>
            <w:r w:rsidRPr="000354BE">
              <w:rPr>
                <w:rFonts w:ascii="Times New Roman" w:eastAsiaTheme="minorHAnsi" w:hAnsi="Times New Roman" w:cs="Times New Roman"/>
                <w:b/>
                <w:bCs/>
                <w:lang w:eastAsia="en-US"/>
              </w:rPr>
              <w:t>04.08.20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2352" w:type="dxa"/>
          </w:tcPr>
          <w:p w14:paraId="177BBA5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00A8764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4780695A"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FE27A2E"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 xml:space="preserve">AS </w:t>
            </w:r>
          </w:p>
          <w:p w14:paraId="3E761486" w14:textId="423451BD" w:rsidR="000354BE" w:rsidRPr="000354BE" w:rsidRDefault="00CC7640"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Lewiatan Dubeninki</w:t>
            </w:r>
          </w:p>
        </w:tc>
        <w:tc>
          <w:tcPr>
            <w:tcW w:w="2166" w:type="dxa"/>
          </w:tcPr>
          <w:p w14:paraId="798690C8" w14:textId="0DB78523"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3A6D511A" w14:textId="42C9039B"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c>
          <w:tcPr>
            <w:tcW w:w="2352" w:type="dxa"/>
          </w:tcPr>
          <w:p w14:paraId="6ED58D73" w14:textId="547B392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11A0681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c>
          <w:tcPr>
            <w:tcW w:w="3012" w:type="dxa"/>
          </w:tcPr>
          <w:p w14:paraId="3A266FA0" w14:textId="164C68C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6F952384"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r>
      <w:tr w:rsidR="00CC7640" w:rsidRPr="000354BE" w14:paraId="5D3ABCDC"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bottom w:val="single" w:sz="12" w:space="0" w:color="ED7D31" w:themeColor="accent2"/>
            </w:tcBorders>
          </w:tcPr>
          <w:p w14:paraId="245678D7" w14:textId="427A6630"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kiosk Parking Stańczyki</w:t>
            </w:r>
          </w:p>
        </w:tc>
        <w:tc>
          <w:tcPr>
            <w:tcW w:w="2166" w:type="dxa"/>
            <w:tcBorders>
              <w:bottom w:val="single" w:sz="12" w:space="0" w:color="ED7D31" w:themeColor="accent2"/>
            </w:tcBorders>
          </w:tcPr>
          <w:p w14:paraId="24668D1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639065F9" w14:textId="0C5D864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01.05.2021 r.</w:t>
            </w:r>
          </w:p>
          <w:p w14:paraId="15E18635" w14:textId="2CD3574E"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30.04.2024 r.</w:t>
            </w:r>
          </w:p>
        </w:tc>
        <w:tc>
          <w:tcPr>
            <w:tcW w:w="2352" w:type="dxa"/>
            <w:tcBorders>
              <w:bottom w:val="single" w:sz="12" w:space="0" w:color="ED7D31" w:themeColor="accent2"/>
            </w:tcBorders>
          </w:tcPr>
          <w:p w14:paraId="07E66311"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c>
          <w:tcPr>
            <w:tcW w:w="3012" w:type="dxa"/>
            <w:tcBorders>
              <w:bottom w:val="single" w:sz="12" w:space="0" w:color="ED7D31" w:themeColor="accent2"/>
            </w:tcBorders>
          </w:tcPr>
          <w:p w14:paraId="2C73456A"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r>
      <w:tr w:rsidR="000354BE" w:rsidRPr="000354BE" w14:paraId="2F86D9BB" w14:textId="77777777" w:rsidTr="00BF3F8B">
        <w:tc>
          <w:tcPr>
            <w:cnfStyle w:val="001000000000" w:firstRow="0" w:lastRow="0" w:firstColumn="1" w:lastColumn="0" w:oddVBand="0" w:evenVBand="0" w:oddHBand="0" w:evenHBand="0" w:firstRowFirstColumn="0" w:firstRowLastColumn="0" w:lastRowFirstColumn="0" w:lastRowLastColumn="0"/>
            <w:tcW w:w="9040" w:type="dxa"/>
            <w:gridSpan w:val="4"/>
            <w:tcBorders>
              <w:left w:val="single" w:sz="12" w:space="0" w:color="ED7D31" w:themeColor="accent2"/>
              <w:right w:val="single" w:sz="12" w:space="0" w:color="ED7D31" w:themeColor="accent2"/>
            </w:tcBorders>
            <w:shd w:val="clear" w:color="auto" w:fill="FFFF00"/>
          </w:tcPr>
          <w:p w14:paraId="316C3D75"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p>
          <w:p w14:paraId="207E7CCF" w14:textId="688EA730" w:rsidR="000354BE" w:rsidRPr="000354BE" w:rsidRDefault="002435B9" w:rsidP="00BF3F8B">
            <w:pPr>
              <w:suppressAutoHyphens w:val="0"/>
              <w:spacing w:after="160" w:line="259"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ZEZWOLENIA NA SPRZEDAŻ </w:t>
            </w:r>
            <w:r w:rsidR="000354BE" w:rsidRPr="000354BE">
              <w:rPr>
                <w:rFonts w:ascii="Times New Roman" w:eastAsiaTheme="minorHAnsi" w:hAnsi="Times New Roman" w:cs="Times New Roman"/>
                <w:sz w:val="28"/>
                <w:szCs w:val="28"/>
                <w:lang w:eastAsia="en-US"/>
              </w:rPr>
              <w:t xml:space="preserve">NAPOJÓW ALKOHOLOWYCH </w:t>
            </w:r>
            <w:r>
              <w:rPr>
                <w:rFonts w:ascii="Times New Roman" w:eastAsiaTheme="minorHAnsi" w:hAnsi="Times New Roman" w:cs="Times New Roman"/>
                <w:sz w:val="28"/>
                <w:szCs w:val="28"/>
                <w:lang w:eastAsia="en-US"/>
              </w:rPr>
              <w:t xml:space="preserve">PRZEZNACZONYCH DO SPOŻYCIA </w:t>
            </w:r>
            <w:r w:rsidR="000354BE" w:rsidRPr="000354BE">
              <w:rPr>
                <w:rFonts w:ascii="Times New Roman" w:eastAsiaTheme="minorHAnsi" w:hAnsi="Times New Roman" w:cs="Times New Roman"/>
                <w:sz w:val="28"/>
                <w:szCs w:val="28"/>
                <w:lang w:eastAsia="en-US"/>
              </w:rPr>
              <w:t xml:space="preserve">W MIEJSCU SPRZEDAŻY </w:t>
            </w:r>
          </w:p>
        </w:tc>
      </w:tr>
      <w:tr w:rsidR="00CC7640" w:rsidRPr="000354BE" w14:paraId="686485DF"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ED7D31" w:themeColor="accent2"/>
            </w:tcBorders>
          </w:tcPr>
          <w:p w14:paraId="635BAE2D" w14:textId="77777777" w:rsidR="000354BE" w:rsidRPr="000354BE" w:rsidRDefault="000354BE" w:rsidP="00BF3F8B">
            <w:pPr>
              <w:suppressAutoHyphens w:val="0"/>
              <w:spacing w:after="160" w:line="259" w:lineRule="auto"/>
              <w:jc w:val="center"/>
              <w:rPr>
                <w:rFonts w:ascii="Times New Roman" w:eastAsiaTheme="minorHAnsi" w:hAnsi="Times New Roman" w:cs="Times New Roman"/>
                <w:sz w:val="28"/>
                <w:szCs w:val="28"/>
                <w:lang w:eastAsia="en-US"/>
              </w:rPr>
            </w:pPr>
            <w:r w:rsidRPr="000354BE">
              <w:rPr>
                <w:rFonts w:ascii="Times New Roman" w:eastAsiaTheme="minorHAnsi" w:hAnsi="Times New Roman" w:cs="Times New Roman"/>
                <w:sz w:val="28"/>
                <w:szCs w:val="28"/>
                <w:lang w:eastAsia="en-US"/>
              </w:rPr>
              <w:t>Nazwa</w:t>
            </w:r>
          </w:p>
        </w:tc>
        <w:tc>
          <w:tcPr>
            <w:tcW w:w="2166" w:type="dxa"/>
            <w:tcBorders>
              <w:top w:val="single" w:sz="12" w:space="0" w:color="ED7D31" w:themeColor="accent2"/>
            </w:tcBorders>
          </w:tcPr>
          <w:p w14:paraId="4F35ECFB" w14:textId="53672A3A"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do 4,5% zawartości alkoholu oraz na piwo</w:t>
            </w:r>
          </w:p>
        </w:tc>
        <w:tc>
          <w:tcPr>
            <w:tcW w:w="2352" w:type="dxa"/>
            <w:tcBorders>
              <w:top w:val="single" w:sz="12" w:space="0" w:color="ED7D31" w:themeColor="accent2"/>
            </w:tcBorders>
          </w:tcPr>
          <w:p w14:paraId="7DE0D9B2" w14:textId="77777777" w:rsidR="00BC35B1"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3F8B">
              <w:rPr>
                <w:rFonts w:ascii="Times New Roman" w:hAnsi="Times New Roman" w:cs="Times New Roman"/>
                <w:b/>
                <w:bCs/>
              </w:rPr>
              <w:t xml:space="preserve">powyżej 4,5% do 18% zawartości alkoholu </w:t>
            </w:r>
          </w:p>
          <w:p w14:paraId="62D143F4" w14:textId="4613BA5A"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(z wyjątkiem piwa)</w:t>
            </w:r>
          </w:p>
        </w:tc>
        <w:tc>
          <w:tcPr>
            <w:tcW w:w="3012" w:type="dxa"/>
            <w:tcBorders>
              <w:top w:val="single" w:sz="12" w:space="0" w:color="ED7D31" w:themeColor="accent2"/>
            </w:tcBorders>
          </w:tcPr>
          <w:p w14:paraId="1128E1A1" w14:textId="028FF255"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powyżej 18% zawartości alkoholu</w:t>
            </w:r>
          </w:p>
        </w:tc>
      </w:tr>
      <w:tr w:rsidR="00CC7640" w:rsidRPr="000354BE" w14:paraId="712AC097"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7370B88A"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Magdalena Bytowska Stańczyki zajazd</w:t>
            </w:r>
          </w:p>
        </w:tc>
        <w:tc>
          <w:tcPr>
            <w:tcW w:w="2166" w:type="dxa"/>
          </w:tcPr>
          <w:p w14:paraId="466481F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28.05.2021 r.</w:t>
            </w:r>
          </w:p>
          <w:p w14:paraId="18DBAA7E"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3E28669C"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27.05.2025 r.</w:t>
            </w:r>
          </w:p>
          <w:p w14:paraId="2EF5496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c>
          <w:tcPr>
            <w:tcW w:w="2352" w:type="dxa"/>
          </w:tcPr>
          <w:p w14:paraId="130E19B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1EFD296B" w14:textId="77777777" w:rsidR="000354BE" w:rsidRPr="000354BE" w:rsidRDefault="000354BE" w:rsidP="00BF3F8B">
            <w:pPr>
              <w:suppressAutoHyphens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3666B44E"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102B4F14" w14:textId="03E88E3D"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 xml:space="preserve">Małgorzata Eriksson </w:t>
            </w:r>
            <w:r w:rsidR="00852DE9">
              <w:rPr>
                <w:rFonts w:ascii="Times New Roman" w:eastAsiaTheme="minorHAnsi" w:hAnsi="Times New Roman" w:cs="Times New Roman"/>
                <w:lang w:eastAsia="en-US"/>
              </w:rPr>
              <w:t>–</w:t>
            </w:r>
            <w:r w:rsidRPr="000354BE">
              <w:rPr>
                <w:rFonts w:ascii="Times New Roman" w:eastAsiaTheme="minorHAnsi" w:hAnsi="Times New Roman" w:cs="Times New Roman"/>
                <w:lang w:eastAsia="en-US"/>
              </w:rPr>
              <w:t xml:space="preserve"> Kociołek</w:t>
            </w:r>
          </w:p>
        </w:tc>
        <w:tc>
          <w:tcPr>
            <w:tcW w:w="2166" w:type="dxa"/>
          </w:tcPr>
          <w:p w14:paraId="68856D3B"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12.07.2021 r.</w:t>
            </w:r>
          </w:p>
          <w:p w14:paraId="61BC6EC3"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14F2121F"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11.07.2025 r.</w:t>
            </w:r>
          </w:p>
        </w:tc>
        <w:tc>
          <w:tcPr>
            <w:tcW w:w="2352" w:type="dxa"/>
          </w:tcPr>
          <w:p w14:paraId="25ADFC97"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12.07.2021 r.</w:t>
            </w:r>
          </w:p>
          <w:p w14:paraId="1EBFF1B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44A8D08C"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11.07.2025 r.</w:t>
            </w:r>
          </w:p>
        </w:tc>
        <w:tc>
          <w:tcPr>
            <w:tcW w:w="3012" w:type="dxa"/>
          </w:tcPr>
          <w:p w14:paraId="1B556740" w14:textId="77777777" w:rsidR="000354BE" w:rsidRPr="000354BE" w:rsidRDefault="000354BE" w:rsidP="00BF3F8B">
            <w:pPr>
              <w:suppressAutoHyphens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bl>
    <w:p w14:paraId="7D71D751" w14:textId="67506A9D" w:rsidR="00F2623B" w:rsidRDefault="00BF3F8B" w:rsidP="00B060E6">
      <w:pPr>
        <w:suppressAutoHyphens w:val="0"/>
        <w:spacing w:after="0" w:line="360" w:lineRule="auto"/>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br w:type="textWrapping" w:clear="all"/>
      </w:r>
    </w:p>
    <w:p w14:paraId="72516646" w14:textId="208AA1B0" w:rsidR="00090FE9" w:rsidRDefault="004D04A4" w:rsidP="0020289C">
      <w:pPr>
        <w:tabs>
          <w:tab w:val="left" w:pos="567"/>
        </w:tabs>
        <w:suppressAutoHyphens w:val="0"/>
        <w:spacing w:after="0" w:line="360" w:lineRule="auto"/>
        <w:jc w:val="both"/>
        <w:rPr>
          <w:rStyle w:val="markedcontent"/>
          <w:rFonts w:ascii="Times New Roman" w:hAnsi="Times New Roman" w:cs="Times New Roman"/>
          <w:sz w:val="24"/>
          <w:szCs w:val="24"/>
        </w:rPr>
      </w:pPr>
      <w:r>
        <w:rPr>
          <w:rFonts w:ascii="Times New Roman" w:eastAsia="Times New Roman" w:hAnsi="Times New Roman" w:cs="Times New Roman"/>
          <w:bCs/>
          <w:iCs/>
          <w:sz w:val="24"/>
          <w:szCs w:val="24"/>
          <w:lang w:eastAsia="pl-PL"/>
        </w:rPr>
        <w:tab/>
      </w:r>
      <w:r w:rsidR="00F26102">
        <w:rPr>
          <w:rFonts w:ascii="Times New Roman" w:eastAsia="Times New Roman" w:hAnsi="Times New Roman" w:cs="Times New Roman"/>
          <w:bCs/>
          <w:iCs/>
          <w:sz w:val="24"/>
          <w:szCs w:val="24"/>
          <w:lang w:eastAsia="pl-PL"/>
        </w:rPr>
        <w:t xml:space="preserve">Przedsiębiorcy posiadający w/w zezwolenia są </w:t>
      </w:r>
      <w:r w:rsidR="00340E0F">
        <w:rPr>
          <w:rFonts w:ascii="Times New Roman" w:eastAsia="Times New Roman" w:hAnsi="Times New Roman" w:cs="Times New Roman"/>
          <w:bCs/>
          <w:iCs/>
          <w:sz w:val="24"/>
          <w:szCs w:val="24"/>
          <w:lang w:eastAsia="pl-PL"/>
        </w:rPr>
        <w:t>z</w:t>
      </w:r>
      <w:r w:rsidR="00F26102">
        <w:rPr>
          <w:rFonts w:ascii="Times New Roman" w:eastAsia="Times New Roman" w:hAnsi="Times New Roman" w:cs="Times New Roman"/>
          <w:bCs/>
          <w:iCs/>
          <w:sz w:val="24"/>
          <w:szCs w:val="24"/>
          <w:lang w:eastAsia="pl-PL"/>
        </w:rPr>
        <w:t xml:space="preserve">obowiązani zgodnie z ustawą </w:t>
      </w:r>
      <w:r w:rsidR="00F26102" w:rsidRPr="00F26102">
        <w:rPr>
          <w:rStyle w:val="markedcontent"/>
          <w:rFonts w:ascii="Times New Roman" w:hAnsi="Times New Roman" w:cs="Times New Roman"/>
          <w:sz w:val="24"/>
          <w:szCs w:val="24"/>
        </w:rPr>
        <w:t>z dnia 26 października 1982 r. o wychowaniu w trzeźwości i przeciwdziałaniu alkoholizmowi</w:t>
      </w:r>
      <w:r w:rsidR="00F26102">
        <w:rPr>
          <w:rStyle w:val="markedcontent"/>
          <w:rFonts w:ascii="Times New Roman" w:hAnsi="Times New Roman" w:cs="Times New Roman"/>
          <w:sz w:val="24"/>
          <w:szCs w:val="24"/>
        </w:rPr>
        <w:t xml:space="preserve"> corocznie</w:t>
      </w:r>
      <w:r w:rsidR="00340E0F">
        <w:rPr>
          <w:rStyle w:val="markedcontent"/>
          <w:rFonts w:ascii="Times New Roman" w:hAnsi="Times New Roman" w:cs="Times New Roman"/>
          <w:sz w:val="24"/>
          <w:szCs w:val="24"/>
        </w:rPr>
        <w:t>,</w:t>
      </w:r>
      <w:r w:rsidR="00F26102">
        <w:rPr>
          <w:rStyle w:val="markedcontent"/>
          <w:rFonts w:ascii="Times New Roman" w:hAnsi="Times New Roman" w:cs="Times New Roman"/>
          <w:sz w:val="24"/>
          <w:szCs w:val="24"/>
        </w:rPr>
        <w:t xml:space="preserve"> do końca stycznia przedstawić wartość sprzedaży alkoholu za poprzedni rok. Gmina nalicza opłatę zgodnie z zadeklarowaną wartością sprzedaży</w:t>
      </w:r>
      <w:r w:rsidR="00340E0F">
        <w:rPr>
          <w:rStyle w:val="markedcontent"/>
          <w:rFonts w:ascii="Times New Roman" w:hAnsi="Times New Roman" w:cs="Times New Roman"/>
          <w:sz w:val="24"/>
          <w:szCs w:val="24"/>
        </w:rPr>
        <w:t xml:space="preserve">. Opłata za </w:t>
      </w:r>
      <w:r w:rsidR="00BF3F8B">
        <w:rPr>
          <w:rStyle w:val="markedcontent"/>
          <w:rFonts w:ascii="Times New Roman" w:hAnsi="Times New Roman" w:cs="Times New Roman"/>
          <w:sz w:val="24"/>
          <w:szCs w:val="24"/>
        </w:rPr>
        <w:t xml:space="preserve">korzystanie z </w:t>
      </w:r>
      <w:r w:rsidR="00340E0F">
        <w:rPr>
          <w:rStyle w:val="markedcontent"/>
          <w:rFonts w:ascii="Times New Roman" w:hAnsi="Times New Roman" w:cs="Times New Roman"/>
          <w:sz w:val="24"/>
          <w:szCs w:val="24"/>
        </w:rPr>
        <w:t>zezwoleni</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na </w:t>
      </w:r>
      <w:r w:rsidR="00BF3F8B">
        <w:rPr>
          <w:rStyle w:val="markedcontent"/>
          <w:rFonts w:ascii="Times New Roman" w:hAnsi="Times New Roman" w:cs="Times New Roman"/>
          <w:sz w:val="24"/>
          <w:szCs w:val="24"/>
        </w:rPr>
        <w:t xml:space="preserve">sprzedaż </w:t>
      </w:r>
      <w:r w:rsidR="00340E0F">
        <w:rPr>
          <w:rStyle w:val="markedcontent"/>
          <w:rFonts w:ascii="Times New Roman" w:hAnsi="Times New Roman" w:cs="Times New Roman"/>
          <w:sz w:val="24"/>
          <w:szCs w:val="24"/>
        </w:rPr>
        <w:t>alkohol</w:t>
      </w:r>
      <w:r w:rsidR="00BF3F8B">
        <w:rPr>
          <w:rStyle w:val="markedcontent"/>
          <w:rFonts w:ascii="Times New Roman" w:hAnsi="Times New Roman" w:cs="Times New Roman"/>
          <w:sz w:val="24"/>
          <w:szCs w:val="24"/>
        </w:rPr>
        <w:t xml:space="preserve">u </w:t>
      </w:r>
      <w:r w:rsidR="00340E0F">
        <w:rPr>
          <w:rStyle w:val="markedcontent"/>
          <w:rFonts w:ascii="Times New Roman" w:hAnsi="Times New Roman" w:cs="Times New Roman"/>
          <w:sz w:val="24"/>
          <w:szCs w:val="24"/>
        </w:rPr>
        <w:t>stanowi budżet</w:t>
      </w:r>
      <w:r w:rsidR="00BF3F8B">
        <w:rPr>
          <w:rStyle w:val="markedcontent"/>
          <w:rFonts w:ascii="Times New Roman" w:hAnsi="Times New Roman" w:cs="Times New Roman"/>
          <w:sz w:val="24"/>
          <w:szCs w:val="24"/>
        </w:rPr>
        <w:t>, który</w:t>
      </w:r>
      <w:r w:rsidR="00340E0F">
        <w:rPr>
          <w:rStyle w:val="markedcontent"/>
          <w:rFonts w:ascii="Times New Roman" w:hAnsi="Times New Roman" w:cs="Times New Roman"/>
          <w:sz w:val="24"/>
          <w:szCs w:val="24"/>
        </w:rPr>
        <w:t xml:space="preserve"> Gminn</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Komisj</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Rozwiązywania Problemów Alkoholowych w Dubeninkach</w:t>
      </w:r>
      <w:r w:rsidR="00BF3F8B">
        <w:rPr>
          <w:rStyle w:val="markedcontent"/>
          <w:rFonts w:ascii="Times New Roman" w:hAnsi="Times New Roman" w:cs="Times New Roman"/>
          <w:sz w:val="24"/>
          <w:szCs w:val="24"/>
        </w:rPr>
        <w:t xml:space="preserve"> przeznacza na przeciwdziałanie alkoholizmowi</w:t>
      </w:r>
      <w:r w:rsidR="003E4BC2">
        <w:rPr>
          <w:rStyle w:val="markedcontent"/>
          <w:rFonts w:ascii="Times New Roman" w:hAnsi="Times New Roman" w:cs="Times New Roman"/>
          <w:sz w:val="24"/>
          <w:szCs w:val="24"/>
        </w:rPr>
        <w:t xml:space="preserve"> i na zwalczanie narkomanii</w:t>
      </w:r>
      <w:r w:rsidR="00340E0F">
        <w:rPr>
          <w:rStyle w:val="markedcontent"/>
          <w:rFonts w:ascii="Times New Roman" w:hAnsi="Times New Roman" w:cs="Times New Roman"/>
          <w:sz w:val="24"/>
          <w:szCs w:val="24"/>
        </w:rPr>
        <w:t xml:space="preserve">. </w:t>
      </w:r>
    </w:p>
    <w:p w14:paraId="2FB42FD5" w14:textId="101110CC" w:rsidR="00341854" w:rsidRPr="004D04A4" w:rsidRDefault="00074C23" w:rsidP="00B060E6">
      <w:pPr>
        <w:suppressAutoHyphens w:val="0"/>
        <w:spacing w:after="0" w:line="360" w:lineRule="auto"/>
        <w:jc w:val="both"/>
        <w:rPr>
          <w:rFonts w:ascii="Times New Roman" w:eastAsia="Times New Roman" w:hAnsi="Times New Roman" w:cs="Times New Roman"/>
          <w:b/>
          <w:bCs/>
          <w:sz w:val="28"/>
          <w:szCs w:val="28"/>
          <w:lang w:eastAsia="pl-PL"/>
        </w:rPr>
      </w:pPr>
      <w:r w:rsidRPr="004D04A4">
        <w:rPr>
          <w:rFonts w:ascii="Times New Roman" w:eastAsia="Times New Roman" w:hAnsi="Times New Roman" w:cs="Times New Roman"/>
          <w:b/>
          <w:bCs/>
          <w:sz w:val="28"/>
          <w:szCs w:val="28"/>
          <w:lang w:eastAsia="pl-PL"/>
        </w:rPr>
        <w:lastRenderedPageBreak/>
        <w:t>IV. Cele Programu</w:t>
      </w:r>
    </w:p>
    <w:p w14:paraId="2789DEA5" w14:textId="6F2F21F3" w:rsidR="00341854" w:rsidRDefault="00341854" w:rsidP="00B060E6">
      <w:pPr>
        <w:suppressAutoHyphens w:val="0"/>
        <w:spacing w:after="0" w:line="360" w:lineRule="auto"/>
        <w:jc w:val="both"/>
        <w:rPr>
          <w:rFonts w:ascii="Times New Roman" w:eastAsia="Times New Roman" w:hAnsi="Times New Roman" w:cs="Times New Roman"/>
          <w:sz w:val="24"/>
          <w:szCs w:val="24"/>
          <w:lang w:eastAsia="pl-PL"/>
        </w:rPr>
      </w:pPr>
    </w:p>
    <w:p w14:paraId="4C760A47" w14:textId="77777777" w:rsidR="003E4BC2" w:rsidRDefault="00074C23" w:rsidP="00074C23">
      <w:pPr>
        <w:suppressAutoHyphens w:val="0"/>
        <w:spacing w:after="0" w:line="36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Głównym celem Gminnego Programu Profilaktyki i Rozwiązywania Problemów Alkoholowych oraz Przeciwdziałania Narkomanii jest ograniczenie </w:t>
      </w:r>
      <w:r w:rsidR="003E4BC2">
        <w:rPr>
          <w:rFonts w:ascii="Times New Roman" w:eastAsia="Times New Roman" w:hAnsi="Times New Roman" w:cs="Times New Roman"/>
          <w:sz w:val="24"/>
          <w:szCs w:val="24"/>
          <w:lang w:eastAsia="pl-PL"/>
        </w:rPr>
        <w:t xml:space="preserve">zjawiska uzależnień, w szczególności: </w:t>
      </w:r>
      <w:r>
        <w:rPr>
          <w:rFonts w:ascii="Times New Roman" w:eastAsia="Times New Roman" w:hAnsi="Times New Roman" w:cs="Times New Roman"/>
          <w:sz w:val="24"/>
          <w:szCs w:val="24"/>
          <w:lang w:eastAsia="pl-PL"/>
        </w:rPr>
        <w:t>spożycia alkoholu i używania narkotyków. Zadania ujęte w Programie skoncentrowane są na</w:t>
      </w:r>
      <w:r w:rsidR="003E4BC2">
        <w:rPr>
          <w:rFonts w:ascii="Times New Roman" w:eastAsia="Times New Roman" w:hAnsi="Times New Roman" w:cs="Times New Roman"/>
          <w:sz w:val="24"/>
          <w:szCs w:val="24"/>
          <w:lang w:eastAsia="pl-PL"/>
        </w:rPr>
        <w:t>:</w:t>
      </w:r>
    </w:p>
    <w:p w14:paraId="77DCF8B2" w14:textId="77777777" w:rsidR="003E4BC2" w:rsidRDefault="00074C23"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w:t>
      </w:r>
      <w:r w:rsidR="003E4BC2" w:rsidRPr="003E4BC2">
        <w:rPr>
          <w:rFonts w:ascii="Times New Roman" w:eastAsia="Times New Roman" w:hAnsi="Times New Roman" w:cs="Times New Roman"/>
          <w:sz w:val="24"/>
          <w:szCs w:val="24"/>
          <w:lang w:eastAsia="pl-PL"/>
        </w:rPr>
        <w:t>R</w:t>
      </w:r>
      <w:r w:rsidRPr="003E4BC2">
        <w:rPr>
          <w:rFonts w:ascii="Times New Roman" w:eastAsia="Times New Roman" w:hAnsi="Times New Roman" w:cs="Times New Roman"/>
          <w:sz w:val="24"/>
          <w:szCs w:val="24"/>
          <w:lang w:eastAsia="pl-PL"/>
        </w:rPr>
        <w:t>ozwijaniu</w:t>
      </w:r>
      <w:r w:rsidR="003E4BC2">
        <w:rPr>
          <w:rFonts w:ascii="Times New Roman" w:eastAsia="Times New Roman" w:hAnsi="Times New Roman" w:cs="Times New Roman"/>
          <w:sz w:val="24"/>
          <w:szCs w:val="24"/>
          <w:lang w:eastAsia="pl-PL"/>
        </w:rPr>
        <w:t>, wsparciu</w:t>
      </w:r>
      <w:r w:rsidRPr="003E4BC2">
        <w:rPr>
          <w:rFonts w:ascii="Times New Roman" w:eastAsia="Times New Roman" w:hAnsi="Times New Roman" w:cs="Times New Roman"/>
          <w:sz w:val="24"/>
          <w:szCs w:val="24"/>
          <w:lang w:eastAsia="pl-PL"/>
        </w:rPr>
        <w:t xml:space="preserve"> i popieraniu działalności informacyjnej i kulturalnej podejmowanej w celu informowania społeczeństwa o szkodliwości spożywania alkoholu i narkotyków</w:t>
      </w:r>
      <w:r w:rsidR="003E4BC2">
        <w:rPr>
          <w:rFonts w:ascii="Times New Roman" w:eastAsia="Times New Roman" w:hAnsi="Times New Roman" w:cs="Times New Roman"/>
          <w:sz w:val="24"/>
          <w:szCs w:val="24"/>
          <w:lang w:eastAsia="pl-PL"/>
        </w:rPr>
        <w:t>,</w:t>
      </w:r>
    </w:p>
    <w:p w14:paraId="2A8FF428" w14:textId="77777777" w:rsidR="003E4BC2" w:rsidRDefault="00074C23"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prowadzeniu działalności wychowawczej i </w:t>
      </w:r>
      <w:r w:rsidR="003E4BC2">
        <w:rPr>
          <w:rFonts w:ascii="Times New Roman" w:eastAsia="Times New Roman" w:hAnsi="Times New Roman" w:cs="Times New Roman"/>
          <w:sz w:val="24"/>
          <w:szCs w:val="24"/>
          <w:lang w:eastAsia="pl-PL"/>
        </w:rPr>
        <w:t>profilaktycznej</w:t>
      </w:r>
      <w:r w:rsidR="002644D2" w:rsidRPr="003E4BC2">
        <w:rPr>
          <w:rFonts w:ascii="Times New Roman" w:eastAsia="Times New Roman" w:hAnsi="Times New Roman" w:cs="Times New Roman"/>
          <w:sz w:val="24"/>
          <w:szCs w:val="24"/>
          <w:lang w:eastAsia="pl-PL"/>
        </w:rPr>
        <w:t>.</w:t>
      </w:r>
    </w:p>
    <w:p w14:paraId="554CB9E9" w14:textId="77777777" w:rsidR="003E4BC2" w:rsidRDefault="002644D2"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Promowani</w:t>
      </w:r>
      <w:r w:rsidR="003E4BC2">
        <w:rPr>
          <w:rFonts w:ascii="Times New Roman" w:eastAsia="Times New Roman" w:hAnsi="Times New Roman" w:cs="Times New Roman"/>
          <w:sz w:val="24"/>
          <w:szCs w:val="24"/>
          <w:lang w:eastAsia="pl-PL"/>
        </w:rPr>
        <w:t>u</w:t>
      </w:r>
      <w:r w:rsidRPr="003E4BC2">
        <w:rPr>
          <w:rFonts w:ascii="Times New Roman" w:eastAsia="Times New Roman" w:hAnsi="Times New Roman" w:cs="Times New Roman"/>
          <w:sz w:val="24"/>
          <w:szCs w:val="24"/>
          <w:lang w:eastAsia="pl-PL"/>
        </w:rPr>
        <w:t xml:space="preserve"> trzeźwego oraz zdrowego stylu życia</w:t>
      </w:r>
      <w:r w:rsidR="003E4BC2">
        <w:rPr>
          <w:rFonts w:ascii="Times New Roman" w:eastAsia="Times New Roman" w:hAnsi="Times New Roman" w:cs="Times New Roman"/>
          <w:sz w:val="24"/>
          <w:szCs w:val="24"/>
          <w:lang w:eastAsia="pl-PL"/>
        </w:rPr>
        <w:t>,</w:t>
      </w:r>
    </w:p>
    <w:p w14:paraId="7E366873" w14:textId="24A96339" w:rsidR="00341854" w:rsidRDefault="003E4BC2"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promowaniu</w:t>
      </w:r>
      <w:r w:rsidR="002644D2" w:rsidRPr="003E4BC2">
        <w:rPr>
          <w:rFonts w:ascii="Times New Roman" w:eastAsia="Times New Roman" w:hAnsi="Times New Roman" w:cs="Times New Roman"/>
          <w:sz w:val="24"/>
          <w:szCs w:val="24"/>
          <w:lang w:eastAsia="pl-PL"/>
        </w:rPr>
        <w:t xml:space="preserve"> alternatywnych form spędzania czasu wolnego przez dzieci i młodzież oraz dorosłych mieszkańców Gminy Dubeninki.</w:t>
      </w:r>
      <w:r w:rsidR="00074C23" w:rsidRPr="003E4BC2">
        <w:rPr>
          <w:rFonts w:ascii="Times New Roman" w:eastAsia="Times New Roman" w:hAnsi="Times New Roman" w:cs="Times New Roman"/>
          <w:sz w:val="24"/>
          <w:szCs w:val="24"/>
          <w:lang w:eastAsia="pl-PL"/>
        </w:rPr>
        <w:t xml:space="preserve"> </w:t>
      </w:r>
    </w:p>
    <w:p w14:paraId="11505016" w14:textId="511D0F51" w:rsidR="005F0396" w:rsidRDefault="005F0396" w:rsidP="005F0396">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p>
    <w:p w14:paraId="62E18086" w14:textId="77777777" w:rsidR="005F0396" w:rsidRPr="003E4BC2" w:rsidRDefault="005F0396" w:rsidP="005F0396">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p>
    <w:p w14:paraId="7C372040" w14:textId="69DD3EDE" w:rsidR="002644D2" w:rsidRDefault="002644D2" w:rsidP="00074C23">
      <w:pPr>
        <w:suppressAutoHyphens w:val="0"/>
        <w:spacing w:after="0" w:line="360" w:lineRule="auto"/>
        <w:ind w:firstLine="567"/>
        <w:jc w:val="both"/>
        <w:rPr>
          <w:rFonts w:ascii="Times New Roman" w:eastAsia="Times New Roman" w:hAnsi="Times New Roman" w:cs="Times New Roman"/>
          <w:sz w:val="24"/>
          <w:szCs w:val="24"/>
          <w:lang w:eastAsia="pl-PL"/>
        </w:rPr>
      </w:pPr>
    </w:p>
    <w:p w14:paraId="67C1C228" w14:textId="64859ECF" w:rsidR="002644D2" w:rsidRPr="004D04A4" w:rsidRDefault="002644D2" w:rsidP="002644D2">
      <w:pPr>
        <w:suppressAutoHyphens w:val="0"/>
        <w:spacing w:after="0" w:line="360" w:lineRule="auto"/>
        <w:jc w:val="both"/>
        <w:rPr>
          <w:rFonts w:ascii="Times New Roman" w:eastAsia="Times New Roman" w:hAnsi="Times New Roman" w:cs="Times New Roman"/>
          <w:b/>
          <w:bCs/>
          <w:sz w:val="28"/>
          <w:szCs w:val="28"/>
          <w:lang w:eastAsia="pl-PL"/>
        </w:rPr>
      </w:pPr>
      <w:r w:rsidRPr="004D04A4">
        <w:rPr>
          <w:rFonts w:ascii="Times New Roman" w:eastAsia="Times New Roman" w:hAnsi="Times New Roman" w:cs="Times New Roman"/>
          <w:b/>
          <w:bCs/>
          <w:sz w:val="28"/>
          <w:szCs w:val="28"/>
          <w:lang w:eastAsia="pl-PL"/>
        </w:rPr>
        <w:t xml:space="preserve">V. Zadania </w:t>
      </w:r>
      <w:r w:rsidR="004D04A4">
        <w:rPr>
          <w:rFonts w:ascii="Times New Roman" w:eastAsia="Times New Roman" w:hAnsi="Times New Roman" w:cs="Times New Roman"/>
          <w:b/>
          <w:bCs/>
          <w:sz w:val="28"/>
          <w:szCs w:val="28"/>
          <w:lang w:eastAsia="pl-PL"/>
        </w:rPr>
        <w:t xml:space="preserve">wynikające z </w:t>
      </w:r>
      <w:r w:rsidRPr="004D04A4">
        <w:rPr>
          <w:rFonts w:ascii="Times New Roman" w:eastAsia="Times New Roman" w:hAnsi="Times New Roman" w:cs="Times New Roman"/>
          <w:b/>
          <w:bCs/>
          <w:sz w:val="28"/>
          <w:szCs w:val="28"/>
          <w:lang w:eastAsia="pl-PL"/>
        </w:rPr>
        <w:t>Programu oraz sposoby ich realizacji</w:t>
      </w:r>
    </w:p>
    <w:p w14:paraId="03426E20" w14:textId="77777777" w:rsidR="00074C23" w:rsidRDefault="00074C23" w:rsidP="00074C23">
      <w:pPr>
        <w:suppressAutoHyphens w:val="0"/>
        <w:spacing w:after="0" w:line="360" w:lineRule="auto"/>
        <w:ind w:firstLine="567"/>
        <w:jc w:val="both"/>
        <w:rPr>
          <w:rFonts w:ascii="Times New Roman" w:eastAsia="Times New Roman" w:hAnsi="Times New Roman" w:cs="Times New Roman"/>
          <w:sz w:val="24"/>
          <w:szCs w:val="24"/>
          <w:lang w:eastAsia="pl-PL"/>
        </w:rPr>
      </w:pPr>
    </w:p>
    <w:p w14:paraId="1AF88B6E" w14:textId="752A54FF" w:rsidR="00074C23" w:rsidRPr="002644D2"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074C23" w:rsidRPr="002644D2">
        <w:rPr>
          <w:rFonts w:ascii="Times New Roman" w:eastAsia="Times New Roman" w:hAnsi="Times New Roman" w:cs="Times New Roman"/>
          <w:b/>
          <w:bCs/>
          <w:sz w:val="24"/>
          <w:szCs w:val="24"/>
          <w:lang w:eastAsia="pl-PL"/>
        </w:rPr>
        <w:t>Zwiększenie dostępności pomocy terapeutycznej i rehabilitacyjnej dla osób uzależnionych od alkoholu i narkotyków oraz osób współuzależni</w:t>
      </w:r>
      <w:r w:rsidR="004712AB" w:rsidRPr="002644D2">
        <w:rPr>
          <w:rFonts w:ascii="Times New Roman" w:eastAsia="Times New Roman" w:hAnsi="Times New Roman" w:cs="Times New Roman"/>
          <w:b/>
          <w:bCs/>
          <w:sz w:val="24"/>
          <w:szCs w:val="24"/>
          <w:lang w:eastAsia="pl-PL"/>
        </w:rPr>
        <w:t>onyc</w:t>
      </w:r>
      <w:r w:rsidR="00074C23" w:rsidRPr="002644D2">
        <w:rPr>
          <w:rFonts w:ascii="Times New Roman" w:eastAsia="Times New Roman" w:hAnsi="Times New Roman" w:cs="Times New Roman"/>
          <w:b/>
          <w:bCs/>
          <w:sz w:val="24"/>
          <w:szCs w:val="24"/>
          <w:lang w:eastAsia="pl-PL"/>
        </w:rPr>
        <w:t>h</w:t>
      </w:r>
      <w:r w:rsidR="004712AB" w:rsidRPr="002644D2">
        <w:rPr>
          <w:rFonts w:ascii="Times New Roman" w:eastAsia="Times New Roman" w:hAnsi="Times New Roman" w:cs="Times New Roman"/>
          <w:b/>
          <w:bCs/>
          <w:sz w:val="24"/>
          <w:szCs w:val="24"/>
          <w:lang w:eastAsia="pl-PL"/>
        </w:rPr>
        <w:t xml:space="preserve">. </w:t>
      </w:r>
    </w:p>
    <w:p w14:paraId="41A4D47F" w14:textId="10A13BF0" w:rsidR="00B060E6" w:rsidRPr="00B060E6" w:rsidRDefault="00E12B6E" w:rsidP="00B060E6">
      <w:pPr>
        <w:suppressAutoHyphens w:val="0"/>
        <w:spacing w:after="0" w:line="360" w:lineRule="auto"/>
        <w:jc w:val="both"/>
        <w:rPr>
          <w:rFonts w:ascii="Times New Roman" w:eastAsia="Times New Roman" w:hAnsi="Times New Roman" w:cs="Times New Roman"/>
          <w:sz w:val="24"/>
          <w:szCs w:val="24"/>
          <w:lang w:eastAsia="pl-PL"/>
        </w:rPr>
      </w:pPr>
      <w:r w:rsidRPr="00F95162">
        <w:rPr>
          <w:rFonts w:ascii="Times New Roman" w:eastAsia="Times New Roman" w:hAnsi="Times New Roman" w:cs="Times New Roman"/>
          <w:b/>
          <w:bCs/>
          <w:sz w:val="24"/>
          <w:szCs w:val="24"/>
          <w:lang w:eastAsia="pl-PL"/>
        </w:rPr>
        <w:t>W styczniu 2022 roku został</w:t>
      </w:r>
      <w:r w:rsidR="004712AB" w:rsidRPr="00F95162">
        <w:rPr>
          <w:rFonts w:ascii="Times New Roman" w:eastAsia="Times New Roman" w:hAnsi="Times New Roman" w:cs="Times New Roman"/>
          <w:b/>
          <w:bCs/>
          <w:sz w:val="24"/>
          <w:szCs w:val="24"/>
          <w:lang w:eastAsia="pl-PL"/>
        </w:rPr>
        <w:t xml:space="preserve"> uruch</w:t>
      </w:r>
      <w:r w:rsidRPr="00F95162">
        <w:rPr>
          <w:rFonts w:ascii="Times New Roman" w:eastAsia="Times New Roman" w:hAnsi="Times New Roman" w:cs="Times New Roman"/>
          <w:b/>
          <w:bCs/>
          <w:sz w:val="24"/>
          <w:szCs w:val="24"/>
          <w:lang w:eastAsia="pl-PL"/>
        </w:rPr>
        <w:t>omiony</w:t>
      </w:r>
      <w:r w:rsidR="003E4BC2" w:rsidRPr="00F95162">
        <w:rPr>
          <w:rFonts w:ascii="Times New Roman" w:eastAsia="Times New Roman" w:hAnsi="Times New Roman" w:cs="Times New Roman"/>
          <w:b/>
          <w:bCs/>
          <w:sz w:val="24"/>
          <w:szCs w:val="24"/>
          <w:lang w:eastAsia="pl-PL"/>
        </w:rPr>
        <w:t xml:space="preserve"> </w:t>
      </w:r>
      <w:r w:rsidR="004712AB" w:rsidRPr="00F95162">
        <w:rPr>
          <w:rFonts w:ascii="Times New Roman" w:eastAsia="Times New Roman" w:hAnsi="Times New Roman" w:cs="Times New Roman"/>
          <w:b/>
          <w:bCs/>
          <w:sz w:val="24"/>
          <w:szCs w:val="24"/>
          <w:lang w:eastAsia="pl-PL"/>
        </w:rPr>
        <w:t>Punkt Konsultacyjno-Terapeutyczn</w:t>
      </w:r>
      <w:r w:rsidRPr="00F95162">
        <w:rPr>
          <w:rFonts w:ascii="Times New Roman" w:eastAsia="Times New Roman" w:hAnsi="Times New Roman" w:cs="Times New Roman"/>
          <w:b/>
          <w:bCs/>
          <w:sz w:val="24"/>
          <w:szCs w:val="24"/>
          <w:lang w:eastAsia="pl-PL"/>
        </w:rPr>
        <w:t>y</w:t>
      </w:r>
      <w:r w:rsidR="004712AB">
        <w:rPr>
          <w:rFonts w:ascii="Times New Roman" w:eastAsia="Times New Roman" w:hAnsi="Times New Roman" w:cs="Times New Roman"/>
          <w:sz w:val="24"/>
          <w:szCs w:val="24"/>
          <w:lang w:eastAsia="pl-PL"/>
        </w:rPr>
        <w:t>, w którym raz w miesiącu można skorzystać z porady terapeuty</w:t>
      </w:r>
      <w:r w:rsidR="003E4BC2">
        <w:rPr>
          <w:rFonts w:ascii="Times New Roman" w:eastAsia="Times New Roman" w:hAnsi="Times New Roman" w:cs="Times New Roman"/>
          <w:sz w:val="24"/>
          <w:szCs w:val="24"/>
          <w:lang w:eastAsia="pl-PL"/>
        </w:rPr>
        <w:t xml:space="preserve"> </w:t>
      </w:r>
      <w:r w:rsidR="004712AB">
        <w:rPr>
          <w:rFonts w:ascii="Times New Roman" w:eastAsia="Times New Roman" w:hAnsi="Times New Roman" w:cs="Times New Roman"/>
          <w:sz w:val="24"/>
          <w:szCs w:val="24"/>
          <w:lang w:eastAsia="pl-PL"/>
        </w:rPr>
        <w:t xml:space="preserve">uzależnień. </w:t>
      </w:r>
      <w:r>
        <w:rPr>
          <w:rFonts w:ascii="Times New Roman" w:eastAsia="Times New Roman" w:hAnsi="Times New Roman" w:cs="Times New Roman"/>
          <w:sz w:val="24"/>
          <w:szCs w:val="24"/>
          <w:lang w:eastAsia="pl-PL"/>
        </w:rPr>
        <w:t xml:space="preserve"> </w:t>
      </w:r>
      <w:r w:rsidR="004712AB">
        <w:rPr>
          <w:rFonts w:ascii="Times New Roman" w:eastAsia="Times New Roman" w:hAnsi="Times New Roman" w:cs="Times New Roman"/>
          <w:sz w:val="24"/>
          <w:szCs w:val="24"/>
          <w:lang w:eastAsia="pl-PL"/>
        </w:rPr>
        <w:t>Gminna Komisja Rozwiązywania Problemów Alkoholowych w Dubeninkach w roku 202</w:t>
      </w:r>
      <w:r>
        <w:rPr>
          <w:rFonts w:ascii="Times New Roman" w:eastAsia="Times New Roman" w:hAnsi="Times New Roman" w:cs="Times New Roman"/>
          <w:sz w:val="24"/>
          <w:szCs w:val="24"/>
          <w:lang w:eastAsia="pl-PL"/>
        </w:rPr>
        <w:t>1</w:t>
      </w:r>
      <w:r w:rsidR="004712AB">
        <w:rPr>
          <w:rFonts w:ascii="Times New Roman" w:eastAsia="Times New Roman" w:hAnsi="Times New Roman" w:cs="Times New Roman"/>
          <w:sz w:val="24"/>
          <w:szCs w:val="24"/>
          <w:lang w:eastAsia="pl-PL"/>
        </w:rPr>
        <w:t xml:space="preserve"> zauważyła zwiększoną</w:t>
      </w:r>
      <w:r w:rsidR="002644D2">
        <w:rPr>
          <w:rFonts w:ascii="Times New Roman" w:eastAsia="Times New Roman" w:hAnsi="Times New Roman" w:cs="Times New Roman"/>
          <w:sz w:val="24"/>
          <w:szCs w:val="24"/>
          <w:lang w:eastAsia="pl-PL"/>
        </w:rPr>
        <w:t xml:space="preserve"> </w:t>
      </w:r>
      <w:r w:rsidR="007F6268">
        <w:rPr>
          <w:rFonts w:ascii="Times New Roman" w:eastAsia="Times New Roman" w:hAnsi="Times New Roman" w:cs="Times New Roman"/>
          <w:sz w:val="24"/>
          <w:szCs w:val="24"/>
          <w:lang w:eastAsia="pl-PL"/>
        </w:rPr>
        <w:t>liczbę</w:t>
      </w:r>
      <w:r w:rsidR="002644D2">
        <w:rPr>
          <w:rFonts w:ascii="Times New Roman" w:eastAsia="Times New Roman" w:hAnsi="Times New Roman" w:cs="Times New Roman"/>
          <w:sz w:val="24"/>
          <w:szCs w:val="24"/>
          <w:lang w:eastAsia="pl-PL"/>
        </w:rPr>
        <w:t xml:space="preserve"> kierowanych wniosków</w:t>
      </w:r>
      <w:r w:rsidR="007F6268">
        <w:rPr>
          <w:rFonts w:ascii="Times New Roman" w:eastAsia="Times New Roman" w:hAnsi="Times New Roman" w:cs="Times New Roman"/>
          <w:sz w:val="24"/>
          <w:szCs w:val="24"/>
          <w:lang w:eastAsia="pl-PL"/>
        </w:rPr>
        <w:t xml:space="preserve"> o pomoc</w:t>
      </w:r>
      <w:r>
        <w:rPr>
          <w:rFonts w:ascii="Times New Roman" w:eastAsia="Times New Roman" w:hAnsi="Times New Roman" w:cs="Times New Roman"/>
          <w:sz w:val="24"/>
          <w:szCs w:val="24"/>
          <w:lang w:eastAsia="pl-PL"/>
        </w:rPr>
        <w:t xml:space="preserve">, co stało się inspiracja do powstania takiego punktu w gminie. </w:t>
      </w:r>
    </w:p>
    <w:p w14:paraId="7F8855AE" w14:textId="56EE77E7" w:rsidR="007A2AF0" w:rsidRDefault="00B060E6" w:rsidP="00F95162">
      <w:pPr>
        <w:suppressAutoHyphens w:val="0"/>
        <w:spacing w:after="0" w:line="360" w:lineRule="auto"/>
        <w:ind w:firstLine="708"/>
        <w:jc w:val="both"/>
        <w:rPr>
          <w:rFonts w:ascii="Times New Roman" w:eastAsia="Times New Roman" w:hAnsi="Times New Roman" w:cs="Times New Roman"/>
          <w:bCs/>
          <w:sz w:val="24"/>
          <w:szCs w:val="24"/>
          <w:lang w:eastAsia="pl-PL"/>
        </w:rPr>
      </w:pPr>
      <w:r w:rsidRPr="002644D2">
        <w:rPr>
          <w:rFonts w:ascii="Times New Roman" w:eastAsia="Times New Roman" w:hAnsi="Times New Roman" w:cs="Times New Roman"/>
          <w:bCs/>
          <w:sz w:val="24"/>
          <w:szCs w:val="24"/>
          <w:lang w:eastAsia="pl-PL"/>
        </w:rPr>
        <w:t xml:space="preserve">Udzielanie pomocy osobom i rodzinom, w których występują problemy alkoholowe, pomocy psychospołecznej, prawnej, terapeutycznej oraz pomocy na rzecz </w:t>
      </w:r>
      <w:r w:rsidR="002644D2" w:rsidRPr="002644D2">
        <w:rPr>
          <w:rFonts w:ascii="Times New Roman" w:eastAsia="Times New Roman" w:hAnsi="Times New Roman" w:cs="Times New Roman"/>
          <w:bCs/>
          <w:sz w:val="24"/>
          <w:szCs w:val="24"/>
          <w:lang w:eastAsia="pl-PL"/>
        </w:rPr>
        <w:t>powrotu do</w:t>
      </w:r>
      <w:r w:rsidRPr="002644D2">
        <w:rPr>
          <w:rFonts w:ascii="Times New Roman" w:eastAsia="Times New Roman" w:hAnsi="Times New Roman" w:cs="Times New Roman"/>
          <w:bCs/>
          <w:sz w:val="24"/>
          <w:szCs w:val="24"/>
          <w:lang w:eastAsia="pl-PL"/>
        </w:rPr>
        <w:t xml:space="preserve"> społeczności</w:t>
      </w:r>
      <w:r w:rsidR="002644D2">
        <w:rPr>
          <w:rFonts w:ascii="Times New Roman" w:eastAsia="Times New Roman" w:hAnsi="Times New Roman" w:cs="Times New Roman"/>
          <w:bCs/>
          <w:sz w:val="24"/>
          <w:szCs w:val="24"/>
          <w:lang w:eastAsia="pl-PL"/>
        </w:rPr>
        <w:t xml:space="preserve"> jest jednym z głównych zadań Programu, zaś stworzeni</w:t>
      </w:r>
      <w:r w:rsidR="004D04A4">
        <w:rPr>
          <w:rFonts w:ascii="Times New Roman" w:eastAsia="Times New Roman" w:hAnsi="Times New Roman" w:cs="Times New Roman"/>
          <w:bCs/>
          <w:sz w:val="24"/>
          <w:szCs w:val="24"/>
          <w:lang w:eastAsia="pl-PL"/>
        </w:rPr>
        <w:t>e</w:t>
      </w:r>
      <w:r w:rsidR="002644D2">
        <w:rPr>
          <w:rFonts w:ascii="Times New Roman" w:eastAsia="Times New Roman" w:hAnsi="Times New Roman" w:cs="Times New Roman"/>
          <w:bCs/>
          <w:sz w:val="24"/>
          <w:szCs w:val="24"/>
          <w:lang w:eastAsia="pl-PL"/>
        </w:rPr>
        <w:t xml:space="preserve"> i finansowanie Punktu sta</w:t>
      </w:r>
      <w:r w:rsidR="00E12B6E">
        <w:rPr>
          <w:rFonts w:ascii="Times New Roman" w:eastAsia="Times New Roman" w:hAnsi="Times New Roman" w:cs="Times New Roman"/>
          <w:bCs/>
          <w:sz w:val="24"/>
          <w:szCs w:val="24"/>
          <w:lang w:eastAsia="pl-PL"/>
        </w:rPr>
        <w:t>ło</w:t>
      </w:r>
      <w:r w:rsidR="002644D2">
        <w:rPr>
          <w:rFonts w:ascii="Times New Roman" w:eastAsia="Times New Roman" w:hAnsi="Times New Roman" w:cs="Times New Roman"/>
          <w:bCs/>
          <w:sz w:val="24"/>
          <w:szCs w:val="24"/>
          <w:lang w:eastAsia="pl-PL"/>
        </w:rPr>
        <w:t xml:space="preserve"> się sposobem jego realizacji.</w:t>
      </w:r>
      <w:r w:rsidR="007A2AF0">
        <w:rPr>
          <w:rFonts w:ascii="Times New Roman" w:eastAsia="Times New Roman" w:hAnsi="Times New Roman" w:cs="Times New Roman"/>
          <w:bCs/>
          <w:sz w:val="24"/>
          <w:szCs w:val="24"/>
          <w:lang w:eastAsia="pl-PL"/>
        </w:rPr>
        <w:t xml:space="preserve">  </w:t>
      </w:r>
    </w:p>
    <w:p w14:paraId="157AB65B" w14:textId="695E43FD" w:rsidR="00E12B6E" w:rsidRDefault="00E12B6E" w:rsidP="00F95162">
      <w:pPr>
        <w:suppressAutoHyphens w:val="0"/>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 stycznia 2022 r do końca listopada 2022 r. w Punkcie Konsultacyjno-Terapeutycznym odbyło się 56 spotkań. Osoby korzystające z pomocy kierowane są z GKRPA w Dubeninkach, Gminnego Ośrodka Pomocy Społecznej w Dubeninkach jak też same z siebie umawiają się na spotkanie z potrzeby skorzystania z pomocy.</w:t>
      </w:r>
    </w:p>
    <w:p w14:paraId="60633A98" w14:textId="64FBFBE6" w:rsidR="00E12B6E" w:rsidRPr="00B060E6" w:rsidRDefault="00E12B6E" w:rsidP="00F95162">
      <w:pPr>
        <w:suppressAutoHyphens w:val="0"/>
        <w:spacing w:after="0" w:line="360" w:lineRule="auto"/>
        <w:ind w:firstLine="708"/>
        <w:jc w:val="both"/>
        <w:rPr>
          <w:rFonts w:ascii="Times New Roman" w:eastAsia="Times New Roman" w:hAnsi="Times New Roman" w:cs="Arial"/>
          <w:sz w:val="24"/>
          <w:szCs w:val="26"/>
          <w:lang w:eastAsia="pl-PL"/>
        </w:rPr>
      </w:pPr>
      <w:r>
        <w:rPr>
          <w:rFonts w:ascii="Times New Roman" w:eastAsia="Times New Roman" w:hAnsi="Times New Roman" w:cs="Times New Roman"/>
          <w:bCs/>
          <w:sz w:val="24"/>
          <w:szCs w:val="24"/>
          <w:lang w:eastAsia="pl-PL"/>
        </w:rPr>
        <w:lastRenderedPageBreak/>
        <w:t>Punkt Konsultacyjno-Terapeutyczny w Gminie Dubeninki okazał się bardzo potrzeby. Zamierza się kontynuowanie dalszego istnienia w/w punktu.</w:t>
      </w:r>
    </w:p>
    <w:p w14:paraId="137DA26A" w14:textId="77777777" w:rsidR="002644D2" w:rsidRDefault="002644D2" w:rsidP="00B060E6">
      <w:pPr>
        <w:suppressAutoHyphens w:val="0"/>
        <w:spacing w:after="0" w:line="360" w:lineRule="auto"/>
        <w:jc w:val="both"/>
        <w:rPr>
          <w:rFonts w:ascii="Times New Roman" w:eastAsia="Times New Roman" w:hAnsi="Times New Roman" w:cs="Times New Roman"/>
          <w:bCs/>
          <w:sz w:val="24"/>
          <w:szCs w:val="24"/>
          <w:lang w:eastAsia="pl-PL"/>
        </w:rPr>
      </w:pPr>
    </w:p>
    <w:p w14:paraId="149258AE" w14:textId="740BA6C1" w:rsidR="002644D2" w:rsidRPr="007D2F01"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7A2AF0" w:rsidRPr="007D2F01">
        <w:rPr>
          <w:rFonts w:ascii="Times New Roman" w:eastAsia="Times New Roman" w:hAnsi="Times New Roman" w:cs="Times New Roman"/>
          <w:b/>
          <w:sz w:val="24"/>
          <w:szCs w:val="24"/>
          <w:lang w:eastAsia="pl-PL"/>
        </w:rPr>
        <w:t xml:space="preserve">Udzielanie rodzinom, w których </w:t>
      </w:r>
      <w:r w:rsidR="00A21349" w:rsidRPr="007D2F01">
        <w:rPr>
          <w:rFonts w:ascii="Times New Roman" w:eastAsia="Times New Roman" w:hAnsi="Times New Roman" w:cs="Times New Roman"/>
          <w:b/>
          <w:sz w:val="24"/>
          <w:szCs w:val="24"/>
          <w:lang w:eastAsia="pl-PL"/>
        </w:rPr>
        <w:t>występują</w:t>
      </w:r>
      <w:r w:rsidR="007A2AF0" w:rsidRPr="007D2F01">
        <w:rPr>
          <w:rFonts w:ascii="Times New Roman" w:eastAsia="Times New Roman" w:hAnsi="Times New Roman" w:cs="Times New Roman"/>
          <w:b/>
          <w:sz w:val="24"/>
          <w:szCs w:val="24"/>
          <w:lang w:eastAsia="pl-PL"/>
        </w:rPr>
        <w:t xml:space="preserve"> problemy alkoholowe pomocy psychospoł</w:t>
      </w:r>
      <w:r w:rsidR="00A21349" w:rsidRPr="007D2F01">
        <w:rPr>
          <w:rFonts w:ascii="Times New Roman" w:eastAsia="Times New Roman" w:hAnsi="Times New Roman" w:cs="Times New Roman"/>
          <w:b/>
          <w:sz w:val="24"/>
          <w:szCs w:val="24"/>
          <w:lang w:eastAsia="pl-PL"/>
        </w:rPr>
        <w:t>ecznej i prawnej, a w szczególności ochrony przed przemocą</w:t>
      </w:r>
      <w:r w:rsidR="007138B8" w:rsidRPr="007D2F01">
        <w:rPr>
          <w:rFonts w:ascii="Times New Roman" w:eastAsia="Times New Roman" w:hAnsi="Times New Roman" w:cs="Times New Roman"/>
          <w:b/>
          <w:sz w:val="24"/>
          <w:szCs w:val="24"/>
          <w:lang w:eastAsia="pl-PL"/>
        </w:rPr>
        <w:t xml:space="preserve"> w rodzinie poprzez:</w:t>
      </w:r>
    </w:p>
    <w:p w14:paraId="1D5D723F" w14:textId="2DDCE1A1"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Finansowanie obozów, kolonii, zajęć podczas ferii zimowych i wakacji letnich, realizujących program zajęć profilaktyki zdrowotnej dla dzieci z rodzin dysfunkcyjnych;</w:t>
      </w:r>
    </w:p>
    <w:p w14:paraId="0DC8A6EC" w14:textId="56934EBF"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Zorganizowanie pomocy psychologicznej, w tym skierowanej do dzieci z rodzin dysfunkcyjnych;</w:t>
      </w:r>
    </w:p>
    <w:p w14:paraId="6C40C7E1" w14:textId="5A19CBCE"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Zorganizowanie pomocy prawnej i psychologicznej dla rodzin uzależnionych</w:t>
      </w:r>
      <w:r w:rsidR="004D04A4">
        <w:rPr>
          <w:rFonts w:ascii="Times New Roman" w:eastAsia="Times New Roman" w:hAnsi="Times New Roman" w:cs="Times New Roman"/>
          <w:bCs/>
          <w:sz w:val="24"/>
          <w:szCs w:val="24"/>
          <w:lang w:eastAsia="pl-PL"/>
        </w:rPr>
        <w:t>;</w:t>
      </w:r>
    </w:p>
    <w:p w14:paraId="39F78851" w14:textId="043790EA"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Finansowanie różnych form spędzania czasu wolnego dla dzieci i dorosłych z rodzin dysfunkcyjnych poprzez organizowanie wyjazdów studyjnych, zajęć w świetlicach o tematyce profilaktycznej, </w:t>
      </w:r>
      <w:r w:rsidR="003D4EA9">
        <w:rPr>
          <w:rFonts w:ascii="Times New Roman" w:eastAsia="Times New Roman" w:hAnsi="Times New Roman" w:cs="Times New Roman"/>
          <w:bCs/>
          <w:sz w:val="24"/>
          <w:szCs w:val="24"/>
          <w:lang w:eastAsia="pl-PL"/>
        </w:rPr>
        <w:t xml:space="preserve">organizowanie działań o tematyce sportowej w powiązaniu z profilaktyką uzależnień (zawody, zajęcia sportowe), </w:t>
      </w:r>
      <w:r>
        <w:rPr>
          <w:rFonts w:ascii="Times New Roman" w:eastAsia="Times New Roman" w:hAnsi="Times New Roman" w:cs="Times New Roman"/>
          <w:bCs/>
          <w:sz w:val="24"/>
          <w:szCs w:val="24"/>
          <w:lang w:eastAsia="pl-PL"/>
        </w:rPr>
        <w:t xml:space="preserve">dożywianie dzieci </w:t>
      </w:r>
      <w:r w:rsidR="003D4EA9">
        <w:rPr>
          <w:rFonts w:ascii="Times New Roman" w:eastAsia="Times New Roman" w:hAnsi="Times New Roman" w:cs="Times New Roman"/>
          <w:bCs/>
          <w:sz w:val="24"/>
          <w:szCs w:val="24"/>
          <w:lang w:eastAsia="pl-PL"/>
        </w:rPr>
        <w:t>biorących</w:t>
      </w:r>
      <w:r>
        <w:rPr>
          <w:rFonts w:ascii="Times New Roman" w:eastAsia="Times New Roman" w:hAnsi="Times New Roman" w:cs="Times New Roman"/>
          <w:bCs/>
          <w:sz w:val="24"/>
          <w:szCs w:val="24"/>
          <w:lang w:eastAsia="pl-PL"/>
        </w:rPr>
        <w:t xml:space="preserve"> udział w zajęciach, zakup sprzętu sportowego</w:t>
      </w:r>
      <w:r w:rsidR="003D4EA9">
        <w:rPr>
          <w:rFonts w:ascii="Times New Roman" w:eastAsia="Times New Roman" w:hAnsi="Times New Roman" w:cs="Times New Roman"/>
          <w:bCs/>
          <w:sz w:val="24"/>
          <w:szCs w:val="24"/>
          <w:lang w:eastAsia="pl-PL"/>
        </w:rPr>
        <w:t>, nagród, pomocy i materiałów potrzebnych do realizacji tych zajęć;</w:t>
      </w:r>
    </w:p>
    <w:p w14:paraId="369A804A" w14:textId="3518E229" w:rsidR="003D4EA9" w:rsidRPr="003D4EA9" w:rsidRDefault="003D4EA9"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Wspomaganie prewencyjnych działań policji związanych z działalnością profilaktyki zdrowotnej. Akcje skierowane do dzieci i młodzieży, jak też do osób dorosłych, mieszkańców Gminy Dubeninki o tematyce przeciwdziałania alkoholizmowi i </w:t>
      </w:r>
      <w:r w:rsidR="00584F63">
        <w:rPr>
          <w:rFonts w:ascii="Times New Roman" w:eastAsia="Times New Roman" w:hAnsi="Times New Roman" w:cs="Times New Roman"/>
          <w:bCs/>
          <w:sz w:val="24"/>
          <w:szCs w:val="24"/>
          <w:lang w:eastAsia="pl-PL"/>
        </w:rPr>
        <w:t>n</w:t>
      </w:r>
      <w:r>
        <w:rPr>
          <w:rFonts w:ascii="Times New Roman" w:eastAsia="Times New Roman" w:hAnsi="Times New Roman" w:cs="Times New Roman"/>
          <w:bCs/>
          <w:sz w:val="24"/>
          <w:szCs w:val="24"/>
          <w:lang w:eastAsia="pl-PL"/>
        </w:rPr>
        <w:t xml:space="preserve">arkomanii. Zakup niezbędnych materiałów do realizacji działania. </w:t>
      </w:r>
    </w:p>
    <w:p w14:paraId="68B6A4D1" w14:textId="5BBFB4DB" w:rsidR="007D2F01"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7D2F01" w:rsidRPr="007D2F01">
        <w:rPr>
          <w:rFonts w:ascii="Times New Roman" w:eastAsia="Times New Roman" w:hAnsi="Times New Roman" w:cs="Times New Roman"/>
          <w:b/>
          <w:bCs/>
          <w:sz w:val="24"/>
          <w:szCs w:val="24"/>
          <w:lang w:eastAsia="pl-PL"/>
        </w:rPr>
        <w:t>Wspomaganie podmiotów realizujących zadania służące rozwiązywaniu problemów alkoholowych, narkomanii oraz przemocy w rodzinie</w:t>
      </w:r>
      <w:r w:rsidR="007F6268">
        <w:rPr>
          <w:rFonts w:ascii="Times New Roman" w:eastAsia="Times New Roman" w:hAnsi="Times New Roman" w:cs="Times New Roman"/>
          <w:b/>
          <w:bCs/>
          <w:sz w:val="24"/>
          <w:szCs w:val="24"/>
          <w:lang w:eastAsia="pl-PL"/>
        </w:rPr>
        <w:t xml:space="preserve"> poprzez finansowanie działań zgłaszanych przez podmioty</w:t>
      </w:r>
      <w:r w:rsidR="007D2F01" w:rsidRPr="007D2F01">
        <w:rPr>
          <w:rFonts w:ascii="Times New Roman" w:eastAsia="Times New Roman" w:hAnsi="Times New Roman" w:cs="Times New Roman"/>
          <w:b/>
          <w:bCs/>
          <w:sz w:val="24"/>
          <w:szCs w:val="24"/>
          <w:lang w:eastAsia="pl-PL"/>
        </w:rPr>
        <w:t>.</w:t>
      </w:r>
    </w:p>
    <w:p w14:paraId="691E1831" w14:textId="17314D03" w:rsidR="007D2F01" w:rsidRDefault="007D2F01"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Prowadzenie profilaktycznej działalności informacyjnej i edukacyjnej, w szczególności dla dzieci i młodzieży, w zakresie rozwiązywania problemów alkoholowych, w tym pozalekcyjnych zajęć sportowych, a także dożywianie dzieci </w:t>
      </w:r>
      <w:r w:rsidR="000C39A8">
        <w:rPr>
          <w:rFonts w:ascii="Times New Roman" w:eastAsia="Times New Roman" w:hAnsi="Times New Roman" w:cs="Times New Roman"/>
          <w:b/>
          <w:bCs/>
          <w:sz w:val="24"/>
          <w:szCs w:val="24"/>
          <w:lang w:eastAsia="pl-PL"/>
        </w:rPr>
        <w:t>uczestniczących w</w:t>
      </w:r>
      <w:r>
        <w:rPr>
          <w:rFonts w:ascii="Times New Roman" w:eastAsia="Times New Roman" w:hAnsi="Times New Roman" w:cs="Times New Roman"/>
          <w:b/>
          <w:bCs/>
          <w:sz w:val="24"/>
          <w:szCs w:val="24"/>
          <w:lang w:eastAsia="pl-PL"/>
        </w:rPr>
        <w:t xml:space="preserve"> pozalekcyjnych programach opiekuńczo – wychowawczych poprzez:</w:t>
      </w:r>
    </w:p>
    <w:p w14:paraId="57CFF13C" w14:textId="7E2C93DB" w:rsidR="007D2F01" w:rsidRPr="007D2F01"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Organizowanie i prowadzenie na terenie szkół, świetlic i innych placówek programów, warsztatów i spektakli profilaktycznych dla dzieci i młodzieży;</w:t>
      </w:r>
    </w:p>
    <w:p w14:paraId="00197AE0" w14:textId="2E154C3E" w:rsidR="007D2F01" w:rsidRPr="00807905"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t xml:space="preserve">Doposażenie placówek prowadzących takie programy w pomoce dydaktyczne, terapeutyczne oraz w </w:t>
      </w:r>
      <w:r w:rsidR="00170520" w:rsidRPr="00807905">
        <w:rPr>
          <w:rFonts w:ascii="Times New Roman" w:eastAsia="Times New Roman" w:hAnsi="Times New Roman" w:cs="Times New Roman"/>
          <w:sz w:val="24"/>
          <w:szCs w:val="24"/>
          <w:lang w:eastAsia="pl-PL"/>
        </w:rPr>
        <w:t>sprzęt</w:t>
      </w:r>
      <w:r w:rsidRPr="00807905">
        <w:rPr>
          <w:rFonts w:ascii="Times New Roman" w:eastAsia="Times New Roman" w:hAnsi="Times New Roman" w:cs="Times New Roman"/>
          <w:sz w:val="24"/>
          <w:szCs w:val="24"/>
          <w:lang w:eastAsia="pl-PL"/>
        </w:rPr>
        <w:t xml:space="preserve"> niezbędny do realizacji tych zajęć;</w:t>
      </w:r>
    </w:p>
    <w:p w14:paraId="2E0C680B" w14:textId="25F782A8" w:rsidR="007D2F01" w:rsidRPr="00807905"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lastRenderedPageBreak/>
        <w:t>Organizowanie szkoleń dla rodziców w zakresie kluczowych</w:t>
      </w:r>
      <w:r w:rsidR="00170520" w:rsidRPr="00807905">
        <w:rPr>
          <w:rFonts w:ascii="Times New Roman" w:eastAsia="Times New Roman" w:hAnsi="Times New Roman" w:cs="Times New Roman"/>
          <w:sz w:val="24"/>
          <w:szCs w:val="24"/>
          <w:lang w:eastAsia="pl-PL"/>
        </w:rPr>
        <w:t xml:space="preserve"> kompetencji wychowawczych mających na celu ograniczenie powielania przez dzieci negatywnych </w:t>
      </w:r>
      <w:r w:rsidR="00584F63">
        <w:rPr>
          <w:rFonts w:ascii="Times New Roman" w:eastAsia="Times New Roman" w:hAnsi="Times New Roman" w:cs="Times New Roman"/>
          <w:sz w:val="24"/>
          <w:szCs w:val="24"/>
          <w:lang w:eastAsia="pl-PL"/>
        </w:rPr>
        <w:t xml:space="preserve">wzorców </w:t>
      </w:r>
      <w:proofErr w:type="spellStart"/>
      <w:r w:rsidR="00170520" w:rsidRPr="00807905">
        <w:rPr>
          <w:rFonts w:ascii="Times New Roman" w:eastAsia="Times New Roman" w:hAnsi="Times New Roman" w:cs="Times New Roman"/>
          <w:sz w:val="24"/>
          <w:szCs w:val="24"/>
          <w:lang w:eastAsia="pl-PL"/>
        </w:rPr>
        <w:t>zachowań</w:t>
      </w:r>
      <w:proofErr w:type="spellEnd"/>
      <w:r w:rsidR="00170520" w:rsidRPr="00807905">
        <w:rPr>
          <w:rFonts w:ascii="Times New Roman" w:eastAsia="Times New Roman" w:hAnsi="Times New Roman" w:cs="Times New Roman"/>
          <w:sz w:val="24"/>
          <w:szCs w:val="24"/>
          <w:lang w:eastAsia="pl-PL"/>
        </w:rPr>
        <w:t>, w szczególności nadużywania alkoholu i przemocy w rodzinie;</w:t>
      </w:r>
    </w:p>
    <w:p w14:paraId="6AD82F3A" w14:textId="773FE440" w:rsidR="00170520" w:rsidRPr="00807905" w:rsidRDefault="00170520" w:rsidP="006A10D4">
      <w:pPr>
        <w:pStyle w:val="Akapitzlist"/>
        <w:numPr>
          <w:ilvl w:val="0"/>
          <w:numId w:val="12"/>
        </w:numPr>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t>Współpracę z jednostkami organizacyjnymi i organizacjami pozarządowymi mającą na celu promocję zdrowego stylu życia i promowanie trzeźwych obyczajów np. finansowanie lokalnych imprez sportowych</w:t>
      </w:r>
      <w:r w:rsidR="00B7487D" w:rsidRPr="00807905">
        <w:rPr>
          <w:rFonts w:ascii="Times New Roman" w:eastAsia="Times New Roman" w:hAnsi="Times New Roman" w:cs="Times New Roman"/>
          <w:sz w:val="24"/>
          <w:szCs w:val="24"/>
          <w:lang w:eastAsia="pl-PL"/>
        </w:rPr>
        <w:t xml:space="preserve"> i kulturalnych dla dzieci, młodzieży i osób starszych – mieszkańców Gminy Dubeninki</w:t>
      </w:r>
      <w:r w:rsidR="00584F63">
        <w:rPr>
          <w:rFonts w:ascii="Times New Roman" w:eastAsia="Times New Roman" w:hAnsi="Times New Roman" w:cs="Times New Roman"/>
          <w:sz w:val="24"/>
          <w:szCs w:val="24"/>
          <w:lang w:eastAsia="pl-PL"/>
        </w:rPr>
        <w:t xml:space="preserve"> (</w:t>
      </w:r>
      <w:r w:rsidR="00B7487D" w:rsidRPr="00807905">
        <w:rPr>
          <w:rFonts w:ascii="Times New Roman" w:eastAsia="Times New Roman" w:hAnsi="Times New Roman" w:cs="Times New Roman"/>
          <w:sz w:val="24"/>
          <w:szCs w:val="24"/>
          <w:lang w:eastAsia="pl-PL"/>
        </w:rPr>
        <w:t>na podstawie przedłożonych projektów profilaktycznych</w:t>
      </w:r>
      <w:r w:rsidR="00584F63">
        <w:rPr>
          <w:rFonts w:ascii="Times New Roman" w:eastAsia="Times New Roman" w:hAnsi="Times New Roman" w:cs="Times New Roman"/>
          <w:sz w:val="24"/>
          <w:szCs w:val="24"/>
          <w:lang w:eastAsia="pl-PL"/>
        </w:rPr>
        <w:t>). Każde wsparcie wymaga przedłożenia wniosku.</w:t>
      </w:r>
    </w:p>
    <w:p w14:paraId="157F6732" w14:textId="7FBF6CFA" w:rsidR="00B7487D" w:rsidRDefault="00B7487D"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Wszechstronne wspieranie polityki zdrowotnej rodziców, nauczycieli, pedagogów szkolnych i policjantów;</w:t>
      </w:r>
    </w:p>
    <w:p w14:paraId="6DC4B6FE" w14:textId="3F14615E" w:rsidR="00B7487D" w:rsidRDefault="00B7487D"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Prowadzenie na terenie szkół i świetlic na terenie Gminy </w:t>
      </w:r>
      <w:r w:rsidR="007B7698">
        <w:rPr>
          <w:rFonts w:ascii="Times New Roman" w:eastAsia="Times New Roman" w:hAnsi="Times New Roman" w:cs="Times New Roman"/>
          <w:b/>
          <w:bCs/>
          <w:sz w:val="24"/>
          <w:szCs w:val="24"/>
          <w:lang w:eastAsia="pl-PL"/>
        </w:rPr>
        <w:t>Dubeninki</w:t>
      </w:r>
      <w:r>
        <w:rPr>
          <w:rFonts w:ascii="Times New Roman" w:eastAsia="Times New Roman" w:hAnsi="Times New Roman" w:cs="Times New Roman"/>
          <w:b/>
          <w:bCs/>
          <w:sz w:val="24"/>
          <w:szCs w:val="24"/>
          <w:lang w:eastAsia="pl-PL"/>
        </w:rPr>
        <w:t xml:space="preserve"> zajęć edukacyjnych </w:t>
      </w:r>
      <w:r w:rsidR="007B7698">
        <w:rPr>
          <w:rFonts w:ascii="Times New Roman" w:eastAsia="Times New Roman" w:hAnsi="Times New Roman" w:cs="Times New Roman"/>
          <w:b/>
          <w:bCs/>
          <w:sz w:val="24"/>
          <w:szCs w:val="24"/>
          <w:lang w:eastAsia="pl-PL"/>
        </w:rPr>
        <w:t>z zakresu profilaktyki zdrowotnej</w:t>
      </w:r>
      <w:r w:rsidR="00584F63">
        <w:rPr>
          <w:rFonts w:ascii="Times New Roman" w:eastAsia="Times New Roman" w:hAnsi="Times New Roman" w:cs="Times New Roman"/>
          <w:b/>
          <w:bCs/>
          <w:sz w:val="24"/>
          <w:szCs w:val="24"/>
          <w:lang w:eastAsia="pl-PL"/>
        </w:rPr>
        <w:t xml:space="preserve"> dla rodziny</w:t>
      </w:r>
      <w:r w:rsidR="007B7698">
        <w:rPr>
          <w:rFonts w:ascii="Times New Roman" w:eastAsia="Times New Roman" w:hAnsi="Times New Roman" w:cs="Times New Roman"/>
          <w:b/>
          <w:bCs/>
          <w:sz w:val="24"/>
          <w:szCs w:val="24"/>
          <w:lang w:eastAsia="pl-PL"/>
        </w:rPr>
        <w:t>;</w:t>
      </w:r>
    </w:p>
    <w:p w14:paraId="4E1D833C" w14:textId="76B5626A" w:rsidR="007B7698" w:rsidRPr="007D2F01" w:rsidRDefault="007B7698"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Finansowanie </w:t>
      </w:r>
      <w:r w:rsidR="00584F63">
        <w:rPr>
          <w:rFonts w:ascii="Times New Roman" w:eastAsia="Times New Roman" w:hAnsi="Times New Roman" w:cs="Times New Roman"/>
          <w:b/>
          <w:bCs/>
          <w:sz w:val="24"/>
          <w:szCs w:val="24"/>
          <w:lang w:eastAsia="pl-PL"/>
        </w:rPr>
        <w:t xml:space="preserve">profilaktycznych </w:t>
      </w:r>
      <w:r>
        <w:rPr>
          <w:rFonts w:ascii="Times New Roman" w:eastAsia="Times New Roman" w:hAnsi="Times New Roman" w:cs="Times New Roman"/>
          <w:b/>
          <w:bCs/>
          <w:sz w:val="24"/>
          <w:szCs w:val="24"/>
          <w:lang w:eastAsia="pl-PL"/>
        </w:rPr>
        <w:t>wyjazdów sportowo-rekreacyjnych dla dzieci, młodzieży</w:t>
      </w:r>
      <w:r w:rsidR="00807905">
        <w:rPr>
          <w:rFonts w:ascii="Times New Roman" w:eastAsia="Times New Roman" w:hAnsi="Times New Roman" w:cs="Times New Roman"/>
          <w:b/>
          <w:bCs/>
          <w:sz w:val="24"/>
          <w:szCs w:val="24"/>
          <w:lang w:eastAsia="pl-PL"/>
        </w:rPr>
        <w:t xml:space="preserve"> i </w:t>
      </w:r>
      <w:r>
        <w:rPr>
          <w:rFonts w:ascii="Times New Roman" w:eastAsia="Times New Roman" w:hAnsi="Times New Roman" w:cs="Times New Roman"/>
          <w:b/>
          <w:bCs/>
          <w:sz w:val="24"/>
          <w:szCs w:val="24"/>
          <w:lang w:eastAsia="pl-PL"/>
        </w:rPr>
        <w:t>dorosłych.</w:t>
      </w:r>
    </w:p>
    <w:p w14:paraId="0880F547"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6BA68E5E" w14:textId="77777777" w:rsidR="004D04A4" w:rsidRPr="00B060E6" w:rsidRDefault="004D04A4" w:rsidP="00B060E6">
      <w:pPr>
        <w:suppressAutoHyphens w:val="0"/>
        <w:spacing w:after="0" w:line="240" w:lineRule="auto"/>
        <w:rPr>
          <w:rFonts w:ascii="Times New Roman" w:eastAsia="Times New Roman" w:hAnsi="Times New Roman" w:cs="Times New Roman"/>
          <w:b/>
          <w:sz w:val="28"/>
          <w:szCs w:val="28"/>
          <w:lang w:eastAsia="pl-PL"/>
        </w:rPr>
      </w:pPr>
    </w:p>
    <w:p w14:paraId="0C661515" w14:textId="77777777" w:rsidR="000F2575" w:rsidRDefault="000F2575" w:rsidP="00B060E6">
      <w:pPr>
        <w:suppressAutoHyphens w:val="0"/>
        <w:spacing w:after="0" w:line="240" w:lineRule="auto"/>
        <w:rPr>
          <w:rFonts w:ascii="Times New Roman" w:eastAsia="Times New Roman" w:hAnsi="Times New Roman" w:cs="Times New Roman"/>
          <w:b/>
          <w:sz w:val="28"/>
          <w:szCs w:val="28"/>
          <w:lang w:eastAsia="pl-PL"/>
        </w:rPr>
      </w:pPr>
    </w:p>
    <w:p w14:paraId="2B1D5230" w14:textId="355B58B0" w:rsidR="007B7698" w:rsidRDefault="000F340E" w:rsidP="00B060E6">
      <w:pPr>
        <w:suppressAutoHyphens w:val="0"/>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VI</w:t>
      </w:r>
      <w:r w:rsidR="00B060E6" w:rsidRPr="00B060E6">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 xml:space="preserve"> </w:t>
      </w:r>
      <w:r w:rsidR="007B7698">
        <w:rPr>
          <w:rFonts w:ascii="Times New Roman" w:eastAsia="Times New Roman" w:hAnsi="Times New Roman" w:cs="Times New Roman"/>
          <w:b/>
          <w:sz w:val="28"/>
          <w:szCs w:val="28"/>
          <w:lang w:eastAsia="pl-PL"/>
        </w:rPr>
        <w:t>Zasady i źródła finansowania programu</w:t>
      </w:r>
    </w:p>
    <w:p w14:paraId="265B126A" w14:textId="77777777" w:rsidR="00807905" w:rsidRDefault="00807905" w:rsidP="00B060E6">
      <w:pPr>
        <w:suppressAutoHyphens w:val="0"/>
        <w:spacing w:after="0" w:line="240" w:lineRule="auto"/>
        <w:rPr>
          <w:rFonts w:ascii="Times New Roman" w:eastAsia="Times New Roman" w:hAnsi="Times New Roman" w:cs="Times New Roman"/>
          <w:b/>
          <w:sz w:val="28"/>
          <w:szCs w:val="28"/>
          <w:lang w:eastAsia="pl-PL"/>
        </w:rPr>
      </w:pPr>
    </w:p>
    <w:p w14:paraId="5B44E45B" w14:textId="235667CF" w:rsidR="007B7698" w:rsidRPr="005218F3" w:rsidRDefault="007B7698" w:rsidP="007B7698">
      <w:pPr>
        <w:suppressAutoHyphens w:val="0"/>
        <w:spacing w:after="0" w:line="240" w:lineRule="auto"/>
        <w:rPr>
          <w:rFonts w:ascii="Times New Roman" w:eastAsia="Times New Roman" w:hAnsi="Times New Roman" w:cs="Times New Roman"/>
          <w:bCs/>
          <w:sz w:val="24"/>
          <w:szCs w:val="24"/>
          <w:lang w:eastAsia="pl-PL"/>
        </w:rPr>
      </w:pPr>
    </w:p>
    <w:p w14:paraId="44D9483D" w14:textId="21A03CFA" w:rsidR="007B7698" w:rsidRPr="00584F63" w:rsidRDefault="00584F63" w:rsidP="00584F63">
      <w:pPr>
        <w:pStyle w:val="Akapitzlist"/>
        <w:numPr>
          <w:ilvl w:val="3"/>
          <w:numId w:val="23"/>
        </w:numPr>
        <w:tabs>
          <w:tab w:val="left" w:pos="567"/>
        </w:tabs>
        <w:suppressAutoHyphens w:val="0"/>
        <w:spacing w:after="0" w:line="360"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zadań Programu</w:t>
      </w:r>
    </w:p>
    <w:p w14:paraId="40122801" w14:textId="7461E3AD" w:rsidR="005218F3" w:rsidRPr="0010569B" w:rsidRDefault="005218F3" w:rsidP="005218F3">
      <w:pPr>
        <w:tabs>
          <w:tab w:val="left" w:pos="567"/>
        </w:tabs>
        <w:suppressAutoHyphens w:val="0"/>
        <w:spacing w:after="0" w:line="360" w:lineRule="auto"/>
        <w:jc w:val="both"/>
        <w:rPr>
          <w:rFonts w:ascii="Times New Roman" w:eastAsia="Times New Roman" w:hAnsi="Times New Roman" w:cs="Times New Roman"/>
          <w:b/>
          <w:sz w:val="24"/>
          <w:szCs w:val="24"/>
          <w:lang w:eastAsia="pl-PL"/>
        </w:rPr>
      </w:pPr>
    </w:p>
    <w:p w14:paraId="6A6861F3" w14:textId="0FF22100" w:rsidR="005218F3" w:rsidRDefault="00807905" w:rsidP="005218F3">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584F63">
        <w:rPr>
          <w:rFonts w:ascii="Times New Roman" w:eastAsia="Times New Roman" w:hAnsi="Times New Roman" w:cs="Times New Roman"/>
          <w:bCs/>
          <w:sz w:val="24"/>
          <w:szCs w:val="24"/>
          <w:lang w:eastAsia="pl-PL"/>
        </w:rPr>
        <w:t xml:space="preserve">Zadania finansowane z </w:t>
      </w:r>
      <w:r w:rsidR="005218F3">
        <w:rPr>
          <w:rFonts w:ascii="Times New Roman" w:eastAsia="Times New Roman" w:hAnsi="Times New Roman" w:cs="Times New Roman"/>
          <w:bCs/>
          <w:sz w:val="24"/>
          <w:szCs w:val="24"/>
          <w:lang w:eastAsia="pl-PL"/>
        </w:rPr>
        <w:t>Gminn</w:t>
      </w:r>
      <w:r w:rsidR="00584F63">
        <w:rPr>
          <w:rFonts w:ascii="Times New Roman" w:eastAsia="Times New Roman" w:hAnsi="Times New Roman" w:cs="Times New Roman"/>
          <w:bCs/>
          <w:sz w:val="24"/>
          <w:szCs w:val="24"/>
          <w:lang w:eastAsia="pl-PL"/>
        </w:rPr>
        <w:t>ego Programu</w:t>
      </w:r>
      <w:r w:rsidR="005218F3">
        <w:rPr>
          <w:rFonts w:ascii="Times New Roman" w:eastAsia="Times New Roman" w:hAnsi="Times New Roman" w:cs="Times New Roman"/>
          <w:bCs/>
          <w:sz w:val="24"/>
          <w:szCs w:val="24"/>
          <w:lang w:eastAsia="pl-PL"/>
        </w:rPr>
        <w:t xml:space="preserve"> Profilaktyki i </w:t>
      </w:r>
      <w:r w:rsidR="00584F63">
        <w:rPr>
          <w:rFonts w:ascii="Times New Roman" w:eastAsia="Times New Roman" w:hAnsi="Times New Roman" w:cs="Times New Roman"/>
          <w:bCs/>
          <w:sz w:val="24"/>
          <w:szCs w:val="24"/>
          <w:lang w:eastAsia="pl-PL"/>
        </w:rPr>
        <w:t>Rozwiązywania</w:t>
      </w:r>
      <w:r w:rsidR="005218F3">
        <w:rPr>
          <w:rFonts w:ascii="Times New Roman" w:eastAsia="Times New Roman" w:hAnsi="Times New Roman" w:cs="Times New Roman"/>
          <w:bCs/>
          <w:sz w:val="24"/>
          <w:szCs w:val="24"/>
          <w:lang w:eastAsia="pl-PL"/>
        </w:rPr>
        <w:t xml:space="preserve"> Problemów Alkoholowych oraz Przeciwdziałania Narkomanii dla Gminy Dubeninki na 202</w:t>
      </w:r>
      <w:r w:rsidR="000F2575">
        <w:rPr>
          <w:rFonts w:ascii="Times New Roman" w:eastAsia="Times New Roman" w:hAnsi="Times New Roman" w:cs="Times New Roman"/>
          <w:bCs/>
          <w:sz w:val="24"/>
          <w:szCs w:val="24"/>
          <w:lang w:eastAsia="pl-PL"/>
        </w:rPr>
        <w:t>3</w:t>
      </w:r>
      <w:r w:rsidR="005218F3">
        <w:rPr>
          <w:rFonts w:ascii="Times New Roman" w:eastAsia="Times New Roman" w:hAnsi="Times New Roman" w:cs="Times New Roman"/>
          <w:bCs/>
          <w:sz w:val="24"/>
          <w:szCs w:val="24"/>
          <w:lang w:eastAsia="pl-PL"/>
        </w:rPr>
        <w:t xml:space="preserve"> rok polega</w:t>
      </w:r>
      <w:r w:rsidR="00FC7B33">
        <w:rPr>
          <w:rFonts w:ascii="Times New Roman" w:eastAsia="Times New Roman" w:hAnsi="Times New Roman" w:cs="Times New Roman"/>
          <w:bCs/>
          <w:sz w:val="24"/>
          <w:szCs w:val="24"/>
          <w:lang w:eastAsia="pl-PL"/>
        </w:rPr>
        <w:t xml:space="preserve"> m. in.</w:t>
      </w:r>
      <w:r w:rsidR="005218F3">
        <w:rPr>
          <w:rFonts w:ascii="Times New Roman" w:eastAsia="Times New Roman" w:hAnsi="Times New Roman" w:cs="Times New Roman"/>
          <w:bCs/>
          <w:sz w:val="24"/>
          <w:szCs w:val="24"/>
          <w:lang w:eastAsia="pl-PL"/>
        </w:rPr>
        <w:t xml:space="preserve"> na:</w:t>
      </w:r>
    </w:p>
    <w:p w14:paraId="20569A98" w14:textId="1AB79506"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Realizacji zadań</w:t>
      </w:r>
      <w:r w:rsidR="00CD6A1B">
        <w:rPr>
          <w:rFonts w:ascii="Times New Roman" w:eastAsia="Times New Roman" w:hAnsi="Times New Roman" w:cs="Times New Roman"/>
          <w:bCs/>
          <w:sz w:val="24"/>
          <w:szCs w:val="24"/>
          <w:lang w:eastAsia="pl-PL"/>
        </w:rPr>
        <w:t>, w tym</w:t>
      </w:r>
      <w:r>
        <w:rPr>
          <w:rFonts w:ascii="Times New Roman" w:eastAsia="Times New Roman" w:hAnsi="Times New Roman" w:cs="Times New Roman"/>
          <w:bCs/>
          <w:sz w:val="24"/>
          <w:szCs w:val="24"/>
          <w:lang w:eastAsia="pl-PL"/>
        </w:rPr>
        <w:t xml:space="preserve"> z podmiotami niezwiązanymi z budżetem </w:t>
      </w:r>
      <w:r w:rsidR="00CD6A1B">
        <w:rPr>
          <w:rFonts w:ascii="Times New Roman" w:eastAsia="Times New Roman" w:hAnsi="Times New Roman" w:cs="Times New Roman"/>
          <w:bCs/>
          <w:sz w:val="24"/>
          <w:szCs w:val="24"/>
          <w:lang w:eastAsia="pl-PL"/>
        </w:rPr>
        <w:t>gminy;</w:t>
      </w:r>
    </w:p>
    <w:p w14:paraId="6B436018" w14:textId="5BE781C7"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Szkoleniu członków komisji;</w:t>
      </w:r>
    </w:p>
    <w:p w14:paraId="0709C453" w14:textId="72B9F7E4"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Uiszczaniu wynagrodzenia na rzecz członków komisji, finansowaniu materiałów i wyposażenia;</w:t>
      </w:r>
    </w:p>
    <w:p w14:paraId="6367DB2A" w14:textId="6CD212BA"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Zapłacie wynagrodzenia za badanie lekarskie i sporządzenie opinii lekarskiej, opłata kosztów sądowych za wniosek, opłata za </w:t>
      </w:r>
      <w:r w:rsidR="0010569B">
        <w:rPr>
          <w:rFonts w:ascii="Times New Roman" w:eastAsia="Times New Roman" w:hAnsi="Times New Roman" w:cs="Times New Roman"/>
          <w:bCs/>
          <w:sz w:val="24"/>
          <w:szCs w:val="24"/>
          <w:lang w:eastAsia="pl-PL"/>
        </w:rPr>
        <w:t>komornika sądowego;</w:t>
      </w:r>
    </w:p>
    <w:p w14:paraId="522552FE" w14:textId="59539B50" w:rsidR="0010569B" w:rsidRDefault="0010569B"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Finansowanie krajowych podróży służbowych</w:t>
      </w:r>
      <w:r w:rsidR="00CD6A1B">
        <w:rPr>
          <w:rFonts w:ascii="Times New Roman" w:eastAsia="Times New Roman" w:hAnsi="Times New Roman" w:cs="Times New Roman"/>
          <w:bCs/>
          <w:sz w:val="24"/>
          <w:szCs w:val="24"/>
          <w:lang w:eastAsia="pl-PL"/>
        </w:rPr>
        <w:t xml:space="preserve"> członków komisji</w:t>
      </w:r>
      <w:r>
        <w:rPr>
          <w:rFonts w:ascii="Times New Roman" w:eastAsia="Times New Roman" w:hAnsi="Times New Roman" w:cs="Times New Roman"/>
          <w:bCs/>
          <w:sz w:val="24"/>
          <w:szCs w:val="24"/>
          <w:lang w:eastAsia="pl-PL"/>
        </w:rPr>
        <w:t>;</w:t>
      </w:r>
    </w:p>
    <w:p w14:paraId="0E50C0E8" w14:textId="20ECC847" w:rsidR="0010569B" w:rsidRDefault="0010569B"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Realizacja pozostałych zadań wynikających z programu.</w:t>
      </w:r>
    </w:p>
    <w:p w14:paraId="36CC0B42" w14:textId="4CFAFE91" w:rsidR="0010569B" w:rsidRDefault="0010569B"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p>
    <w:p w14:paraId="01AC3BEF" w14:textId="77777777" w:rsidR="00807905" w:rsidRPr="00807905" w:rsidRDefault="0010569B" w:rsidP="006A10D4">
      <w:pPr>
        <w:pStyle w:val="Akapitzlist"/>
        <w:numPr>
          <w:ilvl w:val="1"/>
          <w:numId w:val="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sidRPr="00807905">
        <w:rPr>
          <w:rFonts w:ascii="Times New Roman" w:eastAsia="Times New Roman" w:hAnsi="Times New Roman" w:cs="Times New Roman"/>
          <w:b/>
          <w:sz w:val="24"/>
          <w:szCs w:val="24"/>
          <w:lang w:eastAsia="pl-PL"/>
        </w:rPr>
        <w:t xml:space="preserve">Główne źródła finansowania zadań Programu </w:t>
      </w:r>
    </w:p>
    <w:p w14:paraId="67BC4D33" w14:textId="77777777" w:rsidR="00807905" w:rsidRDefault="00807905" w:rsidP="00807905">
      <w:pPr>
        <w:pStyle w:val="Akapitzlist"/>
        <w:tabs>
          <w:tab w:val="left" w:pos="567"/>
        </w:tabs>
        <w:suppressAutoHyphens w:val="0"/>
        <w:spacing w:after="0" w:line="360" w:lineRule="auto"/>
        <w:ind w:left="0"/>
        <w:jc w:val="both"/>
        <w:rPr>
          <w:rFonts w:ascii="Times New Roman" w:eastAsia="Times New Roman" w:hAnsi="Times New Roman" w:cs="Times New Roman"/>
          <w:bCs/>
          <w:sz w:val="24"/>
          <w:szCs w:val="24"/>
          <w:lang w:eastAsia="pl-PL"/>
        </w:rPr>
      </w:pPr>
    </w:p>
    <w:p w14:paraId="23B72A86" w14:textId="69191C62" w:rsidR="009E2ACD" w:rsidRPr="00554281" w:rsidRDefault="00F95162" w:rsidP="00807905">
      <w:pPr>
        <w:pStyle w:val="Akapitzlist"/>
        <w:tabs>
          <w:tab w:val="left" w:pos="567"/>
        </w:tabs>
        <w:suppressAutoHyphens w:val="0"/>
        <w:spacing w:after="0" w:line="360" w:lineRule="auto"/>
        <w:ind w:left="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10569B" w:rsidRPr="00554281">
        <w:rPr>
          <w:rFonts w:ascii="Times New Roman" w:eastAsia="Times New Roman" w:hAnsi="Times New Roman" w:cs="Times New Roman"/>
          <w:bCs/>
          <w:sz w:val="24"/>
          <w:szCs w:val="24"/>
          <w:lang w:eastAsia="pl-PL"/>
        </w:rPr>
        <w:t xml:space="preserve">Głównym źródłem finansowania zadań Programu są środki </w:t>
      </w:r>
      <w:r w:rsidR="009E2ACD" w:rsidRPr="00554281">
        <w:rPr>
          <w:rFonts w:ascii="Times New Roman" w:eastAsia="Times New Roman" w:hAnsi="Times New Roman" w:cs="Times New Roman"/>
          <w:bCs/>
          <w:sz w:val="24"/>
          <w:szCs w:val="24"/>
          <w:lang w:eastAsia="pl-PL"/>
        </w:rPr>
        <w:t>finansowe pochodzące z opłat za korzystanie z zezwoleń na sprzedaż napojów alkoholowych. Środki te gromadzone są w budżecie gminy w dziale 851 – ochrona zdrowia, w rozdziałach 85153 i 85154. Rok 202</w:t>
      </w:r>
      <w:r w:rsidR="00554281" w:rsidRPr="00554281">
        <w:rPr>
          <w:rFonts w:ascii="Times New Roman" w:eastAsia="Times New Roman" w:hAnsi="Times New Roman" w:cs="Times New Roman"/>
          <w:bCs/>
          <w:sz w:val="24"/>
          <w:szCs w:val="24"/>
          <w:lang w:eastAsia="pl-PL"/>
        </w:rPr>
        <w:t>2</w:t>
      </w:r>
      <w:r w:rsidR="009E2ACD" w:rsidRPr="00554281">
        <w:rPr>
          <w:rFonts w:ascii="Times New Roman" w:eastAsia="Times New Roman" w:hAnsi="Times New Roman" w:cs="Times New Roman"/>
          <w:bCs/>
          <w:sz w:val="24"/>
          <w:szCs w:val="24"/>
          <w:lang w:eastAsia="pl-PL"/>
        </w:rPr>
        <w:t xml:space="preserve"> został rozpoczęty z budżetem </w:t>
      </w:r>
      <w:r w:rsidR="00554281" w:rsidRPr="00554281">
        <w:rPr>
          <w:rFonts w:ascii="Times New Roman" w:eastAsia="Times New Roman" w:hAnsi="Times New Roman" w:cs="Times New Roman"/>
          <w:bCs/>
          <w:sz w:val="24"/>
          <w:szCs w:val="24"/>
          <w:lang w:eastAsia="pl-PL"/>
        </w:rPr>
        <w:t>107.475,80</w:t>
      </w:r>
      <w:r w:rsidR="009E2ACD" w:rsidRPr="00554281">
        <w:rPr>
          <w:rFonts w:ascii="Times New Roman" w:eastAsia="Times New Roman" w:hAnsi="Times New Roman" w:cs="Times New Roman"/>
          <w:bCs/>
          <w:sz w:val="24"/>
          <w:szCs w:val="24"/>
          <w:lang w:eastAsia="pl-PL"/>
        </w:rPr>
        <w:t xml:space="preserve"> zł, z czego </w:t>
      </w:r>
      <w:r w:rsidR="00554281" w:rsidRPr="00554281">
        <w:rPr>
          <w:rFonts w:ascii="Times New Roman" w:eastAsia="Times New Roman" w:hAnsi="Times New Roman" w:cs="Times New Roman"/>
          <w:bCs/>
          <w:sz w:val="24"/>
          <w:szCs w:val="24"/>
          <w:lang w:eastAsia="pl-PL"/>
        </w:rPr>
        <w:t>9</w:t>
      </w:r>
      <w:r w:rsidR="009E2ACD" w:rsidRPr="00554281">
        <w:rPr>
          <w:rFonts w:ascii="Times New Roman" w:eastAsia="Times New Roman" w:hAnsi="Times New Roman" w:cs="Times New Roman"/>
          <w:bCs/>
          <w:sz w:val="24"/>
          <w:szCs w:val="24"/>
          <w:lang w:eastAsia="pl-PL"/>
        </w:rPr>
        <w:t>.000,00 zł stanowi</w:t>
      </w:r>
      <w:r w:rsidR="00E04B61" w:rsidRPr="00554281">
        <w:rPr>
          <w:rFonts w:ascii="Times New Roman" w:eastAsia="Times New Roman" w:hAnsi="Times New Roman" w:cs="Times New Roman"/>
          <w:bCs/>
          <w:sz w:val="24"/>
          <w:szCs w:val="24"/>
          <w:lang w:eastAsia="pl-PL"/>
        </w:rPr>
        <w:t xml:space="preserve">ą środki na zwalczanie </w:t>
      </w:r>
      <w:r w:rsidR="00807905" w:rsidRPr="00554281">
        <w:rPr>
          <w:rFonts w:ascii="Times New Roman" w:eastAsia="Times New Roman" w:hAnsi="Times New Roman" w:cs="Times New Roman"/>
          <w:bCs/>
          <w:sz w:val="24"/>
          <w:szCs w:val="24"/>
          <w:lang w:eastAsia="pl-PL"/>
        </w:rPr>
        <w:t>n</w:t>
      </w:r>
      <w:r w:rsidR="00E04B61" w:rsidRPr="00554281">
        <w:rPr>
          <w:rFonts w:ascii="Times New Roman" w:eastAsia="Times New Roman" w:hAnsi="Times New Roman" w:cs="Times New Roman"/>
          <w:bCs/>
          <w:sz w:val="24"/>
          <w:szCs w:val="24"/>
          <w:lang w:eastAsia="pl-PL"/>
        </w:rPr>
        <w:t>arkomanii.</w:t>
      </w:r>
    </w:p>
    <w:p w14:paraId="50CDEBF8" w14:textId="0A61C4A4" w:rsidR="00E04B61" w:rsidRPr="00554281" w:rsidRDefault="00F95162"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9E2ACD" w:rsidRPr="00554281">
        <w:rPr>
          <w:rFonts w:ascii="Times New Roman" w:eastAsia="Times New Roman" w:hAnsi="Times New Roman" w:cs="Times New Roman"/>
          <w:bCs/>
          <w:sz w:val="24"/>
          <w:szCs w:val="24"/>
          <w:lang w:eastAsia="pl-PL"/>
        </w:rPr>
        <w:t>W roku 202</w:t>
      </w:r>
      <w:r w:rsidR="00554281" w:rsidRPr="00554281">
        <w:rPr>
          <w:rFonts w:ascii="Times New Roman" w:eastAsia="Times New Roman" w:hAnsi="Times New Roman" w:cs="Times New Roman"/>
          <w:bCs/>
          <w:sz w:val="24"/>
          <w:szCs w:val="24"/>
          <w:lang w:eastAsia="pl-PL"/>
        </w:rPr>
        <w:t>2</w:t>
      </w:r>
      <w:r w:rsidR="009E2ACD" w:rsidRPr="00554281">
        <w:rPr>
          <w:rFonts w:ascii="Times New Roman" w:eastAsia="Times New Roman" w:hAnsi="Times New Roman" w:cs="Times New Roman"/>
          <w:bCs/>
          <w:sz w:val="24"/>
          <w:szCs w:val="24"/>
          <w:lang w:eastAsia="pl-PL"/>
        </w:rPr>
        <w:t xml:space="preserve"> na dzień 15 listopada kwota jaką dysponuje Gminna Komisja Rozwiązywania Problemów Alkoholowych w Dubeninkach to </w:t>
      </w:r>
      <w:r w:rsidR="00554281" w:rsidRPr="00554281">
        <w:rPr>
          <w:rFonts w:ascii="Times New Roman" w:eastAsia="Times New Roman" w:hAnsi="Times New Roman" w:cs="Times New Roman"/>
          <w:bCs/>
          <w:sz w:val="24"/>
          <w:szCs w:val="24"/>
          <w:lang w:eastAsia="pl-PL"/>
        </w:rPr>
        <w:t>98.475,80</w:t>
      </w:r>
      <w:r w:rsidR="009E2ACD" w:rsidRPr="00554281">
        <w:rPr>
          <w:rFonts w:ascii="Times New Roman" w:eastAsia="Times New Roman" w:hAnsi="Times New Roman" w:cs="Times New Roman"/>
          <w:bCs/>
          <w:sz w:val="24"/>
          <w:szCs w:val="24"/>
          <w:lang w:eastAsia="pl-PL"/>
        </w:rPr>
        <w:t xml:space="preserve"> </w:t>
      </w:r>
      <w:r w:rsidR="006D0BDC" w:rsidRPr="00554281">
        <w:rPr>
          <w:rFonts w:ascii="Times New Roman" w:eastAsia="Times New Roman" w:hAnsi="Times New Roman" w:cs="Times New Roman"/>
          <w:bCs/>
          <w:sz w:val="24"/>
          <w:szCs w:val="24"/>
          <w:lang w:eastAsia="pl-PL"/>
        </w:rPr>
        <w:t xml:space="preserve">zł. (w tym </w:t>
      </w:r>
      <w:r w:rsidR="00554281" w:rsidRPr="00554281">
        <w:rPr>
          <w:rFonts w:ascii="Times New Roman" w:eastAsia="Times New Roman" w:hAnsi="Times New Roman" w:cs="Times New Roman"/>
          <w:bCs/>
          <w:sz w:val="24"/>
          <w:szCs w:val="24"/>
          <w:lang w:eastAsia="pl-PL"/>
        </w:rPr>
        <w:t>76.475,80</w:t>
      </w:r>
      <w:r w:rsidR="006D0BDC" w:rsidRPr="00554281">
        <w:rPr>
          <w:rFonts w:ascii="Times New Roman" w:eastAsia="Times New Roman" w:hAnsi="Times New Roman" w:cs="Times New Roman"/>
          <w:bCs/>
          <w:sz w:val="24"/>
          <w:szCs w:val="24"/>
          <w:lang w:eastAsia="pl-PL"/>
        </w:rPr>
        <w:t xml:space="preserve"> z lat ubiegłych)</w:t>
      </w:r>
      <w:r w:rsidR="009E2ACD" w:rsidRPr="00554281">
        <w:rPr>
          <w:rFonts w:ascii="Times New Roman" w:eastAsia="Times New Roman" w:hAnsi="Times New Roman" w:cs="Times New Roman"/>
          <w:bCs/>
          <w:sz w:val="24"/>
          <w:szCs w:val="24"/>
          <w:lang w:eastAsia="pl-PL"/>
        </w:rPr>
        <w:t xml:space="preserve"> </w:t>
      </w:r>
      <w:r w:rsidR="00E04B61" w:rsidRPr="00554281">
        <w:rPr>
          <w:rFonts w:ascii="Times New Roman" w:eastAsia="Times New Roman" w:hAnsi="Times New Roman" w:cs="Times New Roman"/>
          <w:bCs/>
          <w:sz w:val="24"/>
          <w:szCs w:val="24"/>
          <w:lang w:eastAsia="pl-PL"/>
        </w:rPr>
        <w:t>W 202</w:t>
      </w:r>
      <w:r w:rsidR="00554281" w:rsidRPr="00554281">
        <w:rPr>
          <w:rFonts w:ascii="Times New Roman" w:eastAsia="Times New Roman" w:hAnsi="Times New Roman" w:cs="Times New Roman"/>
          <w:bCs/>
          <w:sz w:val="24"/>
          <w:szCs w:val="24"/>
          <w:lang w:eastAsia="pl-PL"/>
        </w:rPr>
        <w:t>2</w:t>
      </w:r>
      <w:r w:rsidR="00E04B61" w:rsidRPr="00554281">
        <w:rPr>
          <w:rFonts w:ascii="Times New Roman" w:eastAsia="Times New Roman" w:hAnsi="Times New Roman" w:cs="Times New Roman"/>
          <w:bCs/>
          <w:sz w:val="24"/>
          <w:szCs w:val="24"/>
          <w:lang w:eastAsia="pl-PL"/>
        </w:rPr>
        <w:t xml:space="preserve"> roku wy</w:t>
      </w:r>
      <w:r w:rsidR="00E940C1" w:rsidRPr="00554281">
        <w:rPr>
          <w:rFonts w:ascii="Times New Roman" w:eastAsia="Times New Roman" w:hAnsi="Times New Roman" w:cs="Times New Roman"/>
          <w:bCs/>
          <w:sz w:val="24"/>
          <w:szCs w:val="24"/>
          <w:lang w:eastAsia="pl-PL"/>
        </w:rPr>
        <w:t xml:space="preserve">korzystano </w:t>
      </w:r>
      <w:r w:rsidR="00554281" w:rsidRPr="00554281">
        <w:rPr>
          <w:rFonts w:ascii="Times New Roman" w:eastAsia="Times New Roman" w:hAnsi="Times New Roman" w:cs="Times New Roman"/>
          <w:bCs/>
          <w:sz w:val="24"/>
          <w:szCs w:val="24"/>
          <w:lang w:eastAsia="pl-PL"/>
        </w:rPr>
        <w:t>22.023,70</w:t>
      </w:r>
      <w:r w:rsidR="00E940C1" w:rsidRPr="00554281">
        <w:rPr>
          <w:rFonts w:ascii="Times New Roman" w:eastAsia="Times New Roman" w:hAnsi="Times New Roman" w:cs="Times New Roman"/>
          <w:bCs/>
          <w:sz w:val="24"/>
          <w:szCs w:val="24"/>
          <w:lang w:eastAsia="pl-PL"/>
        </w:rPr>
        <w:t xml:space="preserve"> zł</w:t>
      </w:r>
      <w:r w:rsidR="00090FE9">
        <w:rPr>
          <w:rFonts w:ascii="Times New Roman" w:eastAsia="Times New Roman" w:hAnsi="Times New Roman" w:cs="Times New Roman"/>
          <w:bCs/>
          <w:sz w:val="24"/>
          <w:szCs w:val="24"/>
          <w:lang w:eastAsia="pl-PL"/>
        </w:rPr>
        <w:t>, na działania profilaktyczne, film interaktywny wykorzystywany w szkołach dotyczący uzależnień, działania PKT i Komisji.</w:t>
      </w:r>
      <w:r w:rsidR="00E940C1" w:rsidRPr="00554281">
        <w:rPr>
          <w:rFonts w:ascii="Times New Roman" w:eastAsia="Times New Roman" w:hAnsi="Times New Roman" w:cs="Times New Roman"/>
          <w:bCs/>
          <w:sz w:val="24"/>
          <w:szCs w:val="24"/>
          <w:lang w:eastAsia="pl-PL"/>
        </w:rPr>
        <w:t xml:space="preserve"> </w:t>
      </w:r>
      <w:r w:rsidR="00CD6A1B" w:rsidRPr="00554281">
        <w:rPr>
          <w:rFonts w:ascii="Times New Roman" w:eastAsia="Times New Roman" w:hAnsi="Times New Roman" w:cs="Times New Roman"/>
          <w:bCs/>
          <w:sz w:val="24"/>
          <w:szCs w:val="24"/>
          <w:lang w:eastAsia="pl-PL"/>
        </w:rPr>
        <w:t>Planowane dochody z tytułu wydanych zezwoleń na sprzedaż napojów alkoholowych</w:t>
      </w:r>
      <w:r w:rsidR="00E76512" w:rsidRPr="00554281">
        <w:rPr>
          <w:rFonts w:ascii="Times New Roman" w:eastAsia="Times New Roman" w:hAnsi="Times New Roman" w:cs="Times New Roman"/>
          <w:bCs/>
          <w:sz w:val="24"/>
          <w:szCs w:val="24"/>
          <w:lang w:eastAsia="pl-PL"/>
        </w:rPr>
        <w:t xml:space="preserve"> w 202</w:t>
      </w:r>
      <w:r w:rsidR="00554281" w:rsidRPr="00554281">
        <w:rPr>
          <w:rFonts w:ascii="Times New Roman" w:eastAsia="Times New Roman" w:hAnsi="Times New Roman" w:cs="Times New Roman"/>
          <w:bCs/>
          <w:sz w:val="24"/>
          <w:szCs w:val="24"/>
          <w:lang w:eastAsia="pl-PL"/>
        </w:rPr>
        <w:t>3</w:t>
      </w:r>
      <w:r w:rsidR="00E76512" w:rsidRPr="00554281">
        <w:rPr>
          <w:rFonts w:ascii="Times New Roman" w:eastAsia="Times New Roman" w:hAnsi="Times New Roman" w:cs="Times New Roman"/>
          <w:bCs/>
          <w:sz w:val="24"/>
          <w:szCs w:val="24"/>
          <w:lang w:eastAsia="pl-PL"/>
        </w:rPr>
        <w:t xml:space="preserve"> r. </w:t>
      </w:r>
      <w:r w:rsidR="006D0BDC" w:rsidRPr="00554281">
        <w:rPr>
          <w:rFonts w:ascii="Times New Roman" w:eastAsia="Times New Roman" w:hAnsi="Times New Roman" w:cs="Times New Roman"/>
          <w:bCs/>
          <w:sz w:val="24"/>
          <w:szCs w:val="24"/>
          <w:lang w:eastAsia="pl-PL"/>
        </w:rPr>
        <w:t xml:space="preserve">to </w:t>
      </w:r>
      <w:r w:rsidR="00E76512" w:rsidRPr="00554281">
        <w:rPr>
          <w:rFonts w:ascii="Times New Roman" w:eastAsia="Times New Roman" w:hAnsi="Times New Roman" w:cs="Times New Roman"/>
          <w:bCs/>
          <w:sz w:val="24"/>
          <w:szCs w:val="24"/>
          <w:lang w:eastAsia="pl-PL"/>
        </w:rPr>
        <w:t>ok.</w:t>
      </w:r>
      <w:r w:rsidR="00F721F9" w:rsidRPr="00554281">
        <w:rPr>
          <w:rFonts w:ascii="Times New Roman" w:eastAsia="Times New Roman" w:hAnsi="Times New Roman" w:cs="Times New Roman"/>
          <w:bCs/>
          <w:sz w:val="24"/>
          <w:szCs w:val="24"/>
          <w:lang w:eastAsia="pl-PL"/>
        </w:rPr>
        <w:t xml:space="preserve"> 2</w:t>
      </w:r>
      <w:r w:rsidR="00E76512" w:rsidRPr="00554281">
        <w:rPr>
          <w:rFonts w:ascii="Times New Roman" w:eastAsia="Times New Roman" w:hAnsi="Times New Roman" w:cs="Times New Roman"/>
          <w:bCs/>
          <w:sz w:val="24"/>
          <w:szCs w:val="24"/>
          <w:lang w:eastAsia="pl-PL"/>
        </w:rPr>
        <w:t>2</w:t>
      </w:r>
      <w:r w:rsidR="00F721F9" w:rsidRPr="00554281">
        <w:rPr>
          <w:rFonts w:ascii="Times New Roman" w:eastAsia="Times New Roman" w:hAnsi="Times New Roman" w:cs="Times New Roman"/>
          <w:bCs/>
          <w:sz w:val="24"/>
          <w:szCs w:val="24"/>
          <w:lang w:eastAsia="pl-PL"/>
        </w:rPr>
        <w:t xml:space="preserve">.000,00 </w:t>
      </w:r>
      <w:r w:rsidR="00E76512" w:rsidRPr="00554281">
        <w:rPr>
          <w:rFonts w:ascii="Times New Roman" w:eastAsia="Times New Roman" w:hAnsi="Times New Roman" w:cs="Times New Roman"/>
          <w:bCs/>
          <w:sz w:val="24"/>
          <w:szCs w:val="24"/>
          <w:lang w:eastAsia="pl-PL"/>
        </w:rPr>
        <w:t xml:space="preserve">zł. oraz wpływy z części opłat za zezwolenia na sprzedaż alkoholu z Urzędu Skarbowego </w:t>
      </w:r>
      <w:r w:rsidR="00554281" w:rsidRPr="00554281">
        <w:rPr>
          <w:rFonts w:ascii="Times New Roman" w:eastAsia="Times New Roman" w:hAnsi="Times New Roman" w:cs="Times New Roman"/>
          <w:bCs/>
          <w:sz w:val="24"/>
          <w:szCs w:val="24"/>
          <w:lang w:eastAsia="pl-PL"/>
        </w:rPr>
        <w:t>15</w:t>
      </w:r>
      <w:r w:rsidR="00E76512" w:rsidRPr="00554281">
        <w:rPr>
          <w:rFonts w:ascii="Times New Roman" w:eastAsia="Times New Roman" w:hAnsi="Times New Roman" w:cs="Times New Roman"/>
          <w:bCs/>
          <w:sz w:val="24"/>
          <w:szCs w:val="24"/>
          <w:lang w:eastAsia="pl-PL"/>
        </w:rPr>
        <w:t>.000,00 zł</w:t>
      </w:r>
    </w:p>
    <w:p w14:paraId="001A862C" w14:textId="77777777" w:rsidR="00C051E3" w:rsidRDefault="00C051E3"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p>
    <w:p w14:paraId="1B75BE61" w14:textId="77777777" w:rsidR="007B7698" w:rsidRDefault="007B7698" w:rsidP="00B060E6">
      <w:pPr>
        <w:suppressAutoHyphens w:val="0"/>
        <w:spacing w:after="0" w:line="240" w:lineRule="auto"/>
        <w:rPr>
          <w:rFonts w:ascii="Times New Roman" w:eastAsia="Times New Roman" w:hAnsi="Times New Roman" w:cs="Times New Roman"/>
          <w:b/>
          <w:sz w:val="28"/>
          <w:szCs w:val="28"/>
          <w:lang w:eastAsia="pl-PL"/>
        </w:rPr>
      </w:pPr>
    </w:p>
    <w:p w14:paraId="1566AEB5" w14:textId="7B800171"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 </w:t>
      </w:r>
      <w:r w:rsidR="00055B02">
        <w:rPr>
          <w:rFonts w:ascii="Times New Roman" w:eastAsia="Times New Roman" w:hAnsi="Times New Roman" w:cs="Times New Roman"/>
          <w:b/>
          <w:sz w:val="28"/>
          <w:szCs w:val="28"/>
          <w:lang w:eastAsia="pl-PL"/>
        </w:rPr>
        <w:t xml:space="preserve">VII. </w:t>
      </w:r>
      <w:r w:rsidRPr="00B060E6">
        <w:rPr>
          <w:rFonts w:ascii="Times New Roman" w:eastAsia="Times New Roman" w:hAnsi="Times New Roman" w:cs="Times New Roman"/>
          <w:b/>
          <w:sz w:val="28"/>
          <w:szCs w:val="28"/>
          <w:lang w:eastAsia="pl-PL"/>
        </w:rPr>
        <w:t>Odbiorcy programu</w:t>
      </w:r>
    </w:p>
    <w:p w14:paraId="1F491FDC"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5358070C" w14:textId="077F4DC5" w:rsidR="00B060E6" w:rsidRPr="00B060E6" w:rsidRDefault="00807905" w:rsidP="00807905">
      <w:pPr>
        <w:tabs>
          <w:tab w:val="left" w:pos="567"/>
        </w:tabs>
        <w:suppressAutoHyphens w:val="0"/>
        <w:spacing w:before="100" w:beforeAutospacing="1" w:after="0" w:line="360" w:lineRule="auto"/>
        <w:jc w:val="both"/>
        <w:rPr>
          <w:rFonts w:ascii="Times New Roman" w:eastAsia="Arial Unicode MS" w:hAnsi="Times New Roman" w:cs="Mangal"/>
          <w:kern w:val="1"/>
          <w:sz w:val="24"/>
          <w:szCs w:val="24"/>
          <w:lang w:eastAsia="zh-CN" w:bidi="hi-IN"/>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Gminny Program Profilaktyki i Rozwiązywania Problemów Alkoholowych</w:t>
      </w:r>
      <w:r w:rsidR="00B060E6" w:rsidRPr="00B060E6">
        <w:rPr>
          <w:rFonts w:ascii="Times New Roman" w:eastAsia="Arial Unicode MS" w:hAnsi="Times New Roman" w:cs="Mangal"/>
          <w:kern w:val="1"/>
          <w:sz w:val="24"/>
          <w:szCs w:val="24"/>
          <w:lang w:eastAsia="zh-CN" w:bidi="hi-IN"/>
        </w:rPr>
        <w:t xml:space="preserve"> </w:t>
      </w:r>
      <w:r w:rsidR="00803A24">
        <w:rPr>
          <w:rFonts w:ascii="Times New Roman" w:eastAsia="Arial Unicode MS" w:hAnsi="Times New Roman" w:cs="Mangal"/>
          <w:kern w:val="1"/>
          <w:sz w:val="24"/>
          <w:szCs w:val="24"/>
          <w:lang w:eastAsia="zh-CN" w:bidi="hi-IN"/>
        </w:rPr>
        <w:t>oraz Przeciwdziałania Narkomanii</w:t>
      </w:r>
      <w:r w:rsidR="00803A24" w:rsidRPr="00B060E6">
        <w:rPr>
          <w:rFonts w:ascii="Times New Roman" w:eastAsia="Arial Unicode MS" w:hAnsi="Times New Roman" w:cs="Mangal"/>
          <w:kern w:val="1"/>
          <w:sz w:val="24"/>
          <w:szCs w:val="24"/>
          <w:lang w:eastAsia="zh-CN" w:bidi="hi-IN"/>
        </w:rPr>
        <w:t xml:space="preserve"> skierowany</w:t>
      </w:r>
      <w:r w:rsidR="00B060E6" w:rsidRPr="00B060E6">
        <w:rPr>
          <w:rFonts w:ascii="Times New Roman" w:eastAsia="Arial Unicode MS" w:hAnsi="Times New Roman" w:cs="Mangal"/>
          <w:kern w:val="1"/>
          <w:sz w:val="24"/>
          <w:szCs w:val="24"/>
          <w:lang w:eastAsia="zh-CN" w:bidi="hi-IN"/>
        </w:rPr>
        <w:t xml:space="preserve"> jest do wszystkich mieszkańców </w:t>
      </w:r>
      <w:r w:rsidR="004118C1">
        <w:rPr>
          <w:rFonts w:ascii="Times New Roman" w:eastAsia="Arial Unicode MS" w:hAnsi="Times New Roman" w:cs="Mangal"/>
          <w:kern w:val="1"/>
          <w:sz w:val="24"/>
          <w:szCs w:val="24"/>
          <w:lang w:eastAsia="zh-CN" w:bidi="hi-IN"/>
        </w:rPr>
        <w:t>Gminy Dubeninki</w:t>
      </w:r>
      <w:r w:rsidR="00B060E6" w:rsidRPr="00B060E6">
        <w:rPr>
          <w:rFonts w:ascii="Times New Roman" w:eastAsia="Arial Unicode MS" w:hAnsi="Times New Roman" w:cs="Mangal"/>
          <w:kern w:val="1"/>
          <w:sz w:val="24"/>
          <w:szCs w:val="24"/>
          <w:lang w:eastAsia="zh-CN" w:bidi="hi-IN"/>
        </w:rPr>
        <w:t xml:space="preserve">, w szczególności do: </w:t>
      </w:r>
    </w:p>
    <w:p w14:paraId="5801C3C0" w14:textId="1AFB274D" w:rsidR="004118C1"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118C1">
        <w:rPr>
          <w:rFonts w:ascii="Times New Roman" w:eastAsia="Times New Roman" w:hAnsi="Times New Roman" w:cs="Times New Roman"/>
          <w:sz w:val="24"/>
          <w:szCs w:val="24"/>
          <w:lang w:eastAsia="pl-PL"/>
        </w:rPr>
        <w:t>zieci i młodzieży szkolnej;</w:t>
      </w:r>
    </w:p>
    <w:p w14:paraId="5151829B" w14:textId="1C7749E6" w:rsidR="004118C1" w:rsidRPr="00055B02"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w:t>
      </w:r>
      <w:r w:rsidR="00B060E6" w:rsidRPr="00B060E6">
        <w:rPr>
          <w:rFonts w:ascii="Times New Roman" w:eastAsia="Times New Roman" w:hAnsi="Times New Roman" w:cs="Times New Roman"/>
          <w:sz w:val="24"/>
          <w:szCs w:val="24"/>
          <w:lang w:eastAsia="pl-PL"/>
        </w:rPr>
        <w:t>ób i rodzin z problemem alkoholowym</w:t>
      </w:r>
      <w:r w:rsidR="004118C1">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4118C1">
        <w:rPr>
          <w:rFonts w:ascii="Times New Roman" w:eastAsia="Times New Roman" w:hAnsi="Times New Roman" w:cs="Times New Roman"/>
          <w:sz w:val="24"/>
          <w:szCs w:val="24"/>
          <w:lang w:eastAsia="pl-PL"/>
        </w:rPr>
        <w:t xml:space="preserve"> dotkniętych problemem narkomanii;</w:t>
      </w:r>
    </w:p>
    <w:p w14:paraId="45781EFD" w14:textId="48B2E8F1"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 xml:space="preserve">sób współuzależnionych i </w:t>
      </w:r>
      <w:r w:rsidR="00090FE9">
        <w:rPr>
          <w:rFonts w:ascii="Times New Roman" w:eastAsia="Times New Roman" w:hAnsi="Times New Roman" w:cs="Times New Roman"/>
          <w:sz w:val="24"/>
          <w:szCs w:val="24"/>
          <w:lang w:eastAsia="pl-PL"/>
        </w:rPr>
        <w:t>Dzieci Dorosłych Alkoholików</w:t>
      </w:r>
      <w:r w:rsidR="00055B02">
        <w:rPr>
          <w:rFonts w:ascii="Times New Roman" w:eastAsia="Times New Roman" w:hAnsi="Times New Roman" w:cs="Times New Roman"/>
          <w:sz w:val="24"/>
          <w:szCs w:val="24"/>
          <w:lang w:eastAsia="pl-PL"/>
        </w:rPr>
        <w:t>;</w:t>
      </w:r>
    </w:p>
    <w:p w14:paraId="2C49A674" w14:textId="24C5CA93"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sób i rodzin zagrożonych problemem alkoholowym</w:t>
      </w:r>
      <w:r w:rsidR="00055B02">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055B02">
        <w:rPr>
          <w:rFonts w:ascii="Times New Roman" w:eastAsia="Times New Roman" w:hAnsi="Times New Roman" w:cs="Times New Roman"/>
          <w:sz w:val="24"/>
          <w:szCs w:val="24"/>
          <w:lang w:eastAsia="pl-PL"/>
        </w:rPr>
        <w:t xml:space="preserve"> problemem narkomanii;</w:t>
      </w:r>
    </w:p>
    <w:p w14:paraId="2083821D" w14:textId="3A6B2EB0"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sób i rodzin zagrożonych wykluczeniem społecznym z powodu problemu alkoholowego</w:t>
      </w:r>
      <w:r w:rsidR="00055B02">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055B02">
        <w:rPr>
          <w:rFonts w:ascii="Times New Roman" w:eastAsia="Times New Roman" w:hAnsi="Times New Roman" w:cs="Times New Roman"/>
          <w:sz w:val="24"/>
          <w:szCs w:val="24"/>
          <w:lang w:eastAsia="pl-PL"/>
        </w:rPr>
        <w:t xml:space="preserve"> problemu narkomanii;</w:t>
      </w:r>
    </w:p>
    <w:p w14:paraId="7023616F" w14:textId="188DDE8B"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060E6" w:rsidRPr="00B060E6">
        <w:rPr>
          <w:rFonts w:ascii="Times New Roman" w:eastAsia="Times New Roman" w:hAnsi="Times New Roman" w:cs="Times New Roman"/>
          <w:sz w:val="24"/>
          <w:szCs w:val="24"/>
          <w:lang w:eastAsia="pl-PL"/>
        </w:rPr>
        <w:t>rzedstawicieli instytucji i służb pracujących w zakresie profilaktyki i rozwiazywania problemów alkoholowych oraz organizacji zajmujących się tym problemem</w:t>
      </w:r>
      <w:r w:rsidR="00055B02">
        <w:rPr>
          <w:rFonts w:ascii="Times New Roman" w:eastAsia="Times New Roman" w:hAnsi="Times New Roman" w:cs="Times New Roman"/>
          <w:sz w:val="24"/>
          <w:szCs w:val="24"/>
          <w:lang w:eastAsia="pl-PL"/>
        </w:rPr>
        <w:t>;</w:t>
      </w:r>
    </w:p>
    <w:p w14:paraId="185DC36E" w14:textId="15E48471" w:rsid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B060E6" w:rsidRPr="00B060E6">
        <w:rPr>
          <w:rFonts w:ascii="Times New Roman" w:eastAsia="Times New Roman" w:hAnsi="Times New Roman" w:cs="Times New Roman"/>
          <w:sz w:val="24"/>
          <w:szCs w:val="24"/>
          <w:lang w:eastAsia="pl-PL"/>
        </w:rPr>
        <w:t>połeczności lokalnej.</w:t>
      </w:r>
    </w:p>
    <w:p w14:paraId="107C1492" w14:textId="7ADA3950" w:rsidR="00B060E6" w:rsidRPr="00B060E6" w:rsidRDefault="00055B02" w:rsidP="00807905">
      <w:pPr>
        <w:suppressAutoHyphens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planowania, a następnie realizowania działań profilaktycznych, szczególna uwaga kierowana jest do </w:t>
      </w:r>
      <w:r w:rsidR="00803A24">
        <w:rPr>
          <w:rFonts w:ascii="Times New Roman" w:eastAsia="Times New Roman" w:hAnsi="Times New Roman" w:cs="Times New Roman"/>
          <w:sz w:val="24"/>
          <w:szCs w:val="24"/>
          <w:lang w:eastAsia="pl-PL"/>
        </w:rPr>
        <w:t>mieszkańców</w:t>
      </w:r>
      <w:r>
        <w:rPr>
          <w:rFonts w:ascii="Times New Roman" w:eastAsia="Times New Roman" w:hAnsi="Times New Roman" w:cs="Times New Roman"/>
          <w:sz w:val="24"/>
          <w:szCs w:val="24"/>
          <w:lang w:eastAsia="pl-PL"/>
        </w:rPr>
        <w:t xml:space="preserve"> Gminy Dubeninki. Obecnie wszystkie palcówki oświatowe działające na terenie gminy realizują działania prewencyjne, dotyczące </w:t>
      </w:r>
      <w:r>
        <w:rPr>
          <w:rFonts w:ascii="Times New Roman" w:eastAsia="Times New Roman" w:hAnsi="Times New Roman" w:cs="Times New Roman"/>
          <w:sz w:val="24"/>
          <w:szCs w:val="24"/>
          <w:lang w:eastAsia="pl-PL"/>
        </w:rPr>
        <w:lastRenderedPageBreak/>
        <w:t>zapobiegania problemom społecznym, w oparciu o szkolne programy profilaktyki, zgodnie z wymogami ustawy o systemie oświaty.</w:t>
      </w:r>
      <w:r w:rsidR="005330EF">
        <w:rPr>
          <w:rFonts w:ascii="Times New Roman" w:eastAsia="Times New Roman" w:hAnsi="Times New Roman" w:cs="Times New Roman"/>
          <w:sz w:val="24"/>
          <w:szCs w:val="24"/>
          <w:lang w:eastAsia="pl-PL"/>
        </w:rPr>
        <w:t xml:space="preserve"> </w:t>
      </w:r>
    </w:p>
    <w:p w14:paraId="2D260DA7" w14:textId="7D605E94" w:rsidR="00B060E6" w:rsidRDefault="00B060E6" w:rsidP="00B060E6">
      <w:pPr>
        <w:suppressAutoHyphens w:val="0"/>
        <w:spacing w:after="0" w:line="240" w:lineRule="auto"/>
        <w:rPr>
          <w:rFonts w:ascii="Times New Roman" w:eastAsia="Times New Roman" w:hAnsi="Times New Roman" w:cs="Arial"/>
          <w:sz w:val="24"/>
          <w:szCs w:val="24"/>
          <w:lang w:eastAsia="pl-PL"/>
        </w:rPr>
      </w:pPr>
    </w:p>
    <w:p w14:paraId="75194488" w14:textId="77777777" w:rsidR="005330EF" w:rsidRPr="00B060E6" w:rsidRDefault="005330EF" w:rsidP="00B060E6">
      <w:pPr>
        <w:suppressAutoHyphens w:val="0"/>
        <w:spacing w:after="0" w:line="240" w:lineRule="auto"/>
        <w:rPr>
          <w:rFonts w:ascii="Times New Roman" w:eastAsia="Times New Roman" w:hAnsi="Times New Roman" w:cs="Times New Roman"/>
          <w:b/>
          <w:sz w:val="28"/>
          <w:szCs w:val="28"/>
          <w:lang w:eastAsia="pl-PL"/>
        </w:rPr>
      </w:pPr>
    </w:p>
    <w:p w14:paraId="27E69277" w14:textId="067BB8E4" w:rsidR="00B060E6" w:rsidRDefault="005330EF" w:rsidP="00B060E6">
      <w:pPr>
        <w:suppressAutoHyphens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8"/>
          <w:lang w:eastAsia="pl-PL"/>
        </w:rPr>
        <w:t xml:space="preserve">VIII. </w:t>
      </w:r>
      <w:r w:rsidR="00B060E6" w:rsidRPr="00B060E6">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4"/>
          <w:szCs w:val="24"/>
          <w:lang w:eastAsia="pl-PL"/>
        </w:rPr>
        <w:t>Realizatorzy Gminnego Programu</w:t>
      </w:r>
    </w:p>
    <w:p w14:paraId="5370B9F9" w14:textId="77777777" w:rsidR="00382917" w:rsidRPr="00B060E6" w:rsidRDefault="00382917" w:rsidP="00B060E6">
      <w:pPr>
        <w:suppressAutoHyphens w:val="0"/>
        <w:spacing w:after="0" w:line="240" w:lineRule="auto"/>
        <w:rPr>
          <w:rFonts w:ascii="Times New Roman" w:eastAsia="Times New Roman" w:hAnsi="Times New Roman" w:cs="Times New Roman"/>
          <w:b/>
          <w:sz w:val="24"/>
          <w:szCs w:val="24"/>
          <w:lang w:eastAsia="pl-PL"/>
        </w:rPr>
      </w:pPr>
    </w:p>
    <w:p w14:paraId="538DAE0E" w14:textId="77777777" w:rsidR="00B060E6" w:rsidRPr="00B060E6" w:rsidRDefault="00B060E6" w:rsidP="00B060E6">
      <w:pPr>
        <w:suppressAutoHyphens w:val="0"/>
        <w:spacing w:after="0" w:line="240" w:lineRule="auto"/>
        <w:rPr>
          <w:rFonts w:ascii="Times New Roman" w:eastAsia="Times New Roman" w:hAnsi="Times New Roman" w:cs="Times New Roman"/>
          <w:sz w:val="24"/>
          <w:szCs w:val="24"/>
          <w:lang w:eastAsia="pl-PL"/>
        </w:rPr>
      </w:pPr>
    </w:p>
    <w:p w14:paraId="7D5B2C38" w14:textId="752401DB" w:rsidR="00B060E6" w:rsidRPr="00B060E6" w:rsidRDefault="00B060E6" w:rsidP="00B060E6">
      <w:pPr>
        <w:suppressAutoHyphens w:val="0"/>
        <w:spacing w:after="0" w:line="360" w:lineRule="auto"/>
        <w:ind w:firstLine="708"/>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 xml:space="preserve">Zadania </w:t>
      </w:r>
      <w:r w:rsidRPr="00B060E6">
        <w:rPr>
          <w:rFonts w:ascii="Times New Roman" w:eastAsia="Times New Roman" w:hAnsi="Times New Roman" w:cs="Arial"/>
          <w:sz w:val="24"/>
          <w:szCs w:val="24"/>
          <w:lang w:eastAsia="pl-PL"/>
        </w:rPr>
        <w:t xml:space="preserve">wynikające z programu będą realizowane przez </w:t>
      </w:r>
      <w:r w:rsidR="00E17B33">
        <w:rPr>
          <w:rFonts w:ascii="Times New Roman" w:eastAsia="Times New Roman" w:hAnsi="Times New Roman" w:cs="Arial"/>
          <w:sz w:val="24"/>
          <w:szCs w:val="24"/>
          <w:lang w:eastAsia="pl-PL"/>
        </w:rPr>
        <w:t>Wójta Gminy Dubeninki</w:t>
      </w:r>
      <w:r w:rsidRPr="00B060E6">
        <w:rPr>
          <w:rFonts w:ascii="Times New Roman" w:eastAsia="Times New Roman" w:hAnsi="Times New Roman" w:cs="Arial"/>
          <w:sz w:val="24"/>
          <w:szCs w:val="24"/>
          <w:lang w:eastAsia="pl-PL"/>
        </w:rPr>
        <w:t xml:space="preserve"> </w:t>
      </w:r>
      <w:r w:rsidR="00E17B33">
        <w:rPr>
          <w:rFonts w:ascii="Times New Roman" w:eastAsia="Times New Roman" w:hAnsi="Times New Roman" w:cs="Arial"/>
          <w:sz w:val="24"/>
          <w:szCs w:val="24"/>
          <w:lang w:eastAsia="pl-PL"/>
        </w:rPr>
        <w:t xml:space="preserve">za pośrednictwem Gminnej </w:t>
      </w:r>
      <w:r w:rsidRPr="00B060E6">
        <w:rPr>
          <w:rFonts w:ascii="Times New Roman" w:eastAsia="Times New Roman" w:hAnsi="Times New Roman" w:cs="Arial"/>
          <w:sz w:val="24"/>
          <w:szCs w:val="24"/>
          <w:lang w:eastAsia="pl-PL"/>
        </w:rPr>
        <w:t>Komisj</w:t>
      </w:r>
      <w:r w:rsidR="00E17B33">
        <w:rPr>
          <w:rFonts w:ascii="Times New Roman" w:eastAsia="Times New Roman" w:hAnsi="Times New Roman" w:cs="Arial"/>
          <w:sz w:val="24"/>
          <w:szCs w:val="24"/>
          <w:lang w:eastAsia="pl-PL"/>
        </w:rPr>
        <w:t>i</w:t>
      </w:r>
      <w:r w:rsidRPr="00B060E6">
        <w:rPr>
          <w:rFonts w:ascii="Times New Roman" w:eastAsia="Times New Roman" w:hAnsi="Times New Roman" w:cs="Arial"/>
          <w:sz w:val="24"/>
          <w:szCs w:val="24"/>
          <w:lang w:eastAsia="pl-PL"/>
        </w:rPr>
        <w:t xml:space="preserve"> Rozwiązywania Problemów Alkoholowych</w:t>
      </w:r>
      <w:r w:rsidR="00E17B33">
        <w:rPr>
          <w:rFonts w:ascii="Times New Roman" w:eastAsia="Times New Roman" w:hAnsi="Times New Roman" w:cs="Arial"/>
          <w:sz w:val="24"/>
          <w:szCs w:val="24"/>
          <w:lang w:eastAsia="pl-PL"/>
        </w:rPr>
        <w:t xml:space="preserve"> w Dubeninkach. W realizacji Programu uczestnicz</w:t>
      </w:r>
      <w:r w:rsidR="00803A24">
        <w:rPr>
          <w:rFonts w:ascii="Times New Roman" w:eastAsia="Times New Roman" w:hAnsi="Times New Roman" w:cs="Arial"/>
          <w:sz w:val="24"/>
          <w:szCs w:val="24"/>
          <w:lang w:eastAsia="pl-PL"/>
        </w:rPr>
        <w:t>yć będą</w:t>
      </w:r>
      <w:r w:rsidR="00E17B33">
        <w:rPr>
          <w:rFonts w:ascii="Times New Roman" w:eastAsia="Times New Roman" w:hAnsi="Times New Roman" w:cs="Arial"/>
          <w:sz w:val="24"/>
          <w:szCs w:val="24"/>
          <w:lang w:eastAsia="pl-PL"/>
        </w:rPr>
        <w:t xml:space="preserve"> </w:t>
      </w:r>
      <w:r w:rsidRPr="00B060E6">
        <w:rPr>
          <w:rFonts w:ascii="Times New Roman" w:eastAsia="Times New Roman" w:hAnsi="Times New Roman" w:cs="Arial"/>
          <w:sz w:val="24"/>
          <w:szCs w:val="24"/>
          <w:lang w:eastAsia="pl-PL"/>
        </w:rPr>
        <w:t>szkoł</w:t>
      </w:r>
      <w:r w:rsidR="002A7E91">
        <w:rPr>
          <w:rFonts w:ascii="Times New Roman" w:eastAsia="Times New Roman" w:hAnsi="Times New Roman" w:cs="Arial"/>
          <w:sz w:val="24"/>
          <w:szCs w:val="24"/>
          <w:lang w:eastAsia="pl-PL"/>
        </w:rPr>
        <w:t xml:space="preserve">y, Gminny Ośrodek Pomocy Społecznej w Dubeninkach, Gminne Centrum Kultury w Dubeninkach, Komenda Powiatowa Policji w Gołdapi, Posterunek Policji w Gołdapi, Poradnia Zdrowia Psychicznego i Uzależnień w Gołdapi, </w:t>
      </w:r>
      <w:r w:rsidR="00090FE9">
        <w:rPr>
          <w:rFonts w:ascii="Times New Roman" w:eastAsia="Times New Roman" w:hAnsi="Times New Roman" w:cs="Arial"/>
          <w:sz w:val="24"/>
          <w:szCs w:val="24"/>
          <w:lang w:eastAsia="pl-PL"/>
        </w:rPr>
        <w:t>r</w:t>
      </w:r>
      <w:r w:rsidR="002A7E91">
        <w:rPr>
          <w:rFonts w:ascii="Times New Roman" w:eastAsia="Times New Roman" w:hAnsi="Times New Roman" w:cs="Arial"/>
          <w:sz w:val="24"/>
          <w:szCs w:val="24"/>
          <w:lang w:eastAsia="pl-PL"/>
        </w:rPr>
        <w:t xml:space="preserve">ada </w:t>
      </w:r>
      <w:r w:rsidR="00090FE9">
        <w:rPr>
          <w:rFonts w:ascii="Times New Roman" w:eastAsia="Times New Roman" w:hAnsi="Times New Roman" w:cs="Arial"/>
          <w:sz w:val="24"/>
          <w:szCs w:val="24"/>
          <w:lang w:eastAsia="pl-PL"/>
        </w:rPr>
        <w:t>r</w:t>
      </w:r>
      <w:r w:rsidR="002A7E91">
        <w:rPr>
          <w:rFonts w:ascii="Times New Roman" w:eastAsia="Times New Roman" w:hAnsi="Times New Roman" w:cs="Arial"/>
          <w:sz w:val="24"/>
          <w:szCs w:val="24"/>
          <w:lang w:eastAsia="pl-PL"/>
        </w:rPr>
        <w:t>odziców przy szkołach leżących na terenie Gminy Dubeninki, organizacje pozarządowe działające na terenie gminy.</w:t>
      </w:r>
      <w:r w:rsidR="00E84D64">
        <w:rPr>
          <w:rFonts w:ascii="Times New Roman" w:eastAsia="Times New Roman" w:hAnsi="Times New Roman" w:cs="Arial"/>
          <w:sz w:val="24"/>
          <w:szCs w:val="24"/>
          <w:lang w:eastAsia="pl-PL"/>
        </w:rPr>
        <w:t xml:space="preserve"> W 202</w:t>
      </w:r>
      <w:r w:rsidR="00E12B6E">
        <w:rPr>
          <w:rFonts w:ascii="Times New Roman" w:eastAsia="Times New Roman" w:hAnsi="Times New Roman" w:cs="Arial"/>
          <w:sz w:val="24"/>
          <w:szCs w:val="24"/>
          <w:lang w:eastAsia="pl-PL"/>
        </w:rPr>
        <w:t>2</w:t>
      </w:r>
      <w:r w:rsidR="00E84D64">
        <w:rPr>
          <w:rFonts w:ascii="Times New Roman" w:eastAsia="Times New Roman" w:hAnsi="Times New Roman" w:cs="Arial"/>
          <w:sz w:val="24"/>
          <w:szCs w:val="24"/>
          <w:lang w:eastAsia="pl-PL"/>
        </w:rPr>
        <w:t xml:space="preserve"> roku Komisja spotkała się na </w:t>
      </w:r>
      <w:r w:rsidR="008522C1">
        <w:rPr>
          <w:rFonts w:ascii="Times New Roman" w:eastAsia="Times New Roman" w:hAnsi="Times New Roman" w:cs="Arial"/>
          <w:sz w:val="24"/>
          <w:szCs w:val="24"/>
          <w:lang w:eastAsia="pl-PL"/>
        </w:rPr>
        <w:t>1</w:t>
      </w:r>
      <w:r w:rsidR="00BC35B1">
        <w:rPr>
          <w:rFonts w:ascii="Times New Roman" w:eastAsia="Times New Roman" w:hAnsi="Times New Roman" w:cs="Arial"/>
          <w:sz w:val="24"/>
          <w:szCs w:val="24"/>
          <w:lang w:eastAsia="pl-PL"/>
        </w:rPr>
        <w:t>3</w:t>
      </w:r>
      <w:r w:rsidR="00E84D64">
        <w:rPr>
          <w:rFonts w:ascii="Times New Roman" w:eastAsia="Times New Roman" w:hAnsi="Times New Roman" w:cs="Arial"/>
          <w:sz w:val="24"/>
          <w:szCs w:val="24"/>
          <w:lang w:eastAsia="pl-PL"/>
        </w:rPr>
        <w:t xml:space="preserve"> posiedzeniach. Przyjęła </w:t>
      </w:r>
      <w:r w:rsidR="008522C1">
        <w:rPr>
          <w:rFonts w:ascii="Times New Roman" w:eastAsia="Times New Roman" w:hAnsi="Times New Roman" w:cs="Arial"/>
          <w:sz w:val="24"/>
          <w:szCs w:val="24"/>
          <w:lang w:eastAsia="pl-PL"/>
        </w:rPr>
        <w:t>4</w:t>
      </w:r>
      <w:r w:rsidR="00E84D64">
        <w:rPr>
          <w:rFonts w:ascii="Times New Roman" w:eastAsia="Times New Roman" w:hAnsi="Times New Roman" w:cs="Arial"/>
          <w:sz w:val="24"/>
          <w:szCs w:val="24"/>
          <w:lang w:eastAsia="pl-PL"/>
        </w:rPr>
        <w:t xml:space="preserve"> wniosk</w:t>
      </w:r>
      <w:r w:rsidR="00D20F9D">
        <w:rPr>
          <w:rFonts w:ascii="Times New Roman" w:eastAsia="Times New Roman" w:hAnsi="Times New Roman" w:cs="Arial"/>
          <w:sz w:val="24"/>
          <w:szCs w:val="24"/>
          <w:lang w:eastAsia="pl-PL"/>
        </w:rPr>
        <w:t>i</w:t>
      </w:r>
      <w:r w:rsidR="00E84D64">
        <w:rPr>
          <w:rFonts w:ascii="Times New Roman" w:eastAsia="Times New Roman" w:hAnsi="Times New Roman" w:cs="Arial"/>
          <w:sz w:val="24"/>
          <w:szCs w:val="24"/>
          <w:lang w:eastAsia="pl-PL"/>
        </w:rPr>
        <w:t xml:space="preserve"> o skierowanie na leczenie odwykowe. </w:t>
      </w:r>
      <w:r w:rsidR="008522C1">
        <w:rPr>
          <w:rFonts w:ascii="Times New Roman" w:eastAsia="Times New Roman" w:hAnsi="Times New Roman" w:cs="Arial"/>
          <w:sz w:val="24"/>
          <w:szCs w:val="24"/>
          <w:lang w:eastAsia="pl-PL"/>
        </w:rPr>
        <w:t>Wobec 3 osób sprawa została skierowana do biegłych sądowych w celu orzeczenia stopnia uzależnienia od alkoholu. Komisja w</w:t>
      </w:r>
      <w:r w:rsidR="00E84D64">
        <w:rPr>
          <w:rFonts w:ascii="Times New Roman" w:eastAsia="Times New Roman" w:hAnsi="Times New Roman" w:cs="Arial"/>
          <w:sz w:val="24"/>
          <w:szCs w:val="24"/>
          <w:lang w:eastAsia="pl-PL"/>
        </w:rPr>
        <w:t xml:space="preserve">ystąpiła do Sadu Rejonowego z </w:t>
      </w:r>
      <w:r w:rsidR="008522C1">
        <w:rPr>
          <w:rFonts w:ascii="Times New Roman" w:eastAsia="Times New Roman" w:hAnsi="Times New Roman" w:cs="Arial"/>
          <w:sz w:val="24"/>
          <w:szCs w:val="24"/>
          <w:lang w:eastAsia="pl-PL"/>
        </w:rPr>
        <w:t>1</w:t>
      </w:r>
      <w:r w:rsidR="00E84D64">
        <w:rPr>
          <w:rFonts w:ascii="Times New Roman" w:eastAsia="Times New Roman" w:hAnsi="Times New Roman" w:cs="Arial"/>
          <w:sz w:val="24"/>
          <w:szCs w:val="24"/>
          <w:lang w:eastAsia="pl-PL"/>
        </w:rPr>
        <w:t xml:space="preserve"> wniosk</w:t>
      </w:r>
      <w:r w:rsidR="008522C1">
        <w:rPr>
          <w:rFonts w:ascii="Times New Roman" w:eastAsia="Times New Roman" w:hAnsi="Times New Roman" w:cs="Arial"/>
          <w:sz w:val="24"/>
          <w:szCs w:val="24"/>
          <w:lang w:eastAsia="pl-PL"/>
        </w:rPr>
        <w:t>iem</w:t>
      </w:r>
      <w:r w:rsidR="00E84D64">
        <w:rPr>
          <w:rFonts w:ascii="Times New Roman" w:eastAsia="Times New Roman" w:hAnsi="Times New Roman" w:cs="Arial"/>
          <w:sz w:val="24"/>
          <w:szCs w:val="24"/>
          <w:lang w:eastAsia="pl-PL"/>
        </w:rPr>
        <w:t xml:space="preserve"> o wszczęcie postępowania w sprawie obowiązkowego poddania się leczeniu odwykowemu. Wobec pozostałych osób, które poddały się dobrowolnej terapii prowadzony jest monitoring w tym zakresie. Dodatkowo, Komisja spotykała się </w:t>
      </w:r>
      <w:r w:rsidR="00BC35B1">
        <w:rPr>
          <w:rFonts w:ascii="Times New Roman" w:eastAsia="Times New Roman" w:hAnsi="Times New Roman" w:cs="Arial"/>
          <w:sz w:val="24"/>
          <w:szCs w:val="24"/>
          <w:lang w:eastAsia="pl-PL"/>
        </w:rPr>
        <w:t xml:space="preserve">dwa razy </w:t>
      </w:r>
      <w:r w:rsidR="00E84D64">
        <w:rPr>
          <w:rFonts w:ascii="Times New Roman" w:eastAsia="Times New Roman" w:hAnsi="Times New Roman" w:cs="Arial"/>
          <w:sz w:val="24"/>
          <w:szCs w:val="24"/>
          <w:lang w:eastAsia="pl-PL"/>
        </w:rPr>
        <w:t>w celu rozpatrzenia wniosk</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Wójta Gminy Dubeninki w sprawie zaopiniowania wniosk</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przedsiębiorc</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starając</w:t>
      </w:r>
      <w:r w:rsidR="00BC35B1">
        <w:rPr>
          <w:rFonts w:ascii="Times New Roman" w:eastAsia="Times New Roman" w:hAnsi="Times New Roman" w:cs="Arial"/>
          <w:sz w:val="24"/>
          <w:szCs w:val="24"/>
          <w:lang w:eastAsia="pl-PL"/>
        </w:rPr>
        <w:t>ych</w:t>
      </w:r>
      <w:r w:rsidR="00E84D64">
        <w:rPr>
          <w:rFonts w:ascii="Times New Roman" w:eastAsia="Times New Roman" w:hAnsi="Times New Roman" w:cs="Arial"/>
          <w:sz w:val="24"/>
          <w:szCs w:val="24"/>
          <w:lang w:eastAsia="pl-PL"/>
        </w:rPr>
        <w:t xml:space="preserve"> się o zezwolenie na sprzedaż alkoholu.</w:t>
      </w:r>
      <w:r w:rsidR="00B71062">
        <w:rPr>
          <w:rFonts w:ascii="Times New Roman" w:eastAsia="Times New Roman" w:hAnsi="Times New Roman" w:cs="Arial"/>
          <w:sz w:val="24"/>
          <w:szCs w:val="24"/>
          <w:lang w:eastAsia="pl-PL"/>
        </w:rPr>
        <w:t xml:space="preserve"> Gminna Komisja Rozwiązywania Problemów Alkoholowych </w:t>
      </w:r>
      <w:r w:rsidR="00554281">
        <w:rPr>
          <w:rFonts w:ascii="Times New Roman" w:eastAsia="Times New Roman" w:hAnsi="Times New Roman" w:cs="Arial"/>
          <w:sz w:val="24"/>
          <w:szCs w:val="24"/>
          <w:lang w:eastAsia="pl-PL"/>
        </w:rPr>
        <w:br/>
      </w:r>
      <w:r w:rsidR="00B71062">
        <w:rPr>
          <w:rFonts w:ascii="Times New Roman" w:eastAsia="Times New Roman" w:hAnsi="Times New Roman" w:cs="Arial"/>
          <w:sz w:val="24"/>
          <w:szCs w:val="24"/>
          <w:lang w:eastAsia="pl-PL"/>
        </w:rPr>
        <w:t>w Dubeninkach liczy 5 członków.</w:t>
      </w:r>
    </w:p>
    <w:p w14:paraId="2DBC5815" w14:textId="1331ECF8" w:rsidR="00B060E6" w:rsidRPr="002A7E91" w:rsidRDefault="00B060E6" w:rsidP="00B060E6">
      <w:pPr>
        <w:suppressAutoHyphens w:val="0"/>
        <w:spacing w:after="0" w:line="360" w:lineRule="auto"/>
        <w:ind w:firstLine="708"/>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Na poziomie lokalnym</w:t>
      </w:r>
      <w:r w:rsidRPr="00B060E6">
        <w:rPr>
          <w:rFonts w:ascii="Times New Roman" w:eastAsia="Times New Roman" w:hAnsi="Times New Roman" w:cs="Arial"/>
          <w:sz w:val="24"/>
          <w:szCs w:val="24"/>
          <w:lang w:eastAsia="pl-PL"/>
        </w:rPr>
        <w:t xml:space="preserve"> pomoc dla osób i rodzin dysfunkcyjnych z powodu nadużywania alkoholu</w:t>
      </w:r>
      <w:r w:rsidR="005330EF">
        <w:rPr>
          <w:rFonts w:ascii="Times New Roman" w:eastAsia="Times New Roman" w:hAnsi="Times New Roman" w:cs="Arial"/>
          <w:sz w:val="24"/>
          <w:szCs w:val="24"/>
          <w:lang w:eastAsia="pl-PL"/>
        </w:rPr>
        <w:t xml:space="preserve"> i narkotyków jak też przemocy</w:t>
      </w:r>
      <w:r w:rsidRPr="00B060E6">
        <w:rPr>
          <w:rFonts w:ascii="Times New Roman" w:eastAsia="Times New Roman" w:hAnsi="Times New Roman" w:cs="Arial"/>
          <w:sz w:val="24"/>
          <w:szCs w:val="24"/>
          <w:lang w:eastAsia="pl-PL"/>
        </w:rPr>
        <w:t xml:space="preserve">, </w:t>
      </w:r>
      <w:r w:rsidR="00B71062">
        <w:rPr>
          <w:rFonts w:ascii="Times New Roman" w:eastAsia="Times New Roman" w:hAnsi="Times New Roman" w:cs="Arial"/>
          <w:sz w:val="24"/>
          <w:szCs w:val="24"/>
          <w:lang w:eastAsia="pl-PL"/>
        </w:rPr>
        <w:t>oferowana</w:t>
      </w:r>
      <w:r w:rsidRPr="00B060E6">
        <w:rPr>
          <w:rFonts w:ascii="Times New Roman" w:eastAsia="Times New Roman" w:hAnsi="Times New Roman" w:cs="Arial"/>
          <w:sz w:val="24"/>
          <w:szCs w:val="24"/>
          <w:lang w:eastAsia="pl-PL"/>
        </w:rPr>
        <w:t xml:space="preserve"> </w:t>
      </w:r>
      <w:r w:rsidR="00E12B6E">
        <w:rPr>
          <w:rFonts w:ascii="Times New Roman" w:eastAsia="Times New Roman" w:hAnsi="Times New Roman" w:cs="Arial"/>
          <w:sz w:val="24"/>
          <w:szCs w:val="24"/>
          <w:lang w:eastAsia="pl-PL"/>
        </w:rPr>
        <w:t>jest</w:t>
      </w:r>
      <w:r w:rsidRPr="00B060E6">
        <w:rPr>
          <w:rFonts w:ascii="Times New Roman" w:eastAsia="Times New Roman" w:hAnsi="Times New Roman" w:cs="Arial"/>
          <w:sz w:val="24"/>
          <w:szCs w:val="24"/>
          <w:lang w:eastAsia="pl-PL"/>
        </w:rPr>
        <w:t xml:space="preserve"> w Punkcie </w:t>
      </w:r>
      <w:r w:rsidRPr="005330EF">
        <w:rPr>
          <w:rFonts w:ascii="Times New Roman" w:eastAsia="Times New Roman" w:hAnsi="Times New Roman" w:cs="Arial"/>
          <w:sz w:val="24"/>
          <w:szCs w:val="24"/>
          <w:lang w:eastAsia="pl-PL"/>
        </w:rPr>
        <w:t>Konsultacyjn</w:t>
      </w:r>
      <w:r w:rsidR="005330EF" w:rsidRPr="005330EF">
        <w:rPr>
          <w:rFonts w:ascii="Times New Roman" w:eastAsia="Times New Roman" w:hAnsi="Times New Roman" w:cs="Arial"/>
          <w:sz w:val="24"/>
          <w:szCs w:val="24"/>
          <w:lang w:eastAsia="pl-PL"/>
        </w:rPr>
        <w:t>o-Terapeutycznym</w:t>
      </w:r>
      <w:r w:rsidR="002A7E91">
        <w:rPr>
          <w:rFonts w:ascii="Times New Roman" w:eastAsia="Times New Roman" w:hAnsi="Times New Roman" w:cs="Arial"/>
          <w:b/>
          <w:bCs/>
          <w:sz w:val="24"/>
          <w:szCs w:val="24"/>
          <w:lang w:eastAsia="pl-PL"/>
        </w:rPr>
        <w:t xml:space="preserve">, </w:t>
      </w:r>
      <w:r w:rsidR="002A7E91" w:rsidRPr="002A7E91">
        <w:rPr>
          <w:rFonts w:ascii="Times New Roman" w:eastAsia="Times New Roman" w:hAnsi="Times New Roman" w:cs="Arial"/>
          <w:sz w:val="24"/>
          <w:szCs w:val="24"/>
          <w:lang w:eastAsia="pl-PL"/>
        </w:rPr>
        <w:t xml:space="preserve">który od 1 stycznia 2022 r. </w:t>
      </w:r>
      <w:r w:rsidR="00E12B6E">
        <w:rPr>
          <w:rFonts w:ascii="Times New Roman" w:eastAsia="Times New Roman" w:hAnsi="Times New Roman" w:cs="Arial"/>
          <w:sz w:val="24"/>
          <w:szCs w:val="24"/>
          <w:lang w:eastAsia="pl-PL"/>
        </w:rPr>
        <w:t>działa</w:t>
      </w:r>
      <w:r w:rsidR="002A7E91" w:rsidRPr="002A7E91">
        <w:rPr>
          <w:rFonts w:ascii="Times New Roman" w:eastAsia="Times New Roman" w:hAnsi="Times New Roman" w:cs="Arial"/>
          <w:sz w:val="24"/>
          <w:szCs w:val="24"/>
          <w:lang w:eastAsia="pl-PL"/>
        </w:rPr>
        <w:t xml:space="preserve"> </w:t>
      </w:r>
      <w:r w:rsidR="00A97FDD">
        <w:rPr>
          <w:rFonts w:ascii="Times New Roman" w:eastAsia="Times New Roman" w:hAnsi="Times New Roman" w:cs="Arial"/>
          <w:sz w:val="24"/>
          <w:szCs w:val="24"/>
          <w:lang w:eastAsia="pl-PL"/>
        </w:rPr>
        <w:t>w</w:t>
      </w:r>
      <w:r w:rsidR="002A7E91" w:rsidRPr="002A7E91">
        <w:rPr>
          <w:rFonts w:ascii="Times New Roman" w:eastAsia="Times New Roman" w:hAnsi="Times New Roman" w:cs="Arial"/>
          <w:sz w:val="24"/>
          <w:szCs w:val="24"/>
          <w:lang w:eastAsia="pl-PL"/>
        </w:rPr>
        <w:t xml:space="preserve"> Urzędzie Gminy Dubeninki.</w:t>
      </w:r>
    </w:p>
    <w:p w14:paraId="7189EB33" w14:textId="0168325D" w:rsidR="00B060E6" w:rsidRDefault="00B060E6" w:rsidP="002A7E91">
      <w:pPr>
        <w:suppressAutoHyphens w:val="0"/>
        <w:spacing w:after="0" w:line="360" w:lineRule="auto"/>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 xml:space="preserve">          W szkołach i innych placówkach w ramach systemu oświaty </w:t>
      </w:r>
      <w:r w:rsidRPr="00B060E6">
        <w:rPr>
          <w:rFonts w:ascii="Times New Roman" w:eastAsia="Times New Roman" w:hAnsi="Times New Roman" w:cs="Arial"/>
          <w:bCs/>
          <w:sz w:val="24"/>
          <w:szCs w:val="24"/>
          <w:lang w:eastAsia="pl-PL"/>
        </w:rPr>
        <w:t>prowadzona jest profilaktyka uniwersalna, wdrażane są także programy wczesnej interwencji dla rodziców.</w:t>
      </w:r>
      <w:r w:rsidRPr="00B060E6">
        <w:rPr>
          <w:rFonts w:ascii="Times New Roman" w:eastAsia="Times New Roman" w:hAnsi="Times New Roman" w:cs="Arial"/>
          <w:sz w:val="24"/>
          <w:szCs w:val="24"/>
          <w:lang w:eastAsia="pl-PL"/>
        </w:rPr>
        <w:t xml:space="preserve"> Przy prowadzeniu działań profilaktycznych oraz interwencyjnych, szkoły </w:t>
      </w:r>
      <w:r w:rsidR="00341854" w:rsidRPr="00B060E6">
        <w:rPr>
          <w:rFonts w:ascii="Times New Roman" w:eastAsia="Times New Roman" w:hAnsi="Times New Roman" w:cs="Arial"/>
          <w:sz w:val="24"/>
          <w:szCs w:val="24"/>
          <w:lang w:eastAsia="pl-PL"/>
        </w:rPr>
        <w:t xml:space="preserve">współpracują </w:t>
      </w:r>
      <w:r w:rsidR="00B71062">
        <w:rPr>
          <w:rFonts w:ascii="Times New Roman" w:eastAsia="Times New Roman" w:hAnsi="Times New Roman" w:cs="Arial"/>
          <w:sz w:val="24"/>
          <w:szCs w:val="24"/>
          <w:lang w:eastAsia="pl-PL"/>
        </w:rPr>
        <w:t xml:space="preserve">m.in. </w:t>
      </w:r>
      <w:r w:rsidR="00341854" w:rsidRPr="00B060E6">
        <w:rPr>
          <w:rFonts w:ascii="Times New Roman" w:eastAsia="Times New Roman" w:hAnsi="Times New Roman" w:cs="Arial"/>
          <w:sz w:val="24"/>
          <w:szCs w:val="24"/>
          <w:lang w:eastAsia="pl-PL"/>
        </w:rPr>
        <w:t>z</w:t>
      </w:r>
      <w:r w:rsidRPr="00B060E6">
        <w:rPr>
          <w:rFonts w:ascii="Times New Roman" w:eastAsia="Times New Roman" w:hAnsi="Times New Roman" w:cs="Arial"/>
          <w:sz w:val="24"/>
          <w:szCs w:val="24"/>
          <w:lang w:eastAsia="pl-PL"/>
        </w:rPr>
        <w:t> poradni</w:t>
      </w:r>
      <w:r w:rsidR="00382917">
        <w:rPr>
          <w:rFonts w:ascii="Times New Roman" w:eastAsia="Times New Roman" w:hAnsi="Times New Roman" w:cs="Arial"/>
          <w:sz w:val="24"/>
          <w:szCs w:val="24"/>
          <w:lang w:eastAsia="pl-PL"/>
        </w:rPr>
        <w:t>ą</w:t>
      </w:r>
      <w:r w:rsidRPr="00B060E6">
        <w:rPr>
          <w:rFonts w:ascii="Times New Roman" w:eastAsia="Times New Roman" w:hAnsi="Times New Roman" w:cs="Arial"/>
          <w:sz w:val="24"/>
          <w:szCs w:val="24"/>
          <w:lang w:eastAsia="pl-PL"/>
        </w:rPr>
        <w:t> psychologiczno-pedagogiczn</w:t>
      </w:r>
      <w:r w:rsidR="00A97FDD">
        <w:rPr>
          <w:rFonts w:ascii="Times New Roman" w:eastAsia="Times New Roman" w:hAnsi="Times New Roman" w:cs="Arial"/>
          <w:sz w:val="24"/>
          <w:szCs w:val="24"/>
          <w:lang w:eastAsia="pl-PL"/>
        </w:rPr>
        <w:t>ą</w:t>
      </w:r>
      <w:r w:rsidRPr="00B060E6">
        <w:rPr>
          <w:rFonts w:ascii="Times New Roman" w:eastAsia="Times New Roman" w:hAnsi="Times New Roman" w:cs="Arial"/>
          <w:sz w:val="24"/>
          <w:szCs w:val="24"/>
          <w:lang w:eastAsia="pl-PL"/>
        </w:rPr>
        <w:t xml:space="preserve">. </w:t>
      </w:r>
    </w:p>
    <w:p w14:paraId="1560BA62" w14:textId="3ADAF59B" w:rsidR="00090FE9" w:rsidRDefault="00090FE9" w:rsidP="002A7E91">
      <w:pPr>
        <w:suppressAutoHyphens w:val="0"/>
        <w:spacing w:after="0" w:line="360" w:lineRule="auto"/>
        <w:jc w:val="both"/>
        <w:rPr>
          <w:rFonts w:ascii="Times New Roman" w:eastAsia="Times New Roman" w:hAnsi="Times New Roman" w:cs="Arial"/>
          <w:sz w:val="24"/>
          <w:szCs w:val="24"/>
          <w:lang w:eastAsia="pl-PL"/>
        </w:rPr>
      </w:pPr>
    </w:p>
    <w:p w14:paraId="7D0CFC88" w14:textId="77777777" w:rsidR="00090FE9" w:rsidRDefault="00090FE9" w:rsidP="002A7E91">
      <w:pPr>
        <w:suppressAutoHyphens w:val="0"/>
        <w:spacing w:after="0" w:line="360" w:lineRule="auto"/>
        <w:jc w:val="both"/>
        <w:rPr>
          <w:rFonts w:ascii="Times New Roman" w:eastAsia="Times New Roman" w:hAnsi="Times New Roman" w:cs="Arial"/>
          <w:sz w:val="24"/>
          <w:szCs w:val="24"/>
          <w:lang w:eastAsia="pl-PL"/>
        </w:rPr>
      </w:pPr>
    </w:p>
    <w:p w14:paraId="44FC16B9" w14:textId="77777777" w:rsidR="00F95162" w:rsidRPr="00BE1CFD" w:rsidRDefault="00F95162" w:rsidP="002A7E91">
      <w:pPr>
        <w:suppressAutoHyphens w:val="0"/>
        <w:spacing w:after="0" w:line="360" w:lineRule="auto"/>
        <w:jc w:val="both"/>
        <w:rPr>
          <w:rFonts w:ascii="Times New Roman" w:eastAsia="Times New Roman" w:hAnsi="Times New Roman" w:cs="Arial"/>
          <w:sz w:val="24"/>
          <w:szCs w:val="24"/>
          <w:lang w:eastAsia="pl-PL"/>
        </w:rPr>
      </w:pPr>
    </w:p>
    <w:p w14:paraId="531104B4"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4EEE4CEC" w14:textId="1EB8F811" w:rsidR="00B060E6" w:rsidRPr="00BE1CFD" w:rsidRDefault="0033755D" w:rsidP="00BE1CFD">
      <w:pPr>
        <w:suppressAutoHyphens w:val="0"/>
        <w:spacing w:after="0" w:line="36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sz w:val="28"/>
          <w:szCs w:val="28"/>
          <w:lang w:eastAsia="pl-PL"/>
        </w:rPr>
        <w:lastRenderedPageBreak/>
        <w:t>IX</w:t>
      </w:r>
      <w:r w:rsidR="00BE1CFD">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8"/>
          <w:szCs w:val="28"/>
          <w:lang w:eastAsia="pl-PL"/>
        </w:rPr>
        <w:t>Zasady</w:t>
      </w:r>
      <w:r w:rsidR="00BE1CFD">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8"/>
          <w:szCs w:val="28"/>
          <w:lang w:eastAsia="pl-PL"/>
        </w:rPr>
        <w:t xml:space="preserve">wynagradzania członków </w:t>
      </w:r>
      <w:r w:rsidR="00A97FDD">
        <w:rPr>
          <w:rFonts w:ascii="Times New Roman" w:eastAsia="Times New Roman" w:hAnsi="Times New Roman" w:cs="Times New Roman"/>
          <w:b/>
          <w:bCs/>
          <w:sz w:val="28"/>
          <w:szCs w:val="28"/>
          <w:lang w:eastAsia="pl-PL"/>
        </w:rPr>
        <w:t>GKRPA</w:t>
      </w:r>
    </w:p>
    <w:p w14:paraId="2709EA47" w14:textId="77777777" w:rsidR="00B060E6" w:rsidRPr="00B060E6" w:rsidRDefault="00B060E6" w:rsidP="00B060E6">
      <w:pPr>
        <w:suppressAutoHyphens w:val="0"/>
        <w:spacing w:after="0"/>
        <w:jc w:val="both"/>
        <w:rPr>
          <w:rFonts w:ascii="Times New Roman" w:eastAsia="Times New Roman" w:hAnsi="Times New Roman" w:cs="Times New Roman"/>
          <w:b/>
          <w:bCs/>
          <w:sz w:val="24"/>
          <w:szCs w:val="24"/>
          <w:lang w:eastAsia="pl-PL"/>
        </w:rPr>
      </w:pPr>
    </w:p>
    <w:p w14:paraId="426D78E3" w14:textId="038987FB" w:rsidR="00B060E6" w:rsidRPr="00B060E6" w:rsidRDefault="00A97FDD" w:rsidP="00A97FDD">
      <w:pPr>
        <w:tabs>
          <w:tab w:val="left" w:pos="567"/>
        </w:tabs>
        <w:suppressAutoHyphens w:val="0"/>
        <w:spacing w:after="0" w:line="360" w:lineRule="auto"/>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ab/>
      </w:r>
      <w:r w:rsidR="0033755D" w:rsidRPr="00B060E6">
        <w:rPr>
          <w:rFonts w:ascii="Times New Roman" w:eastAsia="Times New Roman" w:hAnsi="Times New Roman" w:cs="Arial"/>
          <w:sz w:val="24"/>
          <w:szCs w:val="24"/>
          <w:lang w:eastAsia="pl-PL"/>
        </w:rPr>
        <w:t xml:space="preserve">Członkom </w:t>
      </w:r>
      <w:r w:rsidR="00B71062">
        <w:rPr>
          <w:rFonts w:ascii="Times New Roman" w:eastAsia="Times New Roman" w:hAnsi="Times New Roman" w:cs="Arial"/>
          <w:sz w:val="24"/>
          <w:szCs w:val="24"/>
          <w:lang w:eastAsia="pl-PL"/>
        </w:rPr>
        <w:t>K</w:t>
      </w:r>
      <w:r w:rsidR="0033755D" w:rsidRPr="00B060E6">
        <w:rPr>
          <w:rFonts w:ascii="Times New Roman" w:eastAsia="Times New Roman" w:hAnsi="Times New Roman" w:cs="Arial"/>
          <w:sz w:val="24"/>
          <w:szCs w:val="24"/>
          <w:lang w:eastAsia="pl-PL"/>
        </w:rPr>
        <w:t>omisji</w:t>
      </w:r>
      <w:r w:rsidR="0033755D">
        <w:rPr>
          <w:rFonts w:ascii="Times New Roman" w:eastAsia="Times New Roman" w:hAnsi="Times New Roman" w:cs="Arial"/>
          <w:sz w:val="24"/>
          <w:szCs w:val="24"/>
          <w:lang w:eastAsia="pl-PL"/>
        </w:rPr>
        <w:t>, zgodnie z art. 4</w:t>
      </w:r>
      <w:r w:rsidR="0033755D">
        <w:rPr>
          <w:rFonts w:ascii="Times New Roman" w:eastAsia="Times New Roman" w:hAnsi="Times New Roman" w:cs="Arial"/>
          <w:sz w:val="24"/>
          <w:szCs w:val="24"/>
          <w:vertAlign w:val="superscript"/>
          <w:lang w:eastAsia="pl-PL"/>
        </w:rPr>
        <w:t xml:space="preserve">1 </w:t>
      </w:r>
      <w:r w:rsidR="0033755D">
        <w:rPr>
          <w:rFonts w:ascii="Times New Roman" w:eastAsia="Times New Roman" w:hAnsi="Times New Roman" w:cs="Arial"/>
          <w:sz w:val="24"/>
          <w:szCs w:val="24"/>
          <w:lang w:eastAsia="pl-PL"/>
        </w:rPr>
        <w:t>ust. 5 ustawy o wychowaniu w trzeźwości i przeciwdziałaniu alkoholizmowi, za</w:t>
      </w:r>
      <w:r w:rsidR="00B060E6" w:rsidRPr="00B060E6">
        <w:rPr>
          <w:rFonts w:ascii="Times New Roman" w:eastAsia="Times New Roman" w:hAnsi="Times New Roman" w:cs="Arial"/>
          <w:sz w:val="24"/>
          <w:szCs w:val="24"/>
          <w:lang w:eastAsia="pl-PL"/>
        </w:rPr>
        <w:t xml:space="preserve"> udział w </w:t>
      </w:r>
      <w:r w:rsidR="0033755D" w:rsidRPr="00B060E6">
        <w:rPr>
          <w:rFonts w:ascii="Times New Roman" w:eastAsia="Times New Roman" w:hAnsi="Times New Roman" w:cs="Arial"/>
          <w:sz w:val="24"/>
          <w:szCs w:val="24"/>
          <w:lang w:eastAsia="pl-PL"/>
        </w:rPr>
        <w:t xml:space="preserve">posiedzeniu </w:t>
      </w:r>
      <w:r w:rsidR="00B71062">
        <w:rPr>
          <w:rFonts w:ascii="Times New Roman" w:eastAsia="Times New Roman" w:hAnsi="Times New Roman" w:cs="Arial"/>
          <w:sz w:val="24"/>
          <w:szCs w:val="24"/>
          <w:lang w:eastAsia="pl-PL"/>
        </w:rPr>
        <w:t>K</w:t>
      </w:r>
      <w:r w:rsidR="0033755D" w:rsidRPr="00B060E6">
        <w:rPr>
          <w:rFonts w:ascii="Times New Roman" w:eastAsia="Times New Roman" w:hAnsi="Times New Roman" w:cs="Arial"/>
          <w:sz w:val="24"/>
          <w:szCs w:val="24"/>
          <w:lang w:eastAsia="pl-PL"/>
        </w:rPr>
        <w:t>omisji</w:t>
      </w:r>
      <w:r w:rsidR="00B060E6" w:rsidRPr="00B060E6">
        <w:rPr>
          <w:rFonts w:ascii="Times New Roman" w:eastAsia="Times New Roman" w:hAnsi="Times New Roman" w:cs="Arial"/>
          <w:sz w:val="24"/>
          <w:szCs w:val="24"/>
          <w:lang w:eastAsia="pl-PL"/>
        </w:rPr>
        <w:t xml:space="preserve">, przysługuje wynagrodzenie w wysokości </w:t>
      </w:r>
      <w:r w:rsidR="00090FE9">
        <w:rPr>
          <w:rFonts w:ascii="Times New Roman" w:eastAsia="Times New Roman" w:hAnsi="Times New Roman" w:cs="Arial"/>
          <w:sz w:val="24"/>
          <w:szCs w:val="24"/>
          <w:lang w:eastAsia="pl-PL"/>
        </w:rPr>
        <w:t>200</w:t>
      </w:r>
      <w:r w:rsidR="0033755D">
        <w:rPr>
          <w:rFonts w:ascii="Times New Roman" w:eastAsia="Times New Roman" w:hAnsi="Times New Roman" w:cs="Arial"/>
          <w:sz w:val="24"/>
          <w:szCs w:val="24"/>
          <w:lang w:eastAsia="pl-PL"/>
        </w:rPr>
        <w:t xml:space="preserve"> zł. Wynagrodzenie płatne jest za każde posiedzenie na podstawie listy obecności.</w:t>
      </w:r>
    </w:p>
    <w:p w14:paraId="4FB91797" w14:textId="5031A755" w:rsidR="00B060E6" w:rsidRDefault="00A97FDD" w:rsidP="00A97FDD">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3755D">
        <w:rPr>
          <w:rFonts w:ascii="Times New Roman" w:eastAsia="Times New Roman" w:hAnsi="Times New Roman" w:cs="Times New Roman"/>
          <w:sz w:val="24"/>
          <w:szCs w:val="24"/>
          <w:lang w:eastAsia="pl-PL"/>
        </w:rPr>
        <w:t xml:space="preserve">Wynagrodzenie za udział w posiedzeniu komisji, członkom zatrudnionym w </w:t>
      </w:r>
      <w:r w:rsidR="00BE1CFD">
        <w:rPr>
          <w:rFonts w:ascii="Times New Roman" w:eastAsia="Times New Roman" w:hAnsi="Times New Roman" w:cs="Times New Roman"/>
          <w:sz w:val="24"/>
          <w:szCs w:val="24"/>
          <w:lang w:eastAsia="pl-PL"/>
        </w:rPr>
        <w:t>Urzędzie</w:t>
      </w:r>
      <w:r w:rsidR="0033755D">
        <w:rPr>
          <w:rFonts w:ascii="Times New Roman" w:eastAsia="Times New Roman" w:hAnsi="Times New Roman" w:cs="Times New Roman"/>
          <w:sz w:val="24"/>
          <w:szCs w:val="24"/>
          <w:lang w:eastAsia="pl-PL"/>
        </w:rPr>
        <w:t xml:space="preserve"> Gminy Dubeninki w przypadku, gdy będzie ono odbywać się poza godzinami pracy i będzie wypłacane na podstawie listy obecności zatwierdzonej przez Przewodniczącego </w:t>
      </w:r>
      <w:r w:rsidR="00BE1CFD">
        <w:rPr>
          <w:rFonts w:ascii="Times New Roman" w:eastAsia="Times New Roman" w:hAnsi="Times New Roman" w:cs="Times New Roman"/>
          <w:sz w:val="24"/>
          <w:szCs w:val="24"/>
          <w:lang w:eastAsia="pl-PL"/>
        </w:rPr>
        <w:t>Komisji, a podczas jego nieobecności przez Sekretarza Komisji.</w:t>
      </w:r>
    </w:p>
    <w:p w14:paraId="676CCE1F" w14:textId="4A90F8F8" w:rsidR="00BE1CFD" w:rsidRPr="00B060E6" w:rsidRDefault="00A97FDD" w:rsidP="00A97FDD">
      <w:pPr>
        <w:tabs>
          <w:tab w:val="left" w:pos="567"/>
        </w:tabs>
        <w:suppressAutoHyphens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sidR="00BE1CFD">
        <w:rPr>
          <w:rFonts w:ascii="Times New Roman" w:eastAsia="Times New Roman" w:hAnsi="Times New Roman" w:cs="Times New Roman"/>
          <w:sz w:val="24"/>
          <w:szCs w:val="24"/>
          <w:lang w:eastAsia="pl-PL"/>
        </w:rPr>
        <w:t>Przy podróżach poza teren gminy członkom GKRPA skierowanym na szkolenia z zakresu rozwiązywania problemów uzależnień przysługuje zwrot kosztów podróży oraz dieta na zasadach obowiązujących przy podróżach służbowych pracowników zatrudnionych w państwowych lub samorządowych jednostkach sfery budżetowej na terenie kraju, na podstawie przedstawionego polecenia wyjazdu.</w:t>
      </w:r>
    </w:p>
    <w:p w14:paraId="0ACAD8B2" w14:textId="6BF7D6F6" w:rsidR="00B060E6" w:rsidRDefault="00B060E6" w:rsidP="00B060E6">
      <w:pPr>
        <w:suppressAutoHyphens w:val="0"/>
        <w:spacing w:after="0" w:line="240" w:lineRule="auto"/>
        <w:jc w:val="both"/>
        <w:rPr>
          <w:rFonts w:ascii="Times New Roman" w:eastAsia="Times New Roman" w:hAnsi="Times New Roman" w:cs="Times New Roman"/>
          <w:b/>
          <w:sz w:val="28"/>
          <w:szCs w:val="28"/>
          <w:lang w:eastAsia="pl-PL"/>
        </w:rPr>
      </w:pPr>
    </w:p>
    <w:p w14:paraId="12CC9F45" w14:textId="4F06C706" w:rsidR="00B71062" w:rsidRDefault="00B71062" w:rsidP="00B060E6">
      <w:pPr>
        <w:suppressAutoHyphens w:val="0"/>
        <w:spacing w:after="0" w:line="240" w:lineRule="auto"/>
        <w:jc w:val="both"/>
        <w:rPr>
          <w:rFonts w:ascii="Times New Roman" w:eastAsia="Times New Roman" w:hAnsi="Times New Roman" w:cs="Times New Roman"/>
          <w:b/>
          <w:sz w:val="28"/>
          <w:szCs w:val="28"/>
          <w:lang w:eastAsia="pl-PL"/>
        </w:rPr>
      </w:pPr>
    </w:p>
    <w:p w14:paraId="301AFB0B" w14:textId="77777777" w:rsidR="00B060E6" w:rsidRPr="00B060E6" w:rsidRDefault="00B060E6" w:rsidP="00B060E6">
      <w:pPr>
        <w:suppressAutoHyphens w:val="0"/>
        <w:spacing w:after="0" w:line="360" w:lineRule="auto"/>
        <w:jc w:val="both"/>
        <w:rPr>
          <w:rFonts w:ascii="Times New Roman" w:eastAsia="Times New Roman" w:hAnsi="Times New Roman" w:cs="Times New Roman"/>
          <w:b/>
          <w:sz w:val="24"/>
          <w:szCs w:val="24"/>
          <w:lang w:eastAsia="pl-PL"/>
        </w:rPr>
      </w:pPr>
    </w:p>
    <w:p w14:paraId="161DA792" w14:textId="66719EFD" w:rsidR="00B060E6" w:rsidRPr="00B060E6" w:rsidRDefault="00B060E6" w:rsidP="00B060E6">
      <w:pPr>
        <w:suppressAutoHyphens w:val="0"/>
        <w:spacing w:after="0" w:line="360" w:lineRule="auto"/>
        <w:jc w:val="both"/>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X. Monitorowanie programu </w:t>
      </w:r>
    </w:p>
    <w:p w14:paraId="0AB245F6" w14:textId="77777777" w:rsidR="00B060E6" w:rsidRPr="00B060E6" w:rsidRDefault="00B060E6" w:rsidP="00B060E6">
      <w:pPr>
        <w:suppressAutoHyphens w:val="0"/>
        <w:spacing w:after="0" w:line="360" w:lineRule="auto"/>
        <w:jc w:val="both"/>
        <w:rPr>
          <w:rFonts w:ascii="Times New Roman" w:eastAsia="Times New Roman" w:hAnsi="Times New Roman" w:cs="Times New Roman"/>
          <w:b/>
          <w:sz w:val="24"/>
          <w:szCs w:val="24"/>
          <w:lang w:eastAsia="pl-PL"/>
        </w:rPr>
      </w:pPr>
    </w:p>
    <w:p w14:paraId="7432B180" w14:textId="13E661E9" w:rsidR="00B060E6" w:rsidRDefault="00B060E6" w:rsidP="00B060E6">
      <w:pPr>
        <w:suppressAutoHyphens w:val="0"/>
        <w:spacing w:after="0" w:line="360" w:lineRule="auto"/>
        <w:ind w:firstLine="708"/>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Poszczególne działania i procedury będą podlegać monitoringowi, mającemu na celu stałą poprawę efektywności i szybkości reakcji na zaistniałe zjawisko alkoholizmu</w:t>
      </w:r>
      <w:r w:rsidR="00A7189C">
        <w:rPr>
          <w:rFonts w:ascii="Times New Roman" w:eastAsia="Times New Roman" w:hAnsi="Times New Roman" w:cs="Times New Roman"/>
          <w:sz w:val="24"/>
          <w:szCs w:val="24"/>
          <w:lang w:eastAsia="pl-PL"/>
        </w:rPr>
        <w:t xml:space="preserve"> i przeciwdziałaniu narkomanii</w:t>
      </w:r>
      <w:r w:rsidRPr="00B060E6">
        <w:rPr>
          <w:rFonts w:ascii="Times New Roman" w:eastAsia="Times New Roman" w:hAnsi="Times New Roman" w:cs="Times New Roman"/>
          <w:sz w:val="24"/>
          <w:szCs w:val="24"/>
          <w:lang w:eastAsia="pl-PL"/>
        </w:rPr>
        <w:t xml:space="preserve">. </w:t>
      </w:r>
      <w:r w:rsidR="00B71062">
        <w:rPr>
          <w:rFonts w:ascii="Times New Roman" w:eastAsia="Times New Roman" w:hAnsi="Times New Roman" w:cs="Times New Roman"/>
          <w:sz w:val="24"/>
          <w:szCs w:val="24"/>
          <w:lang w:eastAsia="pl-PL"/>
        </w:rPr>
        <w:t>Monitoring będzie polegał na bieżącej ocenie przez członków Komisji.</w:t>
      </w:r>
    </w:p>
    <w:p w14:paraId="6EEAA378" w14:textId="7D509B95" w:rsidR="006425A7" w:rsidRDefault="00A7189C" w:rsidP="00B83E40">
      <w:pPr>
        <w:suppressAutoHyphens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realizacją zleconych działań oraz ich formalne i finansowe rozliczenie prowadzi Gminna Komisja Rozwiązywania Problemów Alkoholowych w Dubeninkach. Rada Gminy w Dubeninkach do końca marca 2023 r. otrzyma </w:t>
      </w:r>
      <w:r w:rsidR="0082231F">
        <w:rPr>
          <w:rFonts w:ascii="Times New Roman" w:eastAsia="Times New Roman" w:hAnsi="Times New Roman" w:cs="Times New Roman"/>
          <w:sz w:val="24"/>
          <w:szCs w:val="24"/>
          <w:lang w:eastAsia="pl-PL"/>
        </w:rPr>
        <w:t xml:space="preserve">sprawozdanie </w:t>
      </w:r>
      <w:r w:rsidR="00C813AF">
        <w:rPr>
          <w:rFonts w:ascii="Times New Roman" w:eastAsia="Times New Roman" w:hAnsi="Times New Roman" w:cs="Times New Roman"/>
          <w:sz w:val="24"/>
          <w:szCs w:val="24"/>
          <w:lang w:eastAsia="pl-PL"/>
        </w:rPr>
        <w:t>z realizacji Programu za 2022 rok.</w:t>
      </w:r>
    </w:p>
    <w:p w14:paraId="79850D34" w14:textId="0058879E" w:rsidR="006425A7" w:rsidRDefault="006425A7" w:rsidP="00B060E6">
      <w:pPr>
        <w:suppressAutoHyphens w:val="0"/>
        <w:spacing w:after="0" w:line="360" w:lineRule="auto"/>
        <w:ind w:firstLine="708"/>
        <w:jc w:val="both"/>
        <w:rPr>
          <w:rFonts w:ascii="Times New Roman" w:eastAsia="Times New Roman" w:hAnsi="Times New Roman" w:cs="Times New Roman"/>
          <w:sz w:val="24"/>
          <w:szCs w:val="24"/>
          <w:lang w:eastAsia="pl-PL"/>
        </w:rPr>
      </w:pPr>
    </w:p>
    <w:p w14:paraId="211783E6"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14F262B4"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603B53A3"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4464F03C" w14:textId="6F60F859" w:rsidR="007B5224" w:rsidRDefault="007B5224"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sectPr w:rsidR="007B5224" w:rsidSect="00583658">
      <w:footerReference w:type="default" r:id="rId13"/>
      <w:pgSz w:w="11906" w:h="16838"/>
      <w:pgMar w:top="1418" w:right="1418" w:bottom="1418" w:left="1418"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BAA7" w14:textId="77777777" w:rsidR="00AC546A" w:rsidRDefault="00AC546A" w:rsidP="00B060E6">
      <w:pPr>
        <w:spacing w:after="0" w:line="240" w:lineRule="auto"/>
      </w:pPr>
      <w:r>
        <w:separator/>
      </w:r>
    </w:p>
  </w:endnote>
  <w:endnote w:type="continuationSeparator" w:id="0">
    <w:p w14:paraId="6F0962EC" w14:textId="77777777" w:rsidR="00AC546A" w:rsidRDefault="00AC546A" w:rsidP="00B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entury">
    <w:panose1 w:val="02040604050505020304"/>
    <w:charset w:val="EE"/>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17014399"/>
      <w:docPartObj>
        <w:docPartGallery w:val="Page Numbers (Bottom of Page)"/>
        <w:docPartUnique/>
      </w:docPartObj>
    </w:sdtPr>
    <w:sdtContent>
      <w:p w14:paraId="0A8041D2" w14:textId="77560CB7" w:rsidR="00EE20EC" w:rsidRDefault="00EE20E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02BB6" w:rsidRPr="00302BB6">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14:paraId="3EE5FA93" w14:textId="1BA868EC" w:rsidR="00EE20EC" w:rsidRDefault="00EE20EC" w:rsidP="002F0DF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5569" w14:textId="77777777" w:rsidR="00AC546A" w:rsidRDefault="00AC546A" w:rsidP="00B060E6">
      <w:pPr>
        <w:spacing w:after="0" w:line="240" w:lineRule="auto"/>
      </w:pPr>
      <w:r>
        <w:separator/>
      </w:r>
    </w:p>
  </w:footnote>
  <w:footnote w:type="continuationSeparator" w:id="0">
    <w:p w14:paraId="6EEB68C2" w14:textId="77777777" w:rsidR="00AC546A" w:rsidRDefault="00AC546A" w:rsidP="00B0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Symbol" w:hint="default"/>
      </w:rPr>
    </w:lvl>
  </w:abstractNum>
  <w:abstractNum w:abstractNumId="1" w15:restartNumberingAfterBreak="0">
    <w:nsid w:val="00000002"/>
    <w:multiLevelType w:val="multilevel"/>
    <w:tmpl w:val="00000002"/>
    <w:name w:val="WW8Num14"/>
    <w:lvl w:ilvl="0">
      <w:start w:val="1"/>
      <w:numFmt w:val="decimal"/>
      <w:lvlText w:val="%1."/>
      <w:lvlJc w:val="left"/>
      <w:pPr>
        <w:tabs>
          <w:tab w:val="num" w:pos="907"/>
        </w:tabs>
        <w:ind w:left="907" w:hanging="453"/>
      </w:pPr>
      <w:rPr>
        <w:rFonts w:ascii="Times New Roman" w:hAnsi="Times New Roman"/>
        <w:b/>
        <w:i w:val="0"/>
        <w:spacing w:val="2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Symbol" w:hint="default"/>
      </w:rPr>
    </w:lvl>
  </w:abstractNum>
  <w:abstractNum w:abstractNumId="3" w15:restartNumberingAfterBreak="0">
    <w:nsid w:val="00D47012"/>
    <w:multiLevelType w:val="multilevel"/>
    <w:tmpl w:val="4F980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46301"/>
    <w:multiLevelType w:val="hybridMultilevel"/>
    <w:tmpl w:val="EC52A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C08A6"/>
    <w:multiLevelType w:val="hybridMultilevel"/>
    <w:tmpl w:val="8AF45568"/>
    <w:lvl w:ilvl="0" w:tplc="08C0023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9F402D1"/>
    <w:multiLevelType w:val="hybridMultilevel"/>
    <w:tmpl w:val="AB846A0E"/>
    <w:lvl w:ilvl="0" w:tplc="299A503E">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1F6293"/>
    <w:multiLevelType w:val="hybridMultilevel"/>
    <w:tmpl w:val="F0A8FD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9E069C0"/>
    <w:multiLevelType w:val="hybridMultilevel"/>
    <w:tmpl w:val="25E8A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B6736B"/>
    <w:multiLevelType w:val="hybridMultilevel"/>
    <w:tmpl w:val="3F5AB0B6"/>
    <w:lvl w:ilvl="0" w:tplc="640A549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AB04E77"/>
    <w:multiLevelType w:val="hybridMultilevel"/>
    <w:tmpl w:val="B672B7CC"/>
    <w:lvl w:ilvl="0" w:tplc="594041D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EB51045"/>
    <w:multiLevelType w:val="hybridMultilevel"/>
    <w:tmpl w:val="29445882"/>
    <w:lvl w:ilvl="0" w:tplc="3C420C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74345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770ACE"/>
    <w:multiLevelType w:val="hybridMultilevel"/>
    <w:tmpl w:val="47923154"/>
    <w:lvl w:ilvl="0" w:tplc="58D091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5D73592"/>
    <w:multiLevelType w:val="hybridMultilevel"/>
    <w:tmpl w:val="DB9ED2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09149A"/>
    <w:multiLevelType w:val="hybridMultilevel"/>
    <w:tmpl w:val="1284D1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431353"/>
    <w:multiLevelType w:val="hybridMultilevel"/>
    <w:tmpl w:val="93107724"/>
    <w:lvl w:ilvl="0" w:tplc="F3E2A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F822D1"/>
    <w:multiLevelType w:val="hybridMultilevel"/>
    <w:tmpl w:val="D65C142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41272766"/>
    <w:multiLevelType w:val="hybridMultilevel"/>
    <w:tmpl w:val="050853A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A57EF4"/>
    <w:multiLevelType w:val="hybridMultilevel"/>
    <w:tmpl w:val="0658C9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ED5101A"/>
    <w:multiLevelType w:val="hybridMultilevel"/>
    <w:tmpl w:val="E8A0E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2D759F"/>
    <w:multiLevelType w:val="hybridMultilevel"/>
    <w:tmpl w:val="7BC47498"/>
    <w:lvl w:ilvl="0" w:tplc="FC561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BF4902"/>
    <w:multiLevelType w:val="hybridMultilevel"/>
    <w:tmpl w:val="72604154"/>
    <w:lvl w:ilvl="0" w:tplc="3914FD28">
      <w:start w:val="1"/>
      <w:numFmt w:val="decimal"/>
      <w:lvlText w:val="%1."/>
      <w:lvlJc w:val="left"/>
      <w:pPr>
        <w:ind w:left="720" w:hanging="360"/>
      </w:pPr>
      <w:rPr>
        <w:rFonts w:eastAsia="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011CC"/>
    <w:multiLevelType w:val="hybridMultilevel"/>
    <w:tmpl w:val="DFC426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8992DF1"/>
    <w:multiLevelType w:val="hybridMultilevel"/>
    <w:tmpl w:val="86887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6C3F0B"/>
    <w:multiLevelType w:val="multilevel"/>
    <w:tmpl w:val="A69AF9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8375D"/>
    <w:multiLevelType w:val="multilevel"/>
    <w:tmpl w:val="19DC56B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644" w:hanging="360"/>
      </w:pPr>
      <w:rPr>
        <w:rFonts w:hint="default"/>
        <w:b/>
        <w:bCs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6CB1987"/>
    <w:multiLevelType w:val="hybridMultilevel"/>
    <w:tmpl w:val="19B46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C80345"/>
    <w:multiLevelType w:val="hybridMultilevel"/>
    <w:tmpl w:val="5CA81AB6"/>
    <w:lvl w:ilvl="0" w:tplc="DBE6AF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415710">
    <w:abstractNumId w:val="18"/>
  </w:num>
  <w:num w:numId="2" w16cid:durableId="878132757">
    <w:abstractNumId w:val="25"/>
  </w:num>
  <w:num w:numId="3" w16cid:durableId="561215147">
    <w:abstractNumId w:val="13"/>
  </w:num>
  <w:num w:numId="4" w16cid:durableId="1113596629">
    <w:abstractNumId w:val="3"/>
  </w:num>
  <w:num w:numId="5" w16cid:durableId="1308124991">
    <w:abstractNumId w:val="12"/>
  </w:num>
  <w:num w:numId="6" w16cid:durableId="945309077">
    <w:abstractNumId w:val="19"/>
  </w:num>
  <w:num w:numId="7" w16cid:durableId="1099179193">
    <w:abstractNumId w:val="24"/>
  </w:num>
  <w:num w:numId="8" w16cid:durableId="1018849342">
    <w:abstractNumId w:val="16"/>
  </w:num>
  <w:num w:numId="9" w16cid:durableId="773327077">
    <w:abstractNumId w:val="14"/>
  </w:num>
  <w:num w:numId="10" w16cid:durableId="1781534223">
    <w:abstractNumId w:val="6"/>
  </w:num>
  <w:num w:numId="11" w16cid:durableId="1152522033">
    <w:abstractNumId w:val="22"/>
  </w:num>
  <w:num w:numId="12" w16cid:durableId="1646083810">
    <w:abstractNumId w:val="8"/>
  </w:num>
  <w:num w:numId="13" w16cid:durableId="907502025">
    <w:abstractNumId w:val="23"/>
  </w:num>
  <w:num w:numId="14" w16cid:durableId="1861972407">
    <w:abstractNumId w:val="4"/>
  </w:num>
  <w:num w:numId="15" w16cid:durableId="1078556834">
    <w:abstractNumId w:val="27"/>
  </w:num>
  <w:num w:numId="16" w16cid:durableId="698774123">
    <w:abstractNumId w:val="15"/>
  </w:num>
  <w:num w:numId="17" w16cid:durableId="216402817">
    <w:abstractNumId w:val="20"/>
  </w:num>
  <w:num w:numId="18" w16cid:durableId="148986322">
    <w:abstractNumId w:val="26"/>
  </w:num>
  <w:num w:numId="19" w16cid:durableId="259796166">
    <w:abstractNumId w:val="21"/>
  </w:num>
  <w:num w:numId="20" w16cid:durableId="24915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505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7301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773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7333505">
    <w:abstractNumId w:val="7"/>
  </w:num>
  <w:num w:numId="25" w16cid:durableId="1168836263">
    <w:abstractNumId w:val="0"/>
  </w:num>
  <w:num w:numId="26" w16cid:durableId="1373653129">
    <w:abstractNumId w:val="1"/>
  </w:num>
  <w:num w:numId="27" w16cid:durableId="1592276524">
    <w:abstractNumId w:val="2"/>
  </w:num>
  <w:num w:numId="28" w16cid:durableId="154089683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63"/>
    <w:rsid w:val="00010F0F"/>
    <w:rsid w:val="000354BE"/>
    <w:rsid w:val="00055B02"/>
    <w:rsid w:val="00055ECD"/>
    <w:rsid w:val="00074C23"/>
    <w:rsid w:val="00090FE9"/>
    <w:rsid w:val="00091AC6"/>
    <w:rsid w:val="000C39A8"/>
    <w:rsid w:val="000C5940"/>
    <w:rsid w:val="000D36C0"/>
    <w:rsid w:val="000F2575"/>
    <w:rsid w:val="000F340E"/>
    <w:rsid w:val="000F5244"/>
    <w:rsid w:val="0010569B"/>
    <w:rsid w:val="00112DDF"/>
    <w:rsid w:val="00122934"/>
    <w:rsid w:val="001467F2"/>
    <w:rsid w:val="00163EA8"/>
    <w:rsid w:val="00165E39"/>
    <w:rsid w:val="00170520"/>
    <w:rsid w:val="001E6976"/>
    <w:rsid w:val="0020289C"/>
    <w:rsid w:val="0020352A"/>
    <w:rsid w:val="00213F39"/>
    <w:rsid w:val="00224159"/>
    <w:rsid w:val="002319B9"/>
    <w:rsid w:val="0024163C"/>
    <w:rsid w:val="002435B9"/>
    <w:rsid w:val="002644D2"/>
    <w:rsid w:val="0029058E"/>
    <w:rsid w:val="002A7E91"/>
    <w:rsid w:val="002D1950"/>
    <w:rsid w:val="002F0722"/>
    <w:rsid w:val="002F0DF3"/>
    <w:rsid w:val="00302BB6"/>
    <w:rsid w:val="0030307F"/>
    <w:rsid w:val="0033755D"/>
    <w:rsid w:val="00340E0F"/>
    <w:rsid w:val="00341854"/>
    <w:rsid w:val="00341CB9"/>
    <w:rsid w:val="00370278"/>
    <w:rsid w:val="00382576"/>
    <w:rsid w:val="00382917"/>
    <w:rsid w:val="003D008C"/>
    <w:rsid w:val="003D4EA9"/>
    <w:rsid w:val="003E4BC2"/>
    <w:rsid w:val="004118C1"/>
    <w:rsid w:val="00431222"/>
    <w:rsid w:val="0043467A"/>
    <w:rsid w:val="00465578"/>
    <w:rsid w:val="00465644"/>
    <w:rsid w:val="004712AB"/>
    <w:rsid w:val="0047304E"/>
    <w:rsid w:val="00477682"/>
    <w:rsid w:val="004A46B8"/>
    <w:rsid w:val="004A7C46"/>
    <w:rsid w:val="004C74B5"/>
    <w:rsid w:val="004D04A4"/>
    <w:rsid w:val="004E7834"/>
    <w:rsid w:val="004F3590"/>
    <w:rsid w:val="004F5298"/>
    <w:rsid w:val="0050100C"/>
    <w:rsid w:val="00504FB8"/>
    <w:rsid w:val="00506934"/>
    <w:rsid w:val="00514127"/>
    <w:rsid w:val="005218F3"/>
    <w:rsid w:val="00523EE0"/>
    <w:rsid w:val="005330EF"/>
    <w:rsid w:val="00554281"/>
    <w:rsid w:val="00566CC4"/>
    <w:rsid w:val="0057273B"/>
    <w:rsid w:val="0057503A"/>
    <w:rsid w:val="00583658"/>
    <w:rsid w:val="00584290"/>
    <w:rsid w:val="00584F63"/>
    <w:rsid w:val="00586C03"/>
    <w:rsid w:val="005C075A"/>
    <w:rsid w:val="005D7E34"/>
    <w:rsid w:val="005F0396"/>
    <w:rsid w:val="00600E42"/>
    <w:rsid w:val="00602E28"/>
    <w:rsid w:val="006372EE"/>
    <w:rsid w:val="006425A7"/>
    <w:rsid w:val="006826D7"/>
    <w:rsid w:val="0068546C"/>
    <w:rsid w:val="006A10D4"/>
    <w:rsid w:val="006A1785"/>
    <w:rsid w:val="006A44D6"/>
    <w:rsid w:val="006C3DA4"/>
    <w:rsid w:val="006C709D"/>
    <w:rsid w:val="006D0BDC"/>
    <w:rsid w:val="007023F7"/>
    <w:rsid w:val="007138B8"/>
    <w:rsid w:val="00714B23"/>
    <w:rsid w:val="0076010B"/>
    <w:rsid w:val="007727ED"/>
    <w:rsid w:val="007A0088"/>
    <w:rsid w:val="007A2AF0"/>
    <w:rsid w:val="007B5224"/>
    <w:rsid w:val="007B60DF"/>
    <w:rsid w:val="007B7698"/>
    <w:rsid w:val="007D2F01"/>
    <w:rsid w:val="007F06D4"/>
    <w:rsid w:val="007F577D"/>
    <w:rsid w:val="007F6268"/>
    <w:rsid w:val="007F690A"/>
    <w:rsid w:val="00803A24"/>
    <w:rsid w:val="00807905"/>
    <w:rsid w:val="00812E3A"/>
    <w:rsid w:val="008131BA"/>
    <w:rsid w:val="0082231F"/>
    <w:rsid w:val="0084517D"/>
    <w:rsid w:val="008522C1"/>
    <w:rsid w:val="00852DE9"/>
    <w:rsid w:val="008A4032"/>
    <w:rsid w:val="008A6E03"/>
    <w:rsid w:val="008D2815"/>
    <w:rsid w:val="008F1E5C"/>
    <w:rsid w:val="0090441F"/>
    <w:rsid w:val="00905751"/>
    <w:rsid w:val="00933864"/>
    <w:rsid w:val="0095253A"/>
    <w:rsid w:val="00953773"/>
    <w:rsid w:val="00974730"/>
    <w:rsid w:val="009748D7"/>
    <w:rsid w:val="00994BDB"/>
    <w:rsid w:val="009A7922"/>
    <w:rsid w:val="009D3019"/>
    <w:rsid w:val="009E2ACD"/>
    <w:rsid w:val="009F2BEB"/>
    <w:rsid w:val="00A21349"/>
    <w:rsid w:val="00A279B3"/>
    <w:rsid w:val="00A433F9"/>
    <w:rsid w:val="00A441B7"/>
    <w:rsid w:val="00A52545"/>
    <w:rsid w:val="00A6591D"/>
    <w:rsid w:val="00A7189C"/>
    <w:rsid w:val="00A97FDD"/>
    <w:rsid w:val="00AC546A"/>
    <w:rsid w:val="00B00CA7"/>
    <w:rsid w:val="00B060E6"/>
    <w:rsid w:val="00B71062"/>
    <w:rsid w:val="00B7487D"/>
    <w:rsid w:val="00B83E40"/>
    <w:rsid w:val="00B939A9"/>
    <w:rsid w:val="00BC35B1"/>
    <w:rsid w:val="00BE1CFD"/>
    <w:rsid w:val="00BE37F7"/>
    <w:rsid w:val="00BE4148"/>
    <w:rsid w:val="00BF3F8B"/>
    <w:rsid w:val="00C02F72"/>
    <w:rsid w:val="00C051E3"/>
    <w:rsid w:val="00C20F2E"/>
    <w:rsid w:val="00C407A4"/>
    <w:rsid w:val="00C40CE4"/>
    <w:rsid w:val="00C813AF"/>
    <w:rsid w:val="00C84A49"/>
    <w:rsid w:val="00C90E71"/>
    <w:rsid w:val="00C93A73"/>
    <w:rsid w:val="00CA11DB"/>
    <w:rsid w:val="00CA18E5"/>
    <w:rsid w:val="00CC7640"/>
    <w:rsid w:val="00CD4374"/>
    <w:rsid w:val="00CD454D"/>
    <w:rsid w:val="00CD6A1B"/>
    <w:rsid w:val="00CE0AD4"/>
    <w:rsid w:val="00D154DF"/>
    <w:rsid w:val="00D15963"/>
    <w:rsid w:val="00D20F9D"/>
    <w:rsid w:val="00D4668D"/>
    <w:rsid w:val="00D86612"/>
    <w:rsid w:val="00DD25B1"/>
    <w:rsid w:val="00DD5773"/>
    <w:rsid w:val="00DE6EF0"/>
    <w:rsid w:val="00E028D1"/>
    <w:rsid w:val="00E04B61"/>
    <w:rsid w:val="00E12B6E"/>
    <w:rsid w:val="00E14F98"/>
    <w:rsid w:val="00E16C33"/>
    <w:rsid w:val="00E17B33"/>
    <w:rsid w:val="00E64982"/>
    <w:rsid w:val="00E76512"/>
    <w:rsid w:val="00E84D64"/>
    <w:rsid w:val="00E92F28"/>
    <w:rsid w:val="00E940C1"/>
    <w:rsid w:val="00ED176C"/>
    <w:rsid w:val="00EE20EC"/>
    <w:rsid w:val="00EE4F14"/>
    <w:rsid w:val="00F1370D"/>
    <w:rsid w:val="00F26102"/>
    <w:rsid w:val="00F2623B"/>
    <w:rsid w:val="00F60EB0"/>
    <w:rsid w:val="00F721F9"/>
    <w:rsid w:val="00F90C0B"/>
    <w:rsid w:val="00F934EB"/>
    <w:rsid w:val="00F95162"/>
    <w:rsid w:val="00FB3579"/>
    <w:rsid w:val="00FB7CFF"/>
    <w:rsid w:val="00FC5F51"/>
    <w:rsid w:val="00FC7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CB630"/>
  <w15:docId w15:val="{3A83E592-B14F-4E05-A9E3-6E40FA1C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E5C"/>
    <w:pPr>
      <w:suppressAutoHyphens/>
      <w:spacing w:after="200" w:line="276" w:lineRule="auto"/>
    </w:pPr>
    <w:rPr>
      <w:rFonts w:ascii="Calibri" w:eastAsia="SimSun" w:hAnsi="Calibri" w:cs="font408"/>
      <w:lang w:eastAsia="ar-SA"/>
    </w:rPr>
  </w:style>
  <w:style w:type="paragraph" w:styleId="Nagwek1">
    <w:name w:val="heading 1"/>
    <w:basedOn w:val="Normalny"/>
    <w:next w:val="Normalny"/>
    <w:link w:val="Nagwek1Znak"/>
    <w:qFormat/>
    <w:rsid w:val="00B060E6"/>
    <w:pPr>
      <w:keepNext/>
      <w:suppressAutoHyphens w:val="0"/>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2">
    <w:name w:val="heading 2"/>
    <w:basedOn w:val="Normalny"/>
    <w:link w:val="Nagwek2Znak"/>
    <w:uiPriority w:val="9"/>
    <w:qFormat/>
    <w:rsid w:val="00B060E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1E5C"/>
    <w:pPr>
      <w:ind w:left="720"/>
      <w:contextualSpacing/>
    </w:pPr>
  </w:style>
  <w:style w:type="paragraph" w:customStyle="1" w:styleId="Default">
    <w:name w:val="Default"/>
    <w:rsid w:val="00465644"/>
    <w:pPr>
      <w:autoSpaceDE w:val="0"/>
      <w:autoSpaceDN w:val="0"/>
      <w:adjustRightInd w:val="0"/>
      <w:spacing w:after="0" w:line="240" w:lineRule="auto"/>
    </w:pPr>
    <w:rPr>
      <w:color w:val="000000"/>
      <w:sz w:val="24"/>
      <w:szCs w:val="24"/>
    </w:rPr>
  </w:style>
  <w:style w:type="character" w:styleId="Pogrubienie">
    <w:name w:val="Strong"/>
    <w:uiPriority w:val="22"/>
    <w:qFormat/>
    <w:rsid w:val="00B060E6"/>
    <w:rPr>
      <w:b/>
      <w:bCs/>
    </w:rPr>
  </w:style>
  <w:style w:type="character" w:styleId="Hipercze">
    <w:name w:val="Hyperlink"/>
    <w:rsid w:val="00B060E6"/>
    <w:rPr>
      <w:color w:val="0000FF"/>
      <w:u w:val="single"/>
    </w:rPr>
  </w:style>
  <w:style w:type="paragraph" w:styleId="Tekstprzypisudolnego">
    <w:name w:val="footnote text"/>
    <w:basedOn w:val="Normalny"/>
    <w:link w:val="TekstprzypisudolnegoZnak"/>
    <w:semiHidden/>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060E6"/>
    <w:rPr>
      <w:rFonts w:eastAsia="Times New Roman"/>
      <w:sz w:val="20"/>
      <w:szCs w:val="20"/>
      <w:lang w:eastAsia="pl-PL"/>
    </w:rPr>
  </w:style>
  <w:style w:type="character" w:styleId="Odwoanieprzypisudolnego">
    <w:name w:val="footnote reference"/>
    <w:semiHidden/>
    <w:rsid w:val="00B060E6"/>
    <w:rPr>
      <w:vertAlign w:val="superscript"/>
    </w:rPr>
  </w:style>
  <w:style w:type="character" w:styleId="Uwydatnienie">
    <w:name w:val="Emphasis"/>
    <w:uiPriority w:val="20"/>
    <w:qFormat/>
    <w:rsid w:val="00B060E6"/>
    <w:rPr>
      <w:i/>
      <w:iCs/>
    </w:rPr>
  </w:style>
  <w:style w:type="character" w:customStyle="1" w:styleId="Nagwek1Znak">
    <w:name w:val="Nagłówek 1 Znak"/>
    <w:basedOn w:val="Domylnaczcionkaakapitu"/>
    <w:link w:val="Nagwek1"/>
    <w:rsid w:val="00B060E6"/>
    <w:rPr>
      <w:rFonts w:ascii="Calibri Light" w:eastAsia="Times New Roman" w:hAnsi="Calibri Light"/>
      <w:b/>
      <w:bCs/>
      <w:kern w:val="32"/>
      <w:sz w:val="32"/>
      <w:szCs w:val="32"/>
      <w:lang w:val="x-none" w:eastAsia="x-none"/>
    </w:rPr>
  </w:style>
  <w:style w:type="character" w:customStyle="1" w:styleId="Nagwek2Znak">
    <w:name w:val="Nagłówek 2 Znak"/>
    <w:basedOn w:val="Domylnaczcionkaakapitu"/>
    <w:link w:val="Nagwek2"/>
    <w:uiPriority w:val="9"/>
    <w:rsid w:val="00B060E6"/>
    <w:rPr>
      <w:rFonts w:eastAsia="Times New Roman"/>
      <w:b/>
      <w:bCs/>
      <w:sz w:val="36"/>
      <w:szCs w:val="36"/>
      <w:lang w:eastAsia="pl-PL"/>
    </w:rPr>
  </w:style>
  <w:style w:type="numbering" w:customStyle="1" w:styleId="Bezlisty1">
    <w:name w:val="Bez listy1"/>
    <w:next w:val="Bezlisty"/>
    <w:semiHidden/>
    <w:unhideWhenUsed/>
    <w:rsid w:val="00B060E6"/>
  </w:style>
  <w:style w:type="paragraph" w:styleId="Stopka">
    <w:name w:val="footer"/>
    <w:basedOn w:val="Normalny"/>
    <w:link w:val="StopkaZnak"/>
    <w:uiPriority w:val="99"/>
    <w:rsid w:val="00B060E6"/>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060E6"/>
    <w:rPr>
      <w:rFonts w:eastAsia="Times New Roman"/>
      <w:sz w:val="24"/>
      <w:szCs w:val="24"/>
      <w:lang w:eastAsia="pl-PL"/>
    </w:rPr>
  </w:style>
  <w:style w:type="character" w:styleId="Numerstrony">
    <w:name w:val="page number"/>
    <w:basedOn w:val="Domylnaczcionkaakapitu"/>
    <w:rsid w:val="00B060E6"/>
  </w:style>
  <w:style w:type="paragraph" w:styleId="Nagwek">
    <w:name w:val="header"/>
    <w:basedOn w:val="Normalny"/>
    <w:link w:val="NagwekZnak"/>
    <w:rsid w:val="00B060E6"/>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060E6"/>
    <w:rPr>
      <w:rFonts w:eastAsia="Times New Roman"/>
      <w:sz w:val="24"/>
      <w:szCs w:val="24"/>
      <w:lang w:eastAsia="pl-PL"/>
    </w:rPr>
  </w:style>
  <w:style w:type="paragraph" w:styleId="NormalnyWeb">
    <w:name w:val="Normal (Web)"/>
    <w:basedOn w:val="Normalny"/>
    <w:uiPriority w:val="99"/>
    <w:rsid w:val="00B060E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060E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060E6"/>
    <w:rPr>
      <w:rFonts w:eastAsia="Times New Roman"/>
      <w:sz w:val="24"/>
      <w:szCs w:val="24"/>
      <w:lang w:eastAsia="pl-PL"/>
    </w:rPr>
  </w:style>
  <w:style w:type="character" w:styleId="Odwoaniedokomentarza">
    <w:name w:val="annotation reference"/>
    <w:semiHidden/>
    <w:rsid w:val="00B060E6"/>
    <w:rPr>
      <w:sz w:val="16"/>
      <w:szCs w:val="16"/>
    </w:rPr>
  </w:style>
  <w:style w:type="paragraph" w:styleId="Tekstkomentarza">
    <w:name w:val="annotation text"/>
    <w:basedOn w:val="Normalny"/>
    <w:link w:val="TekstkomentarzaZnak"/>
    <w:semiHidden/>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060E6"/>
    <w:rPr>
      <w:rFonts w:eastAsia="Times New Roman"/>
      <w:sz w:val="20"/>
      <w:szCs w:val="20"/>
      <w:lang w:eastAsia="pl-PL"/>
    </w:rPr>
  </w:style>
  <w:style w:type="paragraph" w:styleId="Tematkomentarza">
    <w:name w:val="annotation subject"/>
    <w:basedOn w:val="Tekstkomentarza"/>
    <w:next w:val="Tekstkomentarza"/>
    <w:link w:val="TematkomentarzaZnak"/>
    <w:semiHidden/>
    <w:rsid w:val="00B060E6"/>
    <w:rPr>
      <w:b/>
      <w:bCs/>
    </w:rPr>
  </w:style>
  <w:style w:type="character" w:customStyle="1" w:styleId="TematkomentarzaZnak">
    <w:name w:val="Temat komentarza Znak"/>
    <w:basedOn w:val="TekstkomentarzaZnak"/>
    <w:link w:val="Tematkomentarza"/>
    <w:semiHidden/>
    <w:rsid w:val="00B060E6"/>
    <w:rPr>
      <w:rFonts w:eastAsia="Times New Roman"/>
      <w:b/>
      <w:bCs/>
      <w:sz w:val="20"/>
      <w:szCs w:val="20"/>
      <w:lang w:eastAsia="pl-PL"/>
    </w:rPr>
  </w:style>
  <w:style w:type="paragraph" w:styleId="Tekstdymka">
    <w:name w:val="Balloon Text"/>
    <w:basedOn w:val="Normalny"/>
    <w:link w:val="TekstdymkaZnak"/>
    <w:semiHidden/>
    <w:rsid w:val="00B060E6"/>
    <w:pPr>
      <w:suppressAutoHyphens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060E6"/>
    <w:rPr>
      <w:rFonts w:ascii="Tahoma" w:eastAsia="Times New Roman" w:hAnsi="Tahoma" w:cs="Tahoma"/>
      <w:sz w:val="16"/>
      <w:szCs w:val="16"/>
      <w:lang w:eastAsia="pl-PL"/>
    </w:rPr>
  </w:style>
  <w:style w:type="table" w:styleId="Tabela-Siatka">
    <w:name w:val="Table Grid"/>
    <w:basedOn w:val="Standardowy"/>
    <w:rsid w:val="00B060E6"/>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B060E6"/>
    <w:rPr>
      <w:color w:val="605E5C"/>
      <w:shd w:val="clear" w:color="auto" w:fill="E1DFDD"/>
    </w:rPr>
  </w:style>
  <w:style w:type="paragraph" w:customStyle="1" w:styleId="Textbody">
    <w:name w:val="Text body"/>
    <w:basedOn w:val="Normalny"/>
    <w:rsid w:val="00B060E6"/>
    <w:pPr>
      <w:widowControl w:val="0"/>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styleId="Tekstpodstawowy">
    <w:name w:val="Body Text"/>
    <w:basedOn w:val="Normalny"/>
    <w:link w:val="TekstpodstawowyZnak"/>
    <w:rsid w:val="00B060E6"/>
    <w:pPr>
      <w:suppressAutoHyphens w:val="0"/>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060E6"/>
    <w:rPr>
      <w:rFonts w:eastAsia="Times New Roman"/>
      <w:sz w:val="24"/>
      <w:szCs w:val="24"/>
      <w:lang w:val="x-none" w:eastAsia="x-none"/>
    </w:rPr>
  </w:style>
  <w:style w:type="table" w:customStyle="1" w:styleId="TableNormal">
    <w:name w:val="Table Normal"/>
    <w:uiPriority w:val="2"/>
    <w:semiHidden/>
    <w:unhideWhenUsed/>
    <w:qFormat/>
    <w:rsid w:val="00B060E6"/>
    <w:pPr>
      <w:widowControl w:val="0"/>
      <w:autoSpaceDE w:val="0"/>
      <w:autoSpaceDN w:val="0"/>
      <w:spacing w:after="0" w:line="240" w:lineRule="auto"/>
    </w:pPr>
    <w:rPr>
      <w:rFonts w:ascii="Calibri" w:eastAsia="Calibri" w:hAnsi="Calibr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060E6"/>
    <w:pPr>
      <w:widowControl w:val="0"/>
      <w:suppressAutoHyphens w:val="0"/>
      <w:autoSpaceDE w:val="0"/>
      <w:autoSpaceDN w:val="0"/>
      <w:spacing w:before="5" w:after="0" w:line="240" w:lineRule="auto"/>
      <w:jc w:val="right"/>
    </w:pPr>
    <w:rPr>
      <w:rFonts w:ascii="Georgia" w:eastAsia="Georgia" w:hAnsi="Georgia" w:cs="Georgia"/>
      <w:lang w:eastAsia="pl-PL" w:bidi="pl-PL"/>
    </w:rPr>
  </w:style>
  <w:style w:type="paragraph" w:styleId="Bezodstpw">
    <w:name w:val="No Spacing"/>
    <w:uiPriority w:val="1"/>
    <w:qFormat/>
    <w:rsid w:val="00B060E6"/>
    <w:pPr>
      <w:spacing w:after="0" w:line="240" w:lineRule="auto"/>
    </w:pPr>
    <w:rPr>
      <w:rFonts w:eastAsia="Times New Roman"/>
      <w:sz w:val="24"/>
      <w:szCs w:val="24"/>
      <w:lang w:eastAsia="pl-PL"/>
    </w:rPr>
  </w:style>
  <w:style w:type="character" w:customStyle="1" w:styleId="st">
    <w:name w:val="st"/>
    <w:basedOn w:val="Domylnaczcionkaakapitu"/>
    <w:rsid w:val="00B060E6"/>
  </w:style>
  <w:style w:type="character" w:customStyle="1" w:styleId="tytul">
    <w:name w:val="tytul"/>
    <w:basedOn w:val="Domylnaczcionkaakapitu"/>
    <w:rsid w:val="00B060E6"/>
  </w:style>
  <w:style w:type="character" w:customStyle="1" w:styleId="kwal">
    <w:name w:val="kwal"/>
    <w:basedOn w:val="Domylnaczcionkaakapitu"/>
    <w:rsid w:val="00B060E6"/>
  </w:style>
  <w:style w:type="character" w:customStyle="1" w:styleId="def">
    <w:name w:val="def"/>
    <w:basedOn w:val="Domylnaczcionkaakapitu"/>
    <w:rsid w:val="00B060E6"/>
  </w:style>
  <w:style w:type="character" w:customStyle="1" w:styleId="tekst">
    <w:name w:val="tekst"/>
    <w:basedOn w:val="Domylnaczcionkaakapitu"/>
    <w:rsid w:val="00B060E6"/>
  </w:style>
  <w:style w:type="paragraph" w:styleId="Tekstprzypisukocowego">
    <w:name w:val="endnote text"/>
    <w:basedOn w:val="Normalny"/>
    <w:link w:val="TekstprzypisukocowegoZnak"/>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060E6"/>
    <w:rPr>
      <w:rFonts w:eastAsia="Times New Roman"/>
      <w:sz w:val="20"/>
      <w:szCs w:val="20"/>
      <w:lang w:eastAsia="pl-PL"/>
    </w:rPr>
  </w:style>
  <w:style w:type="character" w:styleId="Odwoanieprzypisukocowego">
    <w:name w:val="endnote reference"/>
    <w:rsid w:val="00B060E6"/>
    <w:rPr>
      <w:vertAlign w:val="superscript"/>
    </w:rPr>
  </w:style>
  <w:style w:type="table" w:customStyle="1" w:styleId="Tabelasiatki1jasnaakcent11">
    <w:name w:val="Tabela siatki 1 — jasna — akcent 11"/>
    <w:basedOn w:val="Standardowy"/>
    <w:uiPriority w:val="46"/>
    <w:rsid w:val="000354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F26102"/>
  </w:style>
  <w:style w:type="paragraph" w:styleId="Tekstpodstawowywcity3">
    <w:name w:val="Body Text Indent 3"/>
    <w:basedOn w:val="Normalny"/>
    <w:link w:val="Tekstpodstawowywcity3Znak"/>
    <w:uiPriority w:val="99"/>
    <w:semiHidden/>
    <w:unhideWhenUsed/>
    <w:rsid w:val="00DD25B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25B1"/>
    <w:rPr>
      <w:rFonts w:ascii="Calibri" w:eastAsia="SimSun" w:hAnsi="Calibri" w:cs="font408"/>
      <w:sz w:val="16"/>
      <w:szCs w:val="16"/>
      <w:lang w:eastAsia="ar-SA"/>
    </w:rPr>
  </w:style>
  <w:style w:type="paragraph" w:styleId="Tekstpodstawowywcity">
    <w:name w:val="Body Text Indent"/>
    <w:basedOn w:val="Normalny"/>
    <w:link w:val="TekstpodstawowywcityZnak"/>
    <w:uiPriority w:val="99"/>
    <w:semiHidden/>
    <w:unhideWhenUsed/>
    <w:rsid w:val="00DD25B1"/>
    <w:pPr>
      <w:spacing w:after="120"/>
      <w:ind w:left="283"/>
    </w:pPr>
  </w:style>
  <w:style w:type="character" w:customStyle="1" w:styleId="TekstpodstawowywcityZnak">
    <w:name w:val="Tekst podstawowy wcięty Znak"/>
    <w:basedOn w:val="Domylnaczcionkaakapitu"/>
    <w:link w:val="Tekstpodstawowywcity"/>
    <w:uiPriority w:val="99"/>
    <w:semiHidden/>
    <w:rsid w:val="00DD25B1"/>
    <w:rPr>
      <w:rFonts w:ascii="Calibri" w:eastAsia="SimSun" w:hAnsi="Calibri" w:cs="font40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440">
      <w:bodyDiv w:val="1"/>
      <w:marLeft w:val="0"/>
      <w:marRight w:val="0"/>
      <w:marTop w:val="0"/>
      <w:marBottom w:val="0"/>
      <w:divBdr>
        <w:top w:val="none" w:sz="0" w:space="0" w:color="auto"/>
        <w:left w:val="none" w:sz="0" w:space="0" w:color="auto"/>
        <w:bottom w:val="none" w:sz="0" w:space="0" w:color="auto"/>
        <w:right w:val="none" w:sz="0" w:space="0" w:color="auto"/>
      </w:divBdr>
    </w:div>
    <w:div w:id="177354862">
      <w:bodyDiv w:val="1"/>
      <w:marLeft w:val="0"/>
      <w:marRight w:val="0"/>
      <w:marTop w:val="0"/>
      <w:marBottom w:val="0"/>
      <w:divBdr>
        <w:top w:val="none" w:sz="0" w:space="0" w:color="auto"/>
        <w:left w:val="none" w:sz="0" w:space="0" w:color="auto"/>
        <w:bottom w:val="none" w:sz="0" w:space="0" w:color="auto"/>
        <w:right w:val="none" w:sz="0" w:space="0" w:color="auto"/>
      </w:divBdr>
    </w:div>
    <w:div w:id="434905220">
      <w:bodyDiv w:val="1"/>
      <w:marLeft w:val="0"/>
      <w:marRight w:val="0"/>
      <w:marTop w:val="0"/>
      <w:marBottom w:val="0"/>
      <w:divBdr>
        <w:top w:val="none" w:sz="0" w:space="0" w:color="auto"/>
        <w:left w:val="none" w:sz="0" w:space="0" w:color="auto"/>
        <w:bottom w:val="none" w:sz="0" w:space="0" w:color="auto"/>
        <w:right w:val="none" w:sz="0" w:space="0" w:color="auto"/>
      </w:divBdr>
      <w:divsChild>
        <w:div w:id="1538543045">
          <w:marLeft w:val="0"/>
          <w:marRight w:val="0"/>
          <w:marTop w:val="0"/>
          <w:marBottom w:val="0"/>
          <w:divBdr>
            <w:top w:val="none" w:sz="0" w:space="0" w:color="auto"/>
            <w:left w:val="none" w:sz="0" w:space="0" w:color="auto"/>
            <w:bottom w:val="none" w:sz="0" w:space="0" w:color="auto"/>
            <w:right w:val="none" w:sz="0" w:space="0" w:color="auto"/>
          </w:divBdr>
          <w:divsChild>
            <w:div w:id="799691577">
              <w:marLeft w:val="0"/>
              <w:marRight w:val="0"/>
              <w:marTop w:val="0"/>
              <w:marBottom w:val="0"/>
              <w:divBdr>
                <w:top w:val="none" w:sz="0" w:space="0" w:color="auto"/>
                <w:left w:val="none" w:sz="0" w:space="0" w:color="auto"/>
                <w:bottom w:val="none" w:sz="0" w:space="0" w:color="auto"/>
                <w:right w:val="none" w:sz="0" w:space="0" w:color="auto"/>
              </w:divBdr>
              <w:divsChild>
                <w:div w:id="186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0383">
      <w:bodyDiv w:val="1"/>
      <w:marLeft w:val="0"/>
      <w:marRight w:val="0"/>
      <w:marTop w:val="0"/>
      <w:marBottom w:val="0"/>
      <w:divBdr>
        <w:top w:val="none" w:sz="0" w:space="0" w:color="auto"/>
        <w:left w:val="none" w:sz="0" w:space="0" w:color="auto"/>
        <w:bottom w:val="none" w:sz="0" w:space="0" w:color="auto"/>
        <w:right w:val="none" w:sz="0" w:space="0" w:color="auto"/>
      </w:divBdr>
    </w:div>
    <w:div w:id="890268712">
      <w:bodyDiv w:val="1"/>
      <w:marLeft w:val="0"/>
      <w:marRight w:val="0"/>
      <w:marTop w:val="0"/>
      <w:marBottom w:val="0"/>
      <w:divBdr>
        <w:top w:val="none" w:sz="0" w:space="0" w:color="auto"/>
        <w:left w:val="none" w:sz="0" w:space="0" w:color="auto"/>
        <w:bottom w:val="none" w:sz="0" w:space="0" w:color="auto"/>
        <w:right w:val="none" w:sz="0" w:space="0" w:color="auto"/>
      </w:divBdr>
    </w:div>
    <w:div w:id="926425551">
      <w:bodyDiv w:val="1"/>
      <w:marLeft w:val="0"/>
      <w:marRight w:val="0"/>
      <w:marTop w:val="0"/>
      <w:marBottom w:val="0"/>
      <w:divBdr>
        <w:top w:val="none" w:sz="0" w:space="0" w:color="auto"/>
        <w:left w:val="none" w:sz="0" w:space="0" w:color="auto"/>
        <w:bottom w:val="none" w:sz="0" w:space="0" w:color="auto"/>
        <w:right w:val="none" w:sz="0" w:space="0" w:color="auto"/>
      </w:divBdr>
    </w:div>
    <w:div w:id="1514488782">
      <w:bodyDiv w:val="1"/>
      <w:marLeft w:val="0"/>
      <w:marRight w:val="0"/>
      <w:marTop w:val="0"/>
      <w:marBottom w:val="0"/>
      <w:divBdr>
        <w:top w:val="none" w:sz="0" w:space="0" w:color="auto"/>
        <w:left w:val="none" w:sz="0" w:space="0" w:color="auto"/>
        <w:bottom w:val="none" w:sz="0" w:space="0" w:color="auto"/>
        <w:right w:val="none" w:sz="0" w:space="0" w:color="auto"/>
      </w:divBdr>
    </w:div>
    <w:div w:id="168585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lkoholiz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onet.pl/psyche,apatia---przyczyny-powstawania,artykul,17260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onet.pl/choroby-od-a-do-z/choroby-i-zaburzenia-psychiczne,depresja---objawy--leczenie--przyczyny-i-rodzaje-depresji,artykul,15976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onet.pl/choroby-od-a-do-z/choroby-i-zaburzenia-psychiczne,lek,artykul,1577341.html" TargetMode="External"/><Relationship Id="rId4" Type="http://schemas.openxmlformats.org/officeDocument/2006/relationships/settings" Target="settings.xml"/><Relationship Id="rId9" Type="http://schemas.openxmlformats.org/officeDocument/2006/relationships/hyperlink" Target="https://www.medonet.pl/psyche/uzaleznienia,uzaleznienie-to-choroba-mozgu---nowa-definicja-nalogow,artykul,1648835.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E96F-633D-41AE-AE96-B3B1B6D7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5947</Words>
  <Characters>35685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OP5</dc:creator>
  <cp:lastModifiedBy>OP5</cp:lastModifiedBy>
  <cp:revision>4</cp:revision>
  <cp:lastPrinted>2022-12-01T11:42:00Z</cp:lastPrinted>
  <dcterms:created xsi:type="dcterms:W3CDTF">2022-11-29T13:53:00Z</dcterms:created>
  <dcterms:modified xsi:type="dcterms:W3CDTF">2022-12-01T11:42:00Z</dcterms:modified>
</cp:coreProperties>
</file>