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DBB" w14:textId="607FAF28" w:rsidR="00420706" w:rsidRPr="00782922" w:rsidRDefault="00420706" w:rsidP="00420706">
      <w:pPr>
        <w:pStyle w:val="Textbody"/>
        <w:jc w:val="right"/>
        <w:rPr>
          <w:rFonts w:asciiTheme="minorHAnsi" w:hAnsiTheme="minorHAnsi" w:cstheme="minorHAnsi"/>
          <w:sz w:val="20"/>
          <w:szCs w:val="20"/>
        </w:rPr>
      </w:pPr>
      <w:r w:rsidRPr="00782922">
        <w:rPr>
          <w:rFonts w:asciiTheme="minorHAnsi" w:hAnsiTheme="minorHAnsi" w:cstheme="minorHAnsi"/>
          <w:sz w:val="20"/>
          <w:szCs w:val="20"/>
        </w:rPr>
        <w:t xml:space="preserve">Dubeninki, dnia  </w:t>
      </w:r>
      <w:r w:rsidR="00CB2991">
        <w:rPr>
          <w:rFonts w:asciiTheme="minorHAnsi" w:hAnsiTheme="minorHAnsi" w:cstheme="minorHAnsi"/>
          <w:sz w:val="20"/>
          <w:szCs w:val="20"/>
        </w:rPr>
        <w:t>16</w:t>
      </w:r>
      <w:r w:rsidR="0025437F" w:rsidRPr="00782922">
        <w:rPr>
          <w:rFonts w:asciiTheme="minorHAnsi" w:hAnsiTheme="minorHAnsi" w:cstheme="minorHAnsi"/>
          <w:sz w:val="20"/>
          <w:szCs w:val="20"/>
        </w:rPr>
        <w:t>-01-2024</w:t>
      </w:r>
      <w:r w:rsidRPr="00782922">
        <w:rPr>
          <w:rFonts w:asciiTheme="minorHAnsi" w:hAnsiTheme="minorHAnsi" w:cstheme="minorHAnsi"/>
          <w:sz w:val="20"/>
          <w:szCs w:val="20"/>
        </w:rPr>
        <w:t xml:space="preserve"> r.   </w:t>
      </w:r>
    </w:p>
    <w:p w14:paraId="33571F49" w14:textId="36A495A9" w:rsidR="00420706" w:rsidRPr="00782922" w:rsidRDefault="00420706" w:rsidP="00420706">
      <w:pPr>
        <w:pStyle w:val="Textbody"/>
        <w:rPr>
          <w:rFonts w:asciiTheme="minorHAnsi" w:hAnsiTheme="minorHAnsi" w:cstheme="minorHAnsi"/>
          <w:sz w:val="20"/>
          <w:szCs w:val="20"/>
        </w:rPr>
      </w:pPr>
      <w:r w:rsidRPr="00782922">
        <w:rPr>
          <w:rFonts w:asciiTheme="minorHAnsi" w:hAnsiTheme="minorHAnsi" w:cstheme="minorHAnsi"/>
          <w:sz w:val="20"/>
          <w:szCs w:val="20"/>
        </w:rPr>
        <w:t>IGP.27</w:t>
      </w:r>
      <w:r w:rsidR="00CB2991">
        <w:rPr>
          <w:rFonts w:asciiTheme="minorHAnsi" w:hAnsiTheme="minorHAnsi" w:cstheme="minorHAnsi"/>
          <w:sz w:val="20"/>
          <w:szCs w:val="20"/>
        </w:rPr>
        <w:t>1.2.</w:t>
      </w:r>
      <w:r w:rsidRPr="00782922">
        <w:rPr>
          <w:rFonts w:asciiTheme="minorHAnsi" w:hAnsiTheme="minorHAnsi" w:cstheme="minorHAnsi"/>
          <w:sz w:val="20"/>
          <w:szCs w:val="20"/>
        </w:rPr>
        <w:t>202</w:t>
      </w:r>
      <w:r w:rsidR="0025437F" w:rsidRPr="00782922">
        <w:rPr>
          <w:rFonts w:asciiTheme="minorHAnsi" w:hAnsiTheme="minorHAnsi" w:cstheme="minorHAnsi"/>
          <w:sz w:val="20"/>
          <w:szCs w:val="20"/>
        </w:rPr>
        <w:t>4</w:t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30581321" w14:textId="77777777" w:rsidR="00420706" w:rsidRPr="00782922" w:rsidRDefault="00420706" w:rsidP="00420706">
      <w:pPr>
        <w:pStyle w:val="Textbody"/>
        <w:rPr>
          <w:rFonts w:asciiTheme="minorHAnsi" w:hAnsiTheme="minorHAnsi" w:cstheme="minorHAnsi"/>
          <w:sz w:val="20"/>
          <w:szCs w:val="20"/>
        </w:rPr>
      </w:pPr>
    </w:p>
    <w:p w14:paraId="3DE2AA23" w14:textId="77777777" w:rsidR="00420706" w:rsidRDefault="00420706" w:rsidP="00420706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82922"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</w:p>
    <w:p w14:paraId="3BA5CFB1" w14:textId="77777777" w:rsidR="00FA50B8" w:rsidRDefault="00FA50B8" w:rsidP="00420706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 zadanie</w:t>
      </w:r>
    </w:p>
    <w:p w14:paraId="631D7E02" w14:textId="77777777" w:rsidR="00FA50B8" w:rsidRPr="00AC2C75" w:rsidRDefault="00FA50B8" w:rsidP="00FA50B8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/>
          <w:b/>
          <w:bCs/>
          <w:spacing w:val="4"/>
        </w:rPr>
      </w:pPr>
      <w:r>
        <w:rPr>
          <w:rFonts w:asciiTheme="minorHAnsi" w:hAnsiTheme="minorHAnsi"/>
          <w:b/>
          <w:bCs/>
          <w:spacing w:val="4"/>
        </w:rPr>
        <w:t xml:space="preserve">pn.: </w:t>
      </w:r>
      <w:r w:rsidRPr="00B41168">
        <w:rPr>
          <w:rFonts w:asciiTheme="minorHAnsi" w:hAnsiTheme="minorHAnsi"/>
          <w:b/>
          <w:bCs/>
          <w:spacing w:val="4"/>
        </w:rPr>
        <w:t xml:space="preserve">„Sporządzanie projektów decyzji o warunkach zabudowy oraz projektów decyzji zmieniających decyzję o warunkach zabudowy, sporządzanie projektów decyzji o ustaleniu lokalizacji inwestycji celu </w:t>
      </w:r>
      <w:r w:rsidRPr="00AC2C75">
        <w:rPr>
          <w:rFonts w:asciiTheme="minorHAnsi" w:hAnsiTheme="minorHAnsi"/>
          <w:b/>
          <w:bCs/>
          <w:spacing w:val="4"/>
        </w:rPr>
        <w:t>publicznego oraz projektów decyzji zmieniających decyzję o ustaleniu lokalizacji inwestycji celu publicznego”.</w:t>
      </w:r>
    </w:p>
    <w:p w14:paraId="7D780237" w14:textId="77777777" w:rsidR="00FA50B8" w:rsidRPr="00AC2C75" w:rsidRDefault="00FA50B8" w:rsidP="00FA50B8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FFA02F8" w14:textId="77777777" w:rsidR="00FA50B8" w:rsidRPr="00AC2C75" w:rsidRDefault="00FA50B8" w:rsidP="00FA50B8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550E233" w14:textId="77777777" w:rsidR="00FA50B8" w:rsidRPr="00AC2C75" w:rsidRDefault="00FA50B8" w:rsidP="00FA50B8">
      <w:pPr>
        <w:jc w:val="both"/>
        <w:rPr>
          <w:rFonts w:asciiTheme="minorHAnsi" w:hAnsiTheme="minorHAnsi"/>
        </w:rPr>
      </w:pPr>
      <w:r w:rsidRPr="00AC2C75">
        <w:rPr>
          <w:rFonts w:asciiTheme="minorHAnsi" w:eastAsia="Times New Roman" w:hAnsiTheme="minorHAnsi" w:cstheme="minorHAnsi"/>
          <w:b/>
          <w:bCs/>
          <w:lang w:eastAsia="pl-PL"/>
        </w:rPr>
        <w:t>Niniejsze postępowanie o udzielenie zamówienia publicznego prowadzone jest w oparciu o</w:t>
      </w:r>
      <w:r w:rsidRPr="00AC2C75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 xml:space="preserve"> </w:t>
      </w:r>
      <w:r w:rsidRPr="00AC2C75">
        <w:rPr>
          <w:rFonts w:asciiTheme="minorHAnsi" w:hAnsiTheme="minorHAnsi"/>
        </w:rPr>
        <w:t xml:space="preserve">Zarządzenie </w:t>
      </w:r>
      <w:r w:rsidRPr="00AC2C75">
        <w:rPr>
          <w:rFonts w:asciiTheme="minorHAnsi" w:hAnsiTheme="minorHAnsi"/>
        </w:rPr>
        <w:br/>
        <w:t>Nr 559/2023 Wójta Gminy Dubeninki z dnia 31 lipca 2023 r. w sprawie regulaminu udzielania zamówień na dostawy, usługi i roboty budowlane realizowane przez Gminę Dubeninki, których wartość nie przekracza kwoty 130.000 zł.</w:t>
      </w:r>
    </w:p>
    <w:p w14:paraId="7B028CF9" w14:textId="77777777" w:rsidR="00420706" w:rsidRPr="00782922" w:rsidRDefault="00420706" w:rsidP="00B41168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782922">
        <w:rPr>
          <w:rFonts w:asciiTheme="minorHAnsi" w:hAnsiTheme="minorHAnsi" w:cstheme="minorHAnsi"/>
          <w:b/>
          <w:bCs/>
          <w:u w:val="single"/>
        </w:rPr>
        <w:t>1. Nazwa oraz adres zamawiającego:</w:t>
      </w:r>
    </w:p>
    <w:p w14:paraId="2BE7337B" w14:textId="77777777" w:rsidR="00420706" w:rsidRPr="00782922" w:rsidRDefault="00420706" w:rsidP="00420706">
      <w:pPr>
        <w:overflowPunct/>
        <w:autoSpaceDE/>
        <w:autoSpaceDN/>
        <w:adjustRightInd/>
        <w:spacing w:before="100" w:beforeAutospacing="1" w:line="276" w:lineRule="auto"/>
        <w:textAlignment w:val="auto"/>
        <w:rPr>
          <w:rFonts w:asciiTheme="minorHAnsi" w:hAnsiTheme="minorHAnsi" w:cstheme="minorHAnsi"/>
          <w:b/>
          <w:bCs/>
        </w:rPr>
      </w:pPr>
      <w:r w:rsidRPr="00782922">
        <w:rPr>
          <w:rFonts w:asciiTheme="minorHAnsi" w:hAnsiTheme="minorHAnsi" w:cstheme="minorHAnsi"/>
          <w:b/>
          <w:bCs/>
        </w:rPr>
        <w:t xml:space="preserve">Gmina Dubeninki, ul. Dębowa 27, 19-504 Dubeninki, </w:t>
      </w:r>
      <w:r w:rsidRPr="00782922">
        <w:rPr>
          <w:rFonts w:asciiTheme="minorHAnsi" w:hAnsiTheme="minorHAnsi" w:cstheme="minorHAnsi"/>
          <w:b/>
          <w:bCs/>
        </w:rPr>
        <w:br/>
        <w:t>NIP: 847</w:t>
      </w:r>
      <w:r w:rsidR="004155AC" w:rsidRPr="00782922">
        <w:rPr>
          <w:rFonts w:asciiTheme="minorHAnsi" w:hAnsiTheme="minorHAnsi" w:cstheme="minorHAnsi"/>
          <w:b/>
          <w:bCs/>
        </w:rPr>
        <w:t>-</w:t>
      </w:r>
      <w:r w:rsidRPr="00782922">
        <w:rPr>
          <w:rFonts w:asciiTheme="minorHAnsi" w:hAnsiTheme="minorHAnsi" w:cstheme="minorHAnsi"/>
          <w:b/>
          <w:bCs/>
        </w:rPr>
        <w:t>16</w:t>
      </w:r>
      <w:r w:rsidR="004155AC" w:rsidRPr="00782922">
        <w:rPr>
          <w:rFonts w:asciiTheme="minorHAnsi" w:hAnsiTheme="minorHAnsi" w:cstheme="minorHAnsi"/>
          <w:b/>
          <w:bCs/>
        </w:rPr>
        <w:t>-</w:t>
      </w:r>
      <w:r w:rsidRPr="00782922">
        <w:rPr>
          <w:rFonts w:asciiTheme="minorHAnsi" w:hAnsiTheme="minorHAnsi" w:cstheme="minorHAnsi"/>
          <w:b/>
          <w:bCs/>
        </w:rPr>
        <w:t>12</w:t>
      </w:r>
      <w:r w:rsidR="004155AC" w:rsidRPr="00782922">
        <w:rPr>
          <w:rFonts w:asciiTheme="minorHAnsi" w:hAnsiTheme="minorHAnsi" w:cstheme="minorHAnsi"/>
          <w:b/>
          <w:bCs/>
        </w:rPr>
        <w:t>-</w:t>
      </w:r>
      <w:r w:rsidRPr="00782922">
        <w:rPr>
          <w:rFonts w:asciiTheme="minorHAnsi" w:hAnsiTheme="minorHAnsi" w:cstheme="minorHAnsi"/>
          <w:b/>
          <w:bCs/>
        </w:rPr>
        <w:t xml:space="preserve">184 REGON: 790671219, </w:t>
      </w:r>
      <w:r w:rsidRPr="00782922">
        <w:rPr>
          <w:rFonts w:asciiTheme="minorHAnsi" w:hAnsiTheme="minorHAnsi" w:cstheme="minorHAnsi"/>
          <w:b/>
          <w:bCs/>
        </w:rPr>
        <w:br/>
        <w:t xml:space="preserve">tel. </w:t>
      </w:r>
      <w:r w:rsidR="00B275F7" w:rsidRPr="00782922">
        <w:rPr>
          <w:rFonts w:asciiTheme="minorHAnsi" w:hAnsiTheme="minorHAnsi" w:cstheme="minorHAnsi"/>
          <w:b/>
          <w:bCs/>
        </w:rPr>
        <w:t>(</w:t>
      </w:r>
      <w:r w:rsidRPr="00782922">
        <w:rPr>
          <w:rFonts w:asciiTheme="minorHAnsi" w:hAnsiTheme="minorHAnsi" w:cstheme="minorHAnsi"/>
          <w:b/>
          <w:bCs/>
        </w:rPr>
        <w:t>87</w:t>
      </w:r>
      <w:r w:rsidR="00B275F7" w:rsidRPr="00782922">
        <w:rPr>
          <w:rFonts w:asciiTheme="minorHAnsi" w:hAnsiTheme="minorHAnsi" w:cstheme="minorHAnsi"/>
          <w:b/>
          <w:bCs/>
        </w:rPr>
        <w:t>)</w:t>
      </w:r>
      <w:r w:rsidRPr="00782922">
        <w:rPr>
          <w:rFonts w:asciiTheme="minorHAnsi" w:hAnsiTheme="minorHAnsi" w:cstheme="minorHAnsi"/>
          <w:b/>
          <w:bCs/>
        </w:rPr>
        <w:t xml:space="preserve"> 615 81 37</w:t>
      </w:r>
      <w:r w:rsidRPr="00782922">
        <w:rPr>
          <w:rFonts w:asciiTheme="minorHAnsi" w:hAnsiTheme="minorHAnsi" w:cstheme="minorHAnsi"/>
          <w:b/>
          <w:bCs/>
        </w:rPr>
        <w:br/>
      </w:r>
      <w:r w:rsidRPr="00782922">
        <w:rPr>
          <w:rFonts w:asciiTheme="minorHAnsi" w:eastAsia="Times New Roman" w:hAnsiTheme="minorHAnsi" w:cstheme="minorHAnsi"/>
          <w:b/>
          <w:bCs/>
          <w:lang w:eastAsia="pl-PL"/>
        </w:rPr>
        <w:t>e-mail</w:t>
      </w:r>
      <w:r w:rsidR="00530645" w:rsidRPr="00782922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782922">
        <w:rPr>
          <w:rFonts w:asciiTheme="minorHAnsi" w:eastAsia="Times New Roman" w:hAnsiTheme="minorHAnsi" w:cstheme="minorHAnsi"/>
          <w:b/>
          <w:bCs/>
          <w:lang w:eastAsia="pl-PL"/>
        </w:rPr>
        <w:t xml:space="preserve"> sekretariat@dubeninki.pl</w:t>
      </w:r>
    </w:p>
    <w:p w14:paraId="5FAEB572" w14:textId="77777777" w:rsidR="00420706" w:rsidRPr="00782922" w:rsidRDefault="00420706" w:rsidP="00420706">
      <w:pPr>
        <w:pStyle w:val="Textbody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C73C65B" w14:textId="77777777" w:rsidR="00420706" w:rsidRPr="00782922" w:rsidRDefault="00420706" w:rsidP="00420706">
      <w:pPr>
        <w:pStyle w:val="Textbody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82922">
        <w:rPr>
          <w:rFonts w:asciiTheme="minorHAnsi" w:hAnsiTheme="minorHAnsi" w:cstheme="minorHAnsi"/>
          <w:b/>
          <w:bCs/>
          <w:sz w:val="20"/>
          <w:szCs w:val="20"/>
          <w:u w:val="single"/>
        </w:rPr>
        <w:t>2. Przedmiot zamówienia:</w:t>
      </w:r>
    </w:p>
    <w:p w14:paraId="108D7923" w14:textId="77777777" w:rsidR="00B41168" w:rsidRDefault="00B41168" w:rsidP="00B4116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>Przedmiotem zamówienia jest s</w:t>
      </w:r>
      <w:r>
        <w:rPr>
          <w:rFonts w:asciiTheme="minorHAnsi" w:eastAsia="Times New Roman" w:hAnsiTheme="minorHAnsi" w:cs="Times New Roman"/>
          <w:color w:val="auto"/>
          <w:lang w:eastAsia="pl-PL"/>
        </w:rPr>
        <w:t xml:space="preserve">porządzanie projektów decyzji o </w:t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>warunkach zabudowy oraz projektów decyzji zm</w:t>
      </w:r>
      <w:r>
        <w:rPr>
          <w:rFonts w:asciiTheme="minorHAnsi" w:eastAsia="Times New Roman" w:hAnsiTheme="minorHAnsi" w:cs="Times New Roman"/>
          <w:color w:val="auto"/>
          <w:lang w:eastAsia="pl-PL"/>
        </w:rPr>
        <w:t xml:space="preserve">ieniających decyzję o warunkach </w:t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>zabudowy, sporządzanie projektów decyzji o ustale</w:t>
      </w:r>
      <w:r>
        <w:rPr>
          <w:rFonts w:asciiTheme="minorHAnsi" w:eastAsia="Times New Roman" w:hAnsiTheme="minorHAnsi" w:cs="Times New Roman"/>
          <w:color w:val="auto"/>
          <w:lang w:eastAsia="pl-PL"/>
        </w:rPr>
        <w:t xml:space="preserve">niu lokalizacji inwestycji celu </w:t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 xml:space="preserve">publicznego oraz projektów decyzji zmieniających </w:t>
      </w:r>
      <w:r>
        <w:rPr>
          <w:rFonts w:asciiTheme="minorHAnsi" w:eastAsia="Times New Roman" w:hAnsiTheme="minorHAnsi" w:cs="Times New Roman"/>
          <w:color w:val="auto"/>
          <w:lang w:eastAsia="pl-PL"/>
        </w:rPr>
        <w:t xml:space="preserve">decyzję o ustaleniu lokalizacji </w:t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>inwestycji celu pub</w:t>
      </w:r>
      <w:r>
        <w:rPr>
          <w:rFonts w:asciiTheme="minorHAnsi" w:eastAsia="Times New Roman" w:hAnsiTheme="minorHAnsi" w:cs="Times New Roman"/>
          <w:color w:val="auto"/>
          <w:lang w:eastAsia="pl-PL"/>
        </w:rPr>
        <w:t>licznego na terenie Gminy Dubeninki</w:t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 xml:space="preserve"> zgodnie z ustawą dnia</w:t>
      </w:r>
      <w:r>
        <w:rPr>
          <w:rFonts w:asciiTheme="minorHAnsi" w:eastAsia="Times New Roman" w:hAnsiTheme="minorHAnsi" w:cs="Times New Roman"/>
          <w:color w:val="auto"/>
          <w:lang w:eastAsia="pl-PL"/>
        </w:rPr>
        <w:t xml:space="preserve"> </w:t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 xml:space="preserve">27.03.2003 roku o planowaniu </w:t>
      </w:r>
      <w:r>
        <w:rPr>
          <w:rFonts w:asciiTheme="minorHAnsi" w:eastAsia="Times New Roman" w:hAnsiTheme="minorHAnsi" w:cs="Times New Roman"/>
          <w:color w:val="auto"/>
          <w:lang w:eastAsia="pl-PL"/>
        </w:rPr>
        <w:br/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>i zagosp</w:t>
      </w:r>
      <w:r>
        <w:rPr>
          <w:rFonts w:asciiTheme="minorHAnsi" w:eastAsia="Times New Roman" w:hAnsiTheme="minorHAnsi" w:cs="Times New Roman"/>
          <w:color w:val="auto"/>
          <w:lang w:eastAsia="pl-PL"/>
        </w:rPr>
        <w:t>odarowaniu przestrzennym (</w:t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>Dz. U. z</w:t>
      </w:r>
      <w:r>
        <w:rPr>
          <w:rFonts w:asciiTheme="minorHAnsi" w:eastAsia="Times New Roman" w:hAnsiTheme="minorHAnsi" w:cs="Times New Roman"/>
          <w:color w:val="auto"/>
          <w:lang w:eastAsia="pl-PL"/>
        </w:rPr>
        <w:t xml:space="preserve"> </w:t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>2023 r.</w:t>
      </w:r>
      <w:r>
        <w:rPr>
          <w:rFonts w:asciiTheme="minorHAnsi" w:eastAsia="Times New Roman" w:hAnsiTheme="minorHAnsi" w:cs="Times New Roman"/>
          <w:color w:val="auto"/>
          <w:lang w:eastAsia="pl-PL"/>
        </w:rPr>
        <w:t>,</w:t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 xml:space="preserve"> poz. </w:t>
      </w:r>
      <w:r>
        <w:rPr>
          <w:rFonts w:asciiTheme="minorHAnsi" w:eastAsia="Times New Roman" w:hAnsiTheme="minorHAnsi" w:cs="Times New Roman"/>
          <w:color w:val="auto"/>
          <w:lang w:eastAsia="pl-PL"/>
        </w:rPr>
        <w:t>977</w:t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 xml:space="preserve"> ze zm.) i innymi obowiązującymi </w:t>
      </w:r>
      <w:r w:rsidR="00FA50B8">
        <w:rPr>
          <w:rFonts w:asciiTheme="minorHAnsi" w:eastAsia="Times New Roman" w:hAnsiTheme="minorHAnsi" w:cs="Times New Roman"/>
          <w:color w:val="auto"/>
          <w:lang w:eastAsia="pl-PL"/>
        </w:rPr>
        <w:t xml:space="preserve">w tym zakresie </w:t>
      </w:r>
      <w:r w:rsidRPr="00B41168">
        <w:rPr>
          <w:rFonts w:asciiTheme="minorHAnsi" w:eastAsia="Times New Roman" w:hAnsiTheme="minorHAnsi" w:cs="Times New Roman"/>
          <w:color w:val="auto"/>
          <w:lang w:eastAsia="pl-PL"/>
        </w:rPr>
        <w:t>przepisami prawa.</w:t>
      </w:r>
    </w:p>
    <w:p w14:paraId="1E6CF2A8" w14:textId="77777777" w:rsidR="0025437F" w:rsidRPr="0025437F" w:rsidRDefault="0025437F" w:rsidP="008325E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>Na podstawie ostatnich 12 miesięcy przewiduje się sporządzenie w 20</w:t>
      </w:r>
      <w:r w:rsidRPr="00782922">
        <w:rPr>
          <w:rFonts w:asciiTheme="minorHAnsi" w:eastAsia="Times New Roman" w:hAnsiTheme="minorHAnsi" w:cs="Times New Roman"/>
          <w:color w:val="auto"/>
          <w:lang w:eastAsia="pl-PL"/>
        </w:rPr>
        <w:t>24</w:t>
      </w: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 xml:space="preserve"> roku:</w:t>
      </w:r>
    </w:p>
    <w:p w14:paraId="54A5E0AF" w14:textId="77777777" w:rsidR="0025437F" w:rsidRPr="0025437F" w:rsidRDefault="0025437F" w:rsidP="00AC2C75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782922">
        <w:rPr>
          <w:rFonts w:asciiTheme="minorHAnsi" w:eastAsia="Times New Roman" w:hAnsiTheme="minorHAnsi" w:cs="Times New Roman"/>
          <w:color w:val="auto"/>
          <w:lang w:eastAsia="pl-PL"/>
        </w:rPr>
        <w:t>około 30</w:t>
      </w: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 xml:space="preserve"> projektów decyzji o warunkach zabudowy;</w:t>
      </w:r>
    </w:p>
    <w:p w14:paraId="7AA9889D" w14:textId="77777777" w:rsidR="0025437F" w:rsidRPr="0025437F" w:rsidRDefault="0025437F" w:rsidP="00AC2C75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 xml:space="preserve">około </w:t>
      </w:r>
      <w:r w:rsidRPr="00782922">
        <w:rPr>
          <w:rFonts w:asciiTheme="minorHAnsi" w:eastAsia="Times New Roman" w:hAnsiTheme="minorHAnsi" w:cs="Times New Roman"/>
          <w:color w:val="auto"/>
          <w:lang w:eastAsia="pl-PL"/>
        </w:rPr>
        <w:t>10</w:t>
      </w: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 xml:space="preserve"> projektów decyzji zmieniających decyzję o warunkach zabudowy;</w:t>
      </w:r>
    </w:p>
    <w:p w14:paraId="54EAF694" w14:textId="77777777" w:rsidR="0025437F" w:rsidRPr="0025437F" w:rsidRDefault="0025437F" w:rsidP="00AC2C75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 xml:space="preserve">około </w:t>
      </w:r>
      <w:r w:rsidRPr="00782922">
        <w:rPr>
          <w:rFonts w:asciiTheme="minorHAnsi" w:eastAsia="Times New Roman" w:hAnsiTheme="minorHAnsi" w:cs="Times New Roman"/>
          <w:color w:val="auto"/>
          <w:lang w:eastAsia="pl-PL"/>
        </w:rPr>
        <w:t>8</w:t>
      </w: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 xml:space="preserve"> projektów decyzji o ustaleniu lokalizacji inwestycji celu publicznego</w:t>
      </w:r>
    </w:p>
    <w:p w14:paraId="55027C3B" w14:textId="77777777" w:rsidR="0025437F" w:rsidRPr="0025437F" w:rsidRDefault="0025437F" w:rsidP="00AC2C75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>około 2 projektu zmieniającego decyzję o ustaleniu lokalizacji inwestycji celu publicznego.</w:t>
      </w:r>
    </w:p>
    <w:p w14:paraId="5B64D5EC" w14:textId="77777777" w:rsidR="0025437F" w:rsidRPr="0025437F" w:rsidRDefault="0025437F" w:rsidP="008325E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 xml:space="preserve">Ilość ta jednak może ulec zmianie w trakcie realizacji zamówienia w zależności od ilości </w:t>
      </w:r>
      <w:r w:rsidR="00650214">
        <w:rPr>
          <w:rFonts w:asciiTheme="minorHAnsi" w:eastAsia="Times New Roman" w:hAnsiTheme="minorHAnsi" w:cs="Times New Roman"/>
          <w:color w:val="auto"/>
          <w:lang w:eastAsia="pl-PL"/>
        </w:rPr>
        <w:t xml:space="preserve">złożonych </w:t>
      </w: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>wniosków</w:t>
      </w:r>
      <w:r w:rsidR="00650214">
        <w:rPr>
          <w:rFonts w:asciiTheme="minorHAnsi" w:eastAsia="Times New Roman" w:hAnsiTheme="minorHAnsi" w:cs="Times New Roman"/>
          <w:color w:val="auto"/>
          <w:lang w:eastAsia="pl-PL"/>
        </w:rPr>
        <w:t xml:space="preserve"> przez Inwestorów.</w:t>
      </w:r>
    </w:p>
    <w:p w14:paraId="466FAD8E" w14:textId="77777777" w:rsidR="0025437F" w:rsidRPr="0025437F" w:rsidRDefault="0025437F" w:rsidP="009231EF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>Sporządzenie pojedynczego projektu przedmiotowych decyzji będzie n</w:t>
      </w:r>
      <w:r w:rsidR="009231EF">
        <w:rPr>
          <w:rFonts w:asciiTheme="minorHAnsi" w:eastAsia="Times New Roman" w:hAnsiTheme="minorHAnsi" w:cs="Times New Roman"/>
          <w:color w:val="auto"/>
          <w:lang w:eastAsia="pl-PL"/>
        </w:rPr>
        <w:t xml:space="preserve">astępowało po przekazaniu przez </w:t>
      </w:r>
      <w:r w:rsidRPr="0025437F">
        <w:rPr>
          <w:rFonts w:asciiTheme="minorHAnsi" w:eastAsia="Times New Roman" w:hAnsiTheme="minorHAnsi" w:cs="Times New Roman"/>
          <w:color w:val="auto"/>
          <w:lang w:eastAsia="pl-PL"/>
        </w:rPr>
        <w:t>Zamawiającego wniosku o jej wydanie.</w:t>
      </w:r>
    </w:p>
    <w:p w14:paraId="4561ECDD" w14:textId="77777777" w:rsidR="00A84837" w:rsidRPr="00782922" w:rsidRDefault="00A84837" w:rsidP="006C4491">
      <w:pPr>
        <w:pStyle w:val="Textbody"/>
        <w:jc w:val="both"/>
        <w:rPr>
          <w:rFonts w:asciiTheme="minorHAnsi" w:hAnsiTheme="minorHAnsi"/>
          <w:sz w:val="20"/>
          <w:szCs w:val="20"/>
        </w:rPr>
      </w:pPr>
      <w:r w:rsidRPr="00782922">
        <w:rPr>
          <w:rFonts w:asciiTheme="minorHAnsi" w:hAnsiTheme="minorHAnsi"/>
          <w:b/>
          <w:bCs/>
          <w:sz w:val="20"/>
          <w:szCs w:val="20"/>
          <w:u w:val="single"/>
        </w:rPr>
        <w:t>3. Warunki udziału w postępowaniu:</w:t>
      </w:r>
      <w:r w:rsidRPr="00782922">
        <w:rPr>
          <w:rFonts w:asciiTheme="minorHAnsi" w:hAnsiTheme="minorHAnsi"/>
          <w:sz w:val="20"/>
          <w:szCs w:val="20"/>
        </w:rPr>
        <w:t xml:space="preserve"> </w:t>
      </w:r>
    </w:p>
    <w:p w14:paraId="58C8B0AD" w14:textId="77777777" w:rsidR="008325E8" w:rsidRPr="008325E8" w:rsidRDefault="008325E8" w:rsidP="008325E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8325E8">
        <w:rPr>
          <w:rFonts w:asciiTheme="minorHAnsi" w:eastAsia="Times New Roman" w:hAnsiTheme="minorHAnsi" w:cs="Times New Roman"/>
          <w:color w:val="auto"/>
          <w:lang w:eastAsia="pl-PL"/>
        </w:rPr>
        <w:t xml:space="preserve">Złożenie oferty na formularzu ofertowym stanowiącym załącznik Nr 1 </w:t>
      </w:r>
      <w:r w:rsidR="003C4145">
        <w:rPr>
          <w:rFonts w:asciiTheme="minorHAnsi" w:eastAsia="Times New Roman" w:hAnsiTheme="minorHAnsi" w:cs="Times New Roman"/>
          <w:color w:val="auto"/>
          <w:lang w:eastAsia="pl-PL"/>
        </w:rPr>
        <w:t>wraz z załącznikami</w:t>
      </w:r>
      <w:r w:rsidR="00F951D0">
        <w:rPr>
          <w:rFonts w:asciiTheme="minorHAnsi" w:eastAsia="Times New Roman" w:hAnsiTheme="minorHAnsi" w:cs="Times New Roman"/>
          <w:color w:val="auto"/>
          <w:lang w:eastAsia="pl-PL"/>
        </w:rPr>
        <w:t xml:space="preserve">, o których mowa </w:t>
      </w:r>
      <w:r w:rsidR="00F951D0">
        <w:rPr>
          <w:rFonts w:asciiTheme="minorHAnsi" w:eastAsia="Times New Roman" w:hAnsiTheme="minorHAnsi" w:cs="Times New Roman"/>
          <w:color w:val="auto"/>
          <w:lang w:eastAsia="pl-PL"/>
        </w:rPr>
        <w:br/>
        <w:t xml:space="preserve">w pkt 6, </w:t>
      </w:r>
      <w:proofErr w:type="spellStart"/>
      <w:r w:rsidR="00F951D0">
        <w:rPr>
          <w:rFonts w:asciiTheme="minorHAnsi" w:eastAsia="Times New Roman" w:hAnsiTheme="minorHAnsi" w:cs="Times New Roman"/>
          <w:color w:val="auto"/>
          <w:lang w:eastAsia="pl-PL"/>
        </w:rPr>
        <w:t>podpkt</w:t>
      </w:r>
      <w:proofErr w:type="spellEnd"/>
      <w:r w:rsidR="00F951D0">
        <w:rPr>
          <w:rFonts w:asciiTheme="minorHAnsi" w:eastAsia="Times New Roman" w:hAnsiTheme="minorHAnsi" w:cs="Times New Roman"/>
          <w:color w:val="auto"/>
          <w:lang w:eastAsia="pl-PL"/>
        </w:rPr>
        <w:t xml:space="preserve"> 11)</w:t>
      </w:r>
      <w:r w:rsidR="00500E35">
        <w:rPr>
          <w:rFonts w:asciiTheme="minorHAnsi" w:eastAsia="Times New Roman" w:hAnsiTheme="minorHAnsi" w:cs="Times New Roman"/>
          <w:color w:val="auto"/>
          <w:lang w:eastAsia="pl-PL"/>
        </w:rPr>
        <w:t>.</w:t>
      </w:r>
    </w:p>
    <w:p w14:paraId="262EC73F" w14:textId="77777777" w:rsidR="00CF7EB9" w:rsidRPr="00782922" w:rsidRDefault="00A84837" w:rsidP="001E5305">
      <w:pPr>
        <w:pStyle w:val="Textbody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82922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4</w:t>
      </w:r>
      <w:r w:rsidR="00CF7EB9" w:rsidRPr="00782922">
        <w:rPr>
          <w:rFonts w:asciiTheme="minorHAnsi" w:hAnsiTheme="minorHAnsi" w:cstheme="minorHAnsi"/>
          <w:b/>
          <w:bCs/>
          <w:sz w:val="20"/>
          <w:szCs w:val="20"/>
          <w:u w:val="single"/>
        </w:rPr>
        <w:t>. Wymagania związane z wykonaniem zamówienia:</w:t>
      </w:r>
    </w:p>
    <w:p w14:paraId="6B9E9307" w14:textId="77777777" w:rsidR="00CF7EB9" w:rsidRPr="00782922" w:rsidRDefault="00FC2BC0" w:rsidP="001E5305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CF7EB9" w:rsidRPr="00782922">
        <w:rPr>
          <w:rFonts w:asciiTheme="minorHAnsi" w:hAnsiTheme="minorHAnsi" w:cstheme="minorHAnsi"/>
          <w:sz w:val="20"/>
          <w:szCs w:val="20"/>
        </w:rPr>
        <w:t xml:space="preserve">ermin wykonania zamówienia: </w:t>
      </w:r>
      <w:r w:rsidR="00CF7EB9" w:rsidRPr="00782922">
        <w:rPr>
          <w:rFonts w:asciiTheme="minorHAnsi" w:hAnsiTheme="minorHAnsi" w:cstheme="minorHAnsi"/>
          <w:b/>
          <w:bCs/>
          <w:sz w:val="20"/>
          <w:szCs w:val="20"/>
        </w:rPr>
        <w:t>od dnia podpisania umowy do 31.12.202</w:t>
      </w:r>
      <w:r w:rsidR="00932846" w:rsidRPr="0078292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F7EB9" w:rsidRPr="00782922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3D7B56E6" w14:textId="77777777" w:rsidR="008325E8" w:rsidRPr="00782922" w:rsidRDefault="00240423" w:rsidP="001E5305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5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Kryterium oceny ofert:</w:t>
      </w:r>
      <w:r w:rsidR="00842220" w:rsidRPr="00842220">
        <w:rPr>
          <w:rFonts w:asciiTheme="minorHAnsi" w:hAnsiTheme="minorHAnsi"/>
        </w:rPr>
        <w:t xml:space="preserve"> </w:t>
      </w:r>
      <w:r w:rsidR="00842220">
        <w:rPr>
          <w:rFonts w:asciiTheme="minorHAnsi" w:hAnsiTheme="minorHAnsi"/>
        </w:rPr>
        <w:t xml:space="preserve">cena </w:t>
      </w:r>
      <w:r w:rsidR="00AA0D2D">
        <w:rPr>
          <w:rFonts w:asciiTheme="minorHAnsi" w:hAnsiTheme="minorHAnsi"/>
        </w:rPr>
        <w:t>brutto</w:t>
      </w:r>
      <w:r w:rsidR="00842220">
        <w:rPr>
          <w:rFonts w:asciiTheme="minorHAnsi" w:hAnsiTheme="minorHAnsi"/>
        </w:rPr>
        <w:t>.</w:t>
      </w:r>
    </w:p>
    <w:p w14:paraId="3FC18A00" w14:textId="77777777" w:rsidR="008325E8" w:rsidRDefault="00552196" w:rsidP="00AC2C75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="009231EF">
        <w:rPr>
          <w:rFonts w:asciiTheme="minorHAnsi" w:hAnsiTheme="minorHAnsi"/>
          <w:sz w:val="20"/>
          <w:szCs w:val="20"/>
        </w:rPr>
        <w:t>a załączonym formularzu cenowym, należy przedstawić cenę ofertową brutto za wykonanie/u</w:t>
      </w:r>
      <w:r w:rsidR="00FC2BC0">
        <w:rPr>
          <w:rFonts w:asciiTheme="minorHAnsi" w:hAnsiTheme="minorHAnsi"/>
          <w:sz w:val="20"/>
          <w:szCs w:val="20"/>
        </w:rPr>
        <w:t>dzielenie przedmiotu zamówienia</w:t>
      </w:r>
      <w:r>
        <w:rPr>
          <w:rFonts w:asciiTheme="minorHAnsi" w:hAnsiTheme="minorHAnsi"/>
          <w:sz w:val="20"/>
          <w:szCs w:val="20"/>
        </w:rPr>
        <w:t>.</w:t>
      </w:r>
    </w:p>
    <w:p w14:paraId="7ED7F0AC" w14:textId="77777777" w:rsidR="009231EF" w:rsidRDefault="00552196" w:rsidP="00AC2C75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231EF">
        <w:rPr>
          <w:rFonts w:asciiTheme="minorHAnsi" w:hAnsiTheme="minorHAnsi"/>
          <w:sz w:val="20"/>
          <w:szCs w:val="20"/>
        </w:rPr>
        <w:t xml:space="preserve">artość cenową należy podać w złotych polskich </w:t>
      </w:r>
      <w:r w:rsidR="00AE7FF7">
        <w:rPr>
          <w:rFonts w:asciiTheme="minorHAnsi" w:hAnsiTheme="minorHAnsi"/>
          <w:sz w:val="20"/>
          <w:szCs w:val="20"/>
        </w:rPr>
        <w:t>cyfrą – z dokładnością do dwóch mi</w:t>
      </w:r>
      <w:r w:rsidR="00FC2BC0">
        <w:rPr>
          <w:rFonts w:asciiTheme="minorHAnsi" w:hAnsiTheme="minorHAnsi"/>
          <w:sz w:val="20"/>
          <w:szCs w:val="20"/>
        </w:rPr>
        <w:t>ejsc po przecinku oraz słownie</w:t>
      </w:r>
      <w:r>
        <w:rPr>
          <w:rFonts w:asciiTheme="minorHAnsi" w:hAnsiTheme="minorHAnsi"/>
          <w:sz w:val="20"/>
          <w:szCs w:val="20"/>
        </w:rPr>
        <w:t>.</w:t>
      </w:r>
    </w:p>
    <w:p w14:paraId="3D38EC0C" w14:textId="77777777" w:rsidR="00AE7FF7" w:rsidRDefault="00552196" w:rsidP="00AC2C75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AE7FF7">
        <w:rPr>
          <w:rFonts w:asciiTheme="minorHAnsi" w:hAnsiTheme="minorHAnsi"/>
          <w:sz w:val="20"/>
          <w:szCs w:val="20"/>
        </w:rPr>
        <w:t>ena powinna zawierać wszelkie koszty związane z wykonaniem przedm</w:t>
      </w:r>
      <w:r w:rsidR="00FC2BC0">
        <w:rPr>
          <w:rFonts w:asciiTheme="minorHAnsi" w:hAnsiTheme="minorHAnsi"/>
          <w:sz w:val="20"/>
          <w:szCs w:val="20"/>
        </w:rPr>
        <w:t>iotu zamówienia</w:t>
      </w:r>
      <w:r>
        <w:rPr>
          <w:rFonts w:asciiTheme="minorHAnsi" w:hAnsiTheme="minorHAnsi"/>
          <w:sz w:val="20"/>
          <w:szCs w:val="20"/>
        </w:rPr>
        <w:t>.</w:t>
      </w:r>
    </w:p>
    <w:p w14:paraId="4BC4620C" w14:textId="77777777" w:rsidR="00AE7FF7" w:rsidRDefault="00552196" w:rsidP="00AC2C75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FC2BC0">
        <w:rPr>
          <w:rFonts w:asciiTheme="minorHAnsi" w:hAnsiTheme="minorHAnsi"/>
          <w:sz w:val="20"/>
          <w:szCs w:val="20"/>
        </w:rPr>
        <w:t>szelkie rozliczenia pomiędzy Z</w:t>
      </w:r>
      <w:r w:rsidR="00AE7FF7">
        <w:rPr>
          <w:rFonts w:asciiTheme="minorHAnsi" w:hAnsiTheme="minorHAnsi"/>
          <w:sz w:val="20"/>
          <w:szCs w:val="20"/>
        </w:rPr>
        <w:t>amawiającym a Wykonawcą odby</w:t>
      </w:r>
      <w:r>
        <w:rPr>
          <w:rFonts w:asciiTheme="minorHAnsi" w:hAnsiTheme="minorHAnsi"/>
          <w:sz w:val="20"/>
          <w:szCs w:val="20"/>
        </w:rPr>
        <w:t>wać się będą w złotych polskich.</w:t>
      </w:r>
    </w:p>
    <w:p w14:paraId="47F25075" w14:textId="77777777" w:rsidR="00AE7FF7" w:rsidRPr="00842220" w:rsidRDefault="00842220" w:rsidP="00842220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842220">
        <w:rPr>
          <w:rFonts w:asciiTheme="minorHAnsi" w:hAnsiTheme="minorHAnsi"/>
          <w:sz w:val="20"/>
          <w:szCs w:val="20"/>
        </w:rPr>
        <w:t>Ocenie podlega łączna propozycja cenowa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2220">
        <w:rPr>
          <w:rFonts w:asciiTheme="minorHAnsi" w:hAnsiTheme="minorHAnsi"/>
          <w:sz w:val="20"/>
          <w:szCs w:val="20"/>
        </w:rPr>
        <w:t>wskazana dla całości przedmiotu zamówienia.</w:t>
      </w:r>
    </w:p>
    <w:p w14:paraId="36057A23" w14:textId="77777777" w:rsidR="00B31F8A" w:rsidRPr="00782922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6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Sposób przygotowania oferty:</w:t>
      </w:r>
    </w:p>
    <w:p w14:paraId="0B2B5E32" w14:textId="77777777" w:rsidR="000656D9" w:rsidRPr="003C4145" w:rsidRDefault="00B31F8A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3C4145">
        <w:rPr>
          <w:rFonts w:asciiTheme="minorHAnsi" w:eastAsia="Times New Roman" w:hAnsiTheme="minorHAnsi" w:cstheme="minorHAnsi"/>
          <w:lang w:eastAsia="pl-PL"/>
        </w:rPr>
        <w:t>Ofertę należy złożyć na załączonym formularzu oferty</w:t>
      </w:r>
      <w:r w:rsidR="000656D9" w:rsidRPr="003C4145">
        <w:rPr>
          <w:rFonts w:asciiTheme="minorHAnsi" w:eastAsia="Times New Roman" w:hAnsiTheme="minorHAnsi" w:cstheme="minorHAnsi"/>
          <w:lang w:eastAsia="pl-PL"/>
        </w:rPr>
        <w:t xml:space="preserve"> - </w:t>
      </w:r>
      <w:r w:rsidRPr="003C4145">
        <w:rPr>
          <w:rFonts w:asciiTheme="minorHAnsi" w:eastAsia="Times New Roman" w:hAnsiTheme="minorHAnsi" w:cstheme="minorHAnsi"/>
          <w:lang w:eastAsia="pl-PL"/>
        </w:rPr>
        <w:t xml:space="preserve">Załącznik nr 1. </w:t>
      </w:r>
    </w:p>
    <w:p w14:paraId="19C95099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>Ofertę, składa się w formie pisemnej w postaci wydruku lub postaci elektronicznej stanowiącej skan wydruku.</w:t>
      </w:r>
    </w:p>
    <w:p w14:paraId="5B25CC68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>Oferta może być złożona wyłączni</w:t>
      </w:r>
      <w:r w:rsidR="00CF3FC3">
        <w:rPr>
          <w:rFonts w:asciiTheme="minorHAnsi" w:hAnsiTheme="minorHAnsi" w:cstheme="minorHAnsi"/>
        </w:rPr>
        <w:t>e do</w:t>
      </w:r>
      <w:r w:rsidRPr="003C4145">
        <w:rPr>
          <w:rFonts w:asciiTheme="minorHAnsi" w:hAnsiTheme="minorHAnsi" w:cstheme="minorHAnsi"/>
        </w:rPr>
        <w:t xml:space="preserve"> </w:t>
      </w:r>
      <w:r w:rsidR="00A4310A">
        <w:rPr>
          <w:rFonts w:asciiTheme="minorHAnsi" w:hAnsiTheme="minorHAnsi" w:cstheme="minorHAnsi"/>
        </w:rPr>
        <w:t xml:space="preserve">upływu, </w:t>
      </w:r>
      <w:r w:rsidRPr="003C4145">
        <w:rPr>
          <w:rFonts w:asciiTheme="minorHAnsi" w:hAnsiTheme="minorHAnsi" w:cstheme="minorHAnsi"/>
        </w:rPr>
        <w:t xml:space="preserve">wyznaczonego terminu składania ofert. </w:t>
      </w:r>
    </w:p>
    <w:p w14:paraId="541F8EEB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>Wykonawca po upływie terminu składania ofert nie może skutecznie dokonać zmiany ani wycofania oferty.</w:t>
      </w:r>
    </w:p>
    <w:p w14:paraId="59BA9EBE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>Zamawiający odrzuci ofertę złożoną po terminie składania ofert.</w:t>
      </w:r>
    </w:p>
    <w:p w14:paraId="6768C2E7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>Wykonawca ma prawo złożyć tylko jedną ofertę.</w:t>
      </w:r>
    </w:p>
    <w:p w14:paraId="3909F6A1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 xml:space="preserve">Do oferty winny być dołączone wszystkie dokumenty wymagane postanowieniami zawartymi </w:t>
      </w:r>
      <w:r w:rsidR="00FC2BC0">
        <w:rPr>
          <w:rFonts w:asciiTheme="minorHAnsi" w:hAnsiTheme="minorHAnsi" w:cstheme="minorHAnsi"/>
        </w:rPr>
        <w:br/>
      </w:r>
      <w:r w:rsidRPr="003C4145">
        <w:rPr>
          <w:rFonts w:asciiTheme="minorHAnsi" w:hAnsiTheme="minorHAnsi" w:cstheme="minorHAnsi"/>
        </w:rPr>
        <w:t>w niniejsz</w:t>
      </w:r>
      <w:r w:rsidR="003221DA">
        <w:rPr>
          <w:rFonts w:asciiTheme="minorHAnsi" w:hAnsiTheme="minorHAnsi" w:cstheme="minorHAnsi"/>
        </w:rPr>
        <w:t>ym zapytaniu</w:t>
      </w:r>
      <w:r w:rsidRPr="003C4145">
        <w:rPr>
          <w:rFonts w:asciiTheme="minorHAnsi" w:hAnsiTheme="minorHAnsi" w:cstheme="minorHAnsi"/>
        </w:rPr>
        <w:t>.</w:t>
      </w:r>
    </w:p>
    <w:p w14:paraId="4E4748BE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eastAsia="Times New Roman" w:hAnsiTheme="minorHAnsi" w:cstheme="minorHAnsi"/>
          <w:lang w:eastAsia="pl-PL"/>
        </w:rPr>
        <w:t>Oferta wraz z załącznikami musi być podpisane przez:</w:t>
      </w:r>
    </w:p>
    <w:p w14:paraId="1FBE7B17" w14:textId="77777777" w:rsidR="000656D9" w:rsidRPr="000656D9" w:rsidRDefault="003C4145" w:rsidP="000656D9">
      <w:pPr>
        <w:overflowPunct/>
        <w:autoSpaceDE/>
        <w:autoSpaceDN/>
        <w:adjustRightInd/>
        <w:spacing w:after="39" w:line="276" w:lineRule="auto"/>
        <w:ind w:left="567" w:right="12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</w:t>
      </w:r>
      <w:r w:rsidR="000656D9">
        <w:rPr>
          <w:rFonts w:asciiTheme="minorHAnsi" w:eastAsia="Times New Roman" w:hAnsiTheme="minorHAnsi" w:cstheme="minorHAnsi"/>
          <w:lang w:eastAsia="pl-PL"/>
        </w:rPr>
        <w:t xml:space="preserve">) </w:t>
      </w:r>
      <w:r w:rsidR="000656D9" w:rsidRPr="000656D9">
        <w:rPr>
          <w:rFonts w:asciiTheme="minorHAnsi" w:eastAsia="Times New Roman" w:hAnsiTheme="minorHAnsi" w:cstheme="minorHAnsi"/>
          <w:lang w:eastAsia="pl-PL"/>
        </w:rPr>
        <w:t>osobę/osoby upoważnione do reprezentowania Wykonawcy,</w:t>
      </w:r>
    </w:p>
    <w:p w14:paraId="6984E191" w14:textId="77777777" w:rsidR="00CF3FC3" w:rsidRDefault="003C4145" w:rsidP="00CF3FC3">
      <w:pPr>
        <w:overflowPunct/>
        <w:autoSpaceDE/>
        <w:autoSpaceDN/>
        <w:adjustRightInd/>
        <w:spacing w:after="130" w:line="276" w:lineRule="auto"/>
        <w:ind w:left="567" w:right="12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b</w:t>
      </w:r>
      <w:r w:rsidR="000656D9">
        <w:rPr>
          <w:rFonts w:asciiTheme="minorHAnsi" w:eastAsia="Times New Roman" w:hAnsiTheme="minorHAnsi" w:cstheme="minorHAnsi"/>
          <w:lang w:eastAsia="pl-PL"/>
        </w:rPr>
        <w:t xml:space="preserve">) </w:t>
      </w:r>
      <w:r w:rsidR="000656D9" w:rsidRPr="000656D9">
        <w:rPr>
          <w:rFonts w:asciiTheme="minorHAnsi" w:eastAsia="Times New Roman" w:hAnsiTheme="minorHAnsi" w:cstheme="minorHAnsi"/>
          <w:lang w:eastAsia="pl-PL"/>
        </w:rPr>
        <w:t>osobę/osoby posiadające pełnomocnictwo.</w:t>
      </w:r>
    </w:p>
    <w:p w14:paraId="29CE6B11" w14:textId="77777777" w:rsidR="00D623C4" w:rsidRPr="00CF3FC3" w:rsidRDefault="00B31F8A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30" w:line="276" w:lineRule="auto"/>
        <w:ind w:right="12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F3FC3">
        <w:rPr>
          <w:rFonts w:asciiTheme="minorHAnsi" w:eastAsia="Times New Roman" w:hAnsiTheme="minorHAnsi" w:cstheme="minorHAnsi"/>
          <w:lang w:eastAsia="pl-PL"/>
        </w:rPr>
        <w:t xml:space="preserve">Oferta powinna zawierać oferowaną cenę (brutto) wykonania przedmiotu zamówienia zgodnie </w:t>
      </w:r>
      <w:r w:rsidR="00932846" w:rsidRPr="00CF3FC3">
        <w:rPr>
          <w:rFonts w:asciiTheme="minorHAnsi" w:eastAsia="Times New Roman" w:hAnsiTheme="minorHAnsi" w:cstheme="minorHAnsi"/>
          <w:lang w:eastAsia="pl-PL"/>
        </w:rPr>
        <w:br/>
      </w:r>
      <w:r w:rsidRPr="00CF3FC3">
        <w:rPr>
          <w:rFonts w:asciiTheme="minorHAnsi" w:eastAsia="Times New Roman" w:hAnsiTheme="minorHAnsi" w:cstheme="minorHAnsi"/>
          <w:lang w:eastAsia="pl-PL"/>
        </w:rPr>
        <w:t xml:space="preserve">z formularzem oferty. Cena winna zawierać wszystkie składniki mające wpływ na realizację zadania. </w:t>
      </w:r>
    </w:p>
    <w:p w14:paraId="6EEE3A86" w14:textId="77777777" w:rsidR="003221DA" w:rsidRPr="003221DA" w:rsidRDefault="00B31F8A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CF3FC3">
        <w:rPr>
          <w:rFonts w:asciiTheme="minorHAnsi" w:eastAsia="Times New Roman" w:hAnsiTheme="minorHAnsi" w:cstheme="minorHAnsi"/>
          <w:lang w:eastAsia="pl-PL"/>
        </w:rPr>
        <w:t>Zamawiający nie dopuszcza składania ofert częściowych.</w:t>
      </w:r>
    </w:p>
    <w:p w14:paraId="44480E3B" w14:textId="77777777" w:rsidR="001E5305" w:rsidRPr="008B6645" w:rsidRDefault="00240423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BF3221">
        <w:rPr>
          <w:rFonts w:asciiTheme="minorHAnsi" w:hAnsiTheme="minorHAnsi" w:cstheme="minorHAnsi"/>
          <w:u w:val="single"/>
        </w:rPr>
        <w:t xml:space="preserve">Do </w:t>
      </w:r>
      <w:r w:rsidR="008B6645">
        <w:rPr>
          <w:rFonts w:asciiTheme="minorHAnsi" w:hAnsiTheme="minorHAnsi" w:cstheme="minorHAnsi"/>
          <w:u w:val="single"/>
        </w:rPr>
        <w:t xml:space="preserve">formularza </w:t>
      </w:r>
      <w:r w:rsidRPr="00BF3221">
        <w:rPr>
          <w:rFonts w:asciiTheme="minorHAnsi" w:hAnsiTheme="minorHAnsi" w:cstheme="minorHAnsi"/>
          <w:u w:val="single"/>
        </w:rPr>
        <w:t>oferty należy załączyć</w:t>
      </w:r>
      <w:r w:rsidR="001E5305" w:rsidRPr="00BF3221">
        <w:rPr>
          <w:rFonts w:asciiTheme="minorHAnsi" w:hAnsiTheme="minorHAnsi" w:cstheme="minorHAnsi"/>
          <w:u w:val="single"/>
        </w:rPr>
        <w:t>:</w:t>
      </w:r>
      <w:r w:rsidRPr="00BF3221">
        <w:rPr>
          <w:rFonts w:asciiTheme="minorHAnsi" w:hAnsiTheme="minorHAnsi" w:cstheme="minorHAnsi"/>
          <w:u w:val="single"/>
        </w:rPr>
        <w:t xml:space="preserve"> </w:t>
      </w:r>
    </w:p>
    <w:p w14:paraId="1B56C879" w14:textId="77777777" w:rsidR="008B6645" w:rsidRPr="008B6645" w:rsidRDefault="00E87A3E" w:rsidP="00AC2C75">
      <w:pPr>
        <w:pStyle w:val="Akapitzlist"/>
        <w:numPr>
          <w:ilvl w:val="0"/>
          <w:numId w:val="20"/>
        </w:numPr>
        <w:overflowPunct/>
        <w:autoSpaceDE/>
        <w:autoSpaceDN/>
        <w:adjustRightInd/>
        <w:ind w:left="1276" w:hanging="283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>d</w:t>
      </w:r>
      <w:r w:rsidR="00D006EB"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>okument potwierdzający</w:t>
      </w:r>
      <w:r w:rsidR="00FD1756" w:rsidRPr="00CB2991">
        <w:rPr>
          <w:color w:val="000000" w:themeColor="text1"/>
        </w:rPr>
        <w:t xml:space="preserve"> </w:t>
      </w:r>
      <w:r w:rsidR="00FD1756"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>odpowiednie uprawnienia</w:t>
      </w:r>
      <w:r w:rsidR="00D006EB"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że </w:t>
      </w:r>
      <w:r w:rsidR="008B6645"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>osob</w:t>
      </w:r>
      <w:r w:rsidR="00D006EB"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a, która będzie sporządzać decyzje </w:t>
      </w:r>
      <w:r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 ustalenie lokalizacji </w:t>
      </w:r>
      <w:r w:rsidR="00D006EB"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>cel</w:t>
      </w:r>
      <w:r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>u</w:t>
      </w:r>
      <w:r w:rsidR="00D006EB"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publiczn</w:t>
      </w:r>
      <w:r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>ego</w:t>
      </w:r>
      <w:r w:rsidR="00D006EB"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i decyzje o warunki zabudowy, </w:t>
      </w:r>
      <w:r w:rsidR="008B6645" w:rsidRPr="00CB2991">
        <w:rPr>
          <w:rFonts w:asciiTheme="minorHAnsi" w:eastAsia="Times New Roman" w:hAnsiTheme="minorHAnsi" w:cstheme="minorHAnsi"/>
          <w:color w:val="000000" w:themeColor="text1"/>
          <w:lang w:eastAsia="pl-PL"/>
        </w:rPr>
        <w:t>spełni</w:t>
      </w:r>
      <w:r w:rsidR="008B6645" w:rsidRPr="008B6645">
        <w:rPr>
          <w:rFonts w:asciiTheme="minorHAnsi" w:eastAsia="Times New Roman" w:hAnsiTheme="minorHAnsi" w:cstheme="minorHAnsi"/>
          <w:color w:val="auto"/>
          <w:lang w:eastAsia="pl-PL"/>
        </w:rPr>
        <w:t xml:space="preserve">a jeden </w:t>
      </w:r>
      <w:r w:rsidR="00322FE8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="008B6645" w:rsidRPr="008B6645">
        <w:rPr>
          <w:rFonts w:asciiTheme="minorHAnsi" w:eastAsia="Times New Roman" w:hAnsiTheme="minorHAnsi" w:cstheme="minorHAnsi"/>
          <w:color w:val="auto"/>
          <w:lang w:eastAsia="pl-PL"/>
        </w:rPr>
        <w:t>z warunków o których mowa w art. 5</w:t>
      </w:r>
      <w:r w:rsidR="00D006EB">
        <w:rPr>
          <w:rFonts w:asciiTheme="minorHAnsi" w:eastAsia="Times New Roman" w:hAnsiTheme="minorHAnsi" w:cstheme="minorHAnsi"/>
          <w:color w:val="auto"/>
          <w:lang w:eastAsia="pl-PL"/>
        </w:rPr>
        <w:t xml:space="preserve"> ustawy</w:t>
      </w:r>
      <w:r w:rsidR="00D006EB" w:rsidRPr="00D006EB">
        <w:rPr>
          <w:rFonts w:asciiTheme="minorHAnsi" w:eastAsia="Times New Roman" w:hAnsiTheme="minorHAnsi" w:cs="Times New Roman"/>
          <w:color w:val="auto"/>
          <w:lang w:eastAsia="pl-PL"/>
        </w:rPr>
        <w:t xml:space="preserve"> </w:t>
      </w:r>
      <w:r w:rsidR="00D006EB" w:rsidRPr="00B41168">
        <w:rPr>
          <w:rFonts w:asciiTheme="minorHAnsi" w:eastAsia="Times New Roman" w:hAnsiTheme="minorHAnsi" w:cs="Times New Roman"/>
          <w:color w:val="auto"/>
          <w:lang w:eastAsia="pl-PL"/>
        </w:rPr>
        <w:t>o planowaniu i zagosp</w:t>
      </w:r>
      <w:r w:rsidR="00D006EB">
        <w:rPr>
          <w:rFonts w:asciiTheme="minorHAnsi" w:eastAsia="Times New Roman" w:hAnsiTheme="minorHAnsi" w:cs="Times New Roman"/>
          <w:color w:val="auto"/>
          <w:lang w:eastAsia="pl-PL"/>
        </w:rPr>
        <w:t>odarowaniu przestrzennym</w:t>
      </w:r>
      <w:r w:rsidR="008B6645" w:rsidRPr="008B6645">
        <w:rPr>
          <w:rFonts w:asciiTheme="minorHAnsi" w:eastAsia="Times New Roman" w:hAnsiTheme="minorHAnsi" w:cstheme="minorHAnsi"/>
          <w:color w:val="auto"/>
          <w:lang w:eastAsia="pl-PL"/>
        </w:rPr>
        <w:t xml:space="preserve">, albo ważne </w:t>
      </w:r>
      <w:r w:rsidR="00D006EB">
        <w:rPr>
          <w:rFonts w:asciiTheme="minorHAnsi" w:eastAsia="Times New Roman" w:hAnsiTheme="minorHAnsi" w:cstheme="minorHAnsi"/>
          <w:color w:val="auto"/>
          <w:lang w:eastAsia="pl-PL"/>
        </w:rPr>
        <w:t>za</w:t>
      </w:r>
      <w:r w:rsidR="008B6645" w:rsidRPr="008B6645">
        <w:rPr>
          <w:rFonts w:asciiTheme="minorHAnsi" w:eastAsia="Times New Roman" w:hAnsiTheme="minorHAnsi" w:cstheme="minorHAnsi"/>
          <w:color w:val="auto"/>
          <w:lang w:eastAsia="pl-PL"/>
        </w:rPr>
        <w:t>świadczenie osoby wpisanej na listę izby samorządu zawodowego architektów posiadającej uprawnienia budowlane do projektowania bez ograniczeń w specjalności architektonicznej albo uprawnienia budowlane do projektowania i kierowania robotami budowlanymi bez ograniczeń w specjalności architektonicznej</w:t>
      </w:r>
      <w:r w:rsidR="001E5305" w:rsidRPr="008B6645">
        <w:rPr>
          <w:rFonts w:asciiTheme="minorHAnsi" w:eastAsia="Times New Roman" w:hAnsiTheme="minorHAnsi" w:cs="Times New Roman"/>
          <w:color w:val="auto"/>
          <w:lang w:eastAsia="pl-PL"/>
        </w:rPr>
        <w:t xml:space="preserve"> (w przypadku złożenia kserokopii dokumentu, osoba podpisująca ofertę zobowiązana jest potwierdzić je za zgodność </w:t>
      </w:r>
      <w:r w:rsidR="00322FE8">
        <w:rPr>
          <w:rFonts w:asciiTheme="minorHAnsi" w:eastAsia="Times New Roman" w:hAnsiTheme="minorHAnsi" w:cs="Times New Roman"/>
          <w:color w:val="auto"/>
          <w:lang w:eastAsia="pl-PL"/>
        </w:rPr>
        <w:br/>
      </w:r>
      <w:r w:rsidR="001E5305" w:rsidRPr="008B6645">
        <w:rPr>
          <w:rFonts w:asciiTheme="minorHAnsi" w:eastAsia="Times New Roman" w:hAnsiTheme="minorHAnsi" w:cs="Times New Roman"/>
          <w:color w:val="auto"/>
          <w:lang w:eastAsia="pl-PL"/>
        </w:rPr>
        <w:t>z oryginałem);</w:t>
      </w:r>
    </w:p>
    <w:p w14:paraId="6B559808" w14:textId="77777777" w:rsidR="001E5305" w:rsidRPr="008B6645" w:rsidRDefault="001E5305" w:rsidP="00AC2C75">
      <w:pPr>
        <w:pStyle w:val="Akapitzlist"/>
        <w:numPr>
          <w:ilvl w:val="0"/>
          <w:numId w:val="20"/>
        </w:numPr>
        <w:overflowPunct/>
        <w:autoSpaceDE/>
        <w:autoSpaceDN/>
        <w:adjustRightInd/>
        <w:ind w:left="1276" w:hanging="283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8B6645">
        <w:rPr>
          <w:rFonts w:asciiTheme="minorHAnsi" w:eastAsia="Times New Roman" w:hAnsiTheme="minorHAnsi" w:cs="Times New Roman"/>
          <w:color w:val="auto"/>
          <w:lang w:eastAsia="pl-PL"/>
        </w:rPr>
        <w:t>zaakceptowan</w:t>
      </w:r>
      <w:r w:rsidR="003221DA" w:rsidRPr="008B6645">
        <w:rPr>
          <w:rFonts w:asciiTheme="minorHAnsi" w:eastAsia="Times New Roman" w:hAnsiTheme="minorHAnsi" w:cs="Times New Roman"/>
          <w:color w:val="auto"/>
          <w:lang w:eastAsia="pl-PL"/>
        </w:rPr>
        <w:t>y</w:t>
      </w:r>
      <w:r w:rsidRPr="008B6645">
        <w:rPr>
          <w:rFonts w:asciiTheme="minorHAnsi" w:eastAsia="Times New Roman" w:hAnsiTheme="minorHAnsi" w:cs="Times New Roman"/>
          <w:color w:val="auto"/>
          <w:lang w:eastAsia="pl-PL"/>
        </w:rPr>
        <w:t xml:space="preserve"> projekt umowy stanowiąc</w:t>
      </w:r>
      <w:r w:rsidR="00794293">
        <w:rPr>
          <w:rFonts w:asciiTheme="minorHAnsi" w:eastAsia="Times New Roman" w:hAnsiTheme="minorHAnsi" w:cs="Times New Roman"/>
          <w:color w:val="auto"/>
          <w:lang w:eastAsia="pl-PL"/>
        </w:rPr>
        <w:t>y</w:t>
      </w:r>
      <w:r w:rsidRPr="008B6645">
        <w:rPr>
          <w:rFonts w:asciiTheme="minorHAnsi" w:eastAsia="Times New Roman" w:hAnsiTheme="minorHAnsi" w:cs="Times New Roman"/>
          <w:color w:val="auto"/>
          <w:lang w:eastAsia="pl-PL"/>
        </w:rPr>
        <w:t xml:space="preserve"> załącznik Nr 2 do niniejszego zapytania, poprzez zaparafowanie każdej ze stron.</w:t>
      </w:r>
    </w:p>
    <w:p w14:paraId="4DB64F16" w14:textId="77777777" w:rsidR="00B31F8A" w:rsidRPr="00782922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7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Sposób i termin złożenia ofert:</w:t>
      </w:r>
    </w:p>
    <w:p w14:paraId="6604D349" w14:textId="312D2B0D" w:rsidR="00B31F8A" w:rsidRPr="00782922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t xml:space="preserve">Ofertę należy przygotować i złożyć w terminie do </w:t>
      </w:r>
      <w:r w:rsidR="00CB2991">
        <w:rPr>
          <w:rFonts w:asciiTheme="minorHAnsi" w:eastAsia="Times New Roman" w:hAnsiTheme="minorHAnsi" w:cstheme="minorHAnsi"/>
          <w:b/>
          <w:bCs/>
          <w:lang w:eastAsia="pl-PL"/>
        </w:rPr>
        <w:t>23</w:t>
      </w:r>
      <w:r w:rsidR="00932846" w:rsidRPr="00782922">
        <w:rPr>
          <w:rFonts w:asciiTheme="minorHAnsi" w:eastAsia="Times New Roman" w:hAnsiTheme="minorHAnsi" w:cstheme="minorHAnsi"/>
          <w:b/>
          <w:bCs/>
          <w:lang w:eastAsia="pl-PL"/>
        </w:rPr>
        <w:t>-01-2024</w:t>
      </w:r>
      <w:r w:rsidRPr="00782922">
        <w:rPr>
          <w:rFonts w:asciiTheme="minorHAnsi" w:eastAsia="Times New Roman" w:hAnsiTheme="minorHAnsi" w:cstheme="minorHAnsi"/>
          <w:b/>
          <w:bCs/>
          <w:lang w:eastAsia="pl-PL"/>
        </w:rPr>
        <w:t xml:space="preserve"> r. do godziny </w:t>
      </w:r>
      <w:r w:rsidR="00932846" w:rsidRPr="00782922">
        <w:rPr>
          <w:rFonts w:asciiTheme="minorHAnsi" w:eastAsia="Times New Roman" w:hAnsiTheme="minorHAnsi" w:cstheme="minorHAnsi"/>
          <w:b/>
          <w:bCs/>
          <w:lang w:eastAsia="pl-PL"/>
        </w:rPr>
        <w:t>12</w:t>
      </w:r>
      <w:r w:rsidRPr="00782922">
        <w:rPr>
          <w:rFonts w:asciiTheme="minorHAnsi" w:eastAsia="Times New Roman" w:hAnsiTheme="minorHAnsi" w:cstheme="minorHAnsi"/>
          <w:b/>
          <w:bCs/>
          <w:lang w:eastAsia="pl-PL"/>
        </w:rPr>
        <w:t>.00</w:t>
      </w:r>
      <w:r w:rsidRPr="00782922">
        <w:rPr>
          <w:rFonts w:asciiTheme="minorHAnsi" w:eastAsia="Times New Roman" w:hAnsiTheme="minorHAnsi" w:cstheme="minorHAnsi"/>
          <w:lang w:eastAsia="pl-PL"/>
        </w:rPr>
        <w:t xml:space="preserve"> za pośrednictwem poczty, kuriera lub osobiście na adres: Urząd Gminy </w:t>
      </w:r>
      <w:r w:rsidR="00AB1B29" w:rsidRPr="00782922">
        <w:rPr>
          <w:rFonts w:asciiTheme="minorHAnsi" w:eastAsia="Times New Roman" w:hAnsiTheme="minorHAnsi" w:cstheme="minorHAnsi"/>
          <w:lang w:eastAsia="pl-PL"/>
        </w:rPr>
        <w:t>Dubeninki</w:t>
      </w:r>
      <w:r w:rsidR="00CF7EB9" w:rsidRPr="00782922">
        <w:rPr>
          <w:rFonts w:asciiTheme="minorHAnsi" w:eastAsia="Times New Roman" w:hAnsiTheme="minorHAnsi" w:cstheme="minorHAnsi"/>
          <w:lang w:eastAsia="pl-PL"/>
        </w:rPr>
        <w:t>, ul. Dębowa 27, 19-504 Dubeninki</w:t>
      </w:r>
      <w:r w:rsidRPr="00782922">
        <w:rPr>
          <w:rFonts w:asciiTheme="minorHAnsi" w:eastAsia="Times New Roman" w:hAnsiTheme="minorHAnsi" w:cstheme="minorHAnsi"/>
          <w:lang w:eastAsia="pl-PL"/>
        </w:rPr>
        <w:t>, Sekretariat - decyduje data wpływu do urzędu</w:t>
      </w:r>
      <w:r w:rsidR="00A84837" w:rsidRPr="00782922">
        <w:rPr>
          <w:rFonts w:asciiTheme="minorHAnsi" w:eastAsia="Times New Roman" w:hAnsiTheme="minorHAnsi" w:cstheme="minorHAnsi"/>
          <w:lang w:eastAsia="pl-PL"/>
        </w:rPr>
        <w:t xml:space="preserve"> lub</w:t>
      </w:r>
      <w:r w:rsidR="00A84837" w:rsidRPr="00782922">
        <w:rPr>
          <w:rFonts w:asciiTheme="minorHAnsi" w:hAnsiTheme="minorHAnsi" w:cstheme="minorHAnsi"/>
        </w:rPr>
        <w:t xml:space="preserve"> pocztę elektroniczną przez platformę </w:t>
      </w:r>
      <w:proofErr w:type="spellStart"/>
      <w:r w:rsidR="00A84837" w:rsidRPr="00782922">
        <w:rPr>
          <w:rFonts w:asciiTheme="minorHAnsi" w:hAnsiTheme="minorHAnsi" w:cstheme="minorHAnsi"/>
        </w:rPr>
        <w:t>ePUAP</w:t>
      </w:r>
      <w:proofErr w:type="spellEnd"/>
      <w:r w:rsidR="00A84837" w:rsidRPr="00782922">
        <w:rPr>
          <w:rFonts w:asciiTheme="minorHAnsi" w:hAnsiTheme="minorHAnsi" w:cstheme="minorHAnsi"/>
        </w:rPr>
        <w:t xml:space="preserve"> lub mailem na adres: </w:t>
      </w:r>
      <w:hyperlink r:id="rId5" w:history="1">
        <w:r w:rsidR="00A84837" w:rsidRPr="00782922">
          <w:rPr>
            <w:rStyle w:val="Hipercze"/>
            <w:rFonts w:asciiTheme="minorHAnsi" w:hAnsiTheme="minorHAnsi" w:cstheme="minorHAnsi"/>
          </w:rPr>
          <w:t>sekretariat@dubeninki.pl</w:t>
        </w:r>
      </w:hyperlink>
      <w:r w:rsidR="00A84837" w:rsidRPr="00782922">
        <w:rPr>
          <w:rFonts w:asciiTheme="minorHAnsi" w:hAnsiTheme="minorHAnsi" w:cstheme="minorHAnsi"/>
        </w:rPr>
        <w:t xml:space="preserve"> </w:t>
      </w:r>
      <w:r w:rsidRPr="00782922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622A7E9E" w14:textId="77777777" w:rsidR="00B31F8A" w:rsidRPr="00782922" w:rsidRDefault="003221D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8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Informacje dodatkowe:</w:t>
      </w:r>
    </w:p>
    <w:p w14:paraId="13487135" w14:textId="77777777" w:rsidR="00B31F8A" w:rsidRPr="00782922" w:rsidRDefault="008E1FD4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t xml:space="preserve">1) </w:t>
      </w:r>
      <w:r w:rsidR="00B31F8A" w:rsidRPr="00782922">
        <w:rPr>
          <w:rFonts w:asciiTheme="minorHAnsi" w:eastAsia="Times New Roman" w:hAnsiTheme="minorHAnsi" w:cstheme="minorHAnsi"/>
          <w:lang w:eastAsia="pl-PL"/>
        </w:rPr>
        <w:t>Zamawiający zastrzega sobie prawo do:</w:t>
      </w:r>
    </w:p>
    <w:p w14:paraId="5D2BB0C1" w14:textId="77777777" w:rsidR="00146A2E" w:rsidRPr="00782922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lastRenderedPageBreak/>
        <w:t>możliwość unieważnienia postępowania na każdym etapie prowadzonego postępowania bez podania przyczyny</w:t>
      </w:r>
      <w:r w:rsidR="00CF7EB9" w:rsidRPr="00782922">
        <w:rPr>
          <w:rFonts w:asciiTheme="minorHAnsi" w:eastAsia="Times New Roman" w:hAnsiTheme="minorHAnsi" w:cstheme="minorHAnsi"/>
          <w:lang w:eastAsia="pl-PL"/>
        </w:rPr>
        <w:t>,</w:t>
      </w:r>
    </w:p>
    <w:p w14:paraId="7028C649" w14:textId="77777777" w:rsidR="00146A2E" w:rsidRPr="00782922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t>nie wybrania żadnej z przedstawionych ofert bez podania przyczyny</w:t>
      </w:r>
      <w:r w:rsidR="00CF7EB9" w:rsidRPr="00782922">
        <w:rPr>
          <w:rFonts w:asciiTheme="minorHAnsi" w:eastAsia="Times New Roman" w:hAnsiTheme="minorHAnsi" w:cstheme="minorHAnsi"/>
          <w:lang w:eastAsia="pl-PL"/>
        </w:rPr>
        <w:t>,</w:t>
      </w:r>
    </w:p>
    <w:p w14:paraId="674BC71E" w14:textId="77777777" w:rsidR="008E1FD4" w:rsidRPr="00782922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t>pozostawienia bez rozpatrzenia oferty niezgodnej z wymogami niniejszego zapytania</w:t>
      </w:r>
      <w:r w:rsidR="008E1FD4" w:rsidRPr="00782922">
        <w:rPr>
          <w:rFonts w:asciiTheme="minorHAnsi" w:eastAsia="Times New Roman" w:hAnsiTheme="minorHAnsi" w:cstheme="minorHAnsi"/>
          <w:lang w:eastAsia="pl-PL"/>
        </w:rPr>
        <w:t>,</w:t>
      </w:r>
    </w:p>
    <w:p w14:paraId="6122B99D" w14:textId="77777777" w:rsidR="00B31F8A" w:rsidRPr="00782922" w:rsidRDefault="008E1FD4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hAnsiTheme="minorHAnsi" w:cstheme="minorHAnsi"/>
        </w:rPr>
        <w:t>wystąpiła istotna zmiana okoliczności, niezależna od zamawiającego, powodując, że dalsze prowadzenie postępowania lub wykonania zamówienia nie jest zasadne.</w:t>
      </w:r>
    </w:p>
    <w:p w14:paraId="0C37B593" w14:textId="77777777" w:rsidR="008E1FD4" w:rsidRPr="00782922" w:rsidRDefault="008E1FD4" w:rsidP="008E1FD4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color w:val="auto"/>
          <w:lang w:eastAsia="pl-PL"/>
        </w:rPr>
        <w:t xml:space="preserve">2) </w:t>
      </w:r>
      <w:r w:rsidRPr="00782922">
        <w:rPr>
          <w:rFonts w:asciiTheme="minorHAnsi" w:hAnsiTheme="minorHAnsi" w:cstheme="minorHAnsi"/>
        </w:rPr>
        <w:t>Do zapytania zostaje załączony wiążący wzór umowy, który zawiera istotne postanowienia umowy, która zostanie zawarta z wykonawcą wybranym w niniejszym postępowaniu.</w:t>
      </w:r>
    </w:p>
    <w:p w14:paraId="503D6D57" w14:textId="77777777" w:rsidR="00B31F8A" w:rsidRPr="003221DA" w:rsidRDefault="003221D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9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</w:t>
      </w: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Termin związania ofertą:</w:t>
      </w:r>
      <w:r w:rsidR="00B31F8A" w:rsidRPr="00782922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="00BF3221">
        <w:rPr>
          <w:rFonts w:asciiTheme="minorHAnsi" w:eastAsia="Times New Roman" w:hAnsiTheme="minorHAnsi" w:cstheme="minorHAnsi"/>
          <w:u w:val="single"/>
          <w:lang w:eastAsia="pl-PL"/>
        </w:rPr>
        <w:t>14</w:t>
      </w:r>
      <w:r w:rsidR="00B31F8A" w:rsidRPr="00782922">
        <w:rPr>
          <w:rFonts w:asciiTheme="minorHAnsi" w:eastAsia="Times New Roman" w:hAnsiTheme="minorHAnsi" w:cstheme="minorHAnsi"/>
          <w:u w:val="single"/>
          <w:lang w:eastAsia="pl-PL"/>
        </w:rPr>
        <w:t xml:space="preserve"> dni</w:t>
      </w:r>
      <w:r w:rsidR="008E1FD4" w:rsidRPr="00782922">
        <w:rPr>
          <w:rFonts w:asciiTheme="minorHAnsi" w:eastAsia="Times New Roman" w:hAnsiTheme="minorHAnsi" w:cstheme="minorHAnsi"/>
          <w:u w:val="single"/>
          <w:lang w:eastAsia="pl-PL"/>
        </w:rPr>
        <w:t>.</w:t>
      </w:r>
    </w:p>
    <w:p w14:paraId="5F98917F" w14:textId="77777777" w:rsidR="00B31F8A" w:rsidRPr="00782922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1</w:t>
      </w:r>
      <w:r w:rsidR="003221DA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0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</w:t>
      </w:r>
      <w:r w:rsidR="003221DA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Osoba do kontaktu:</w:t>
      </w:r>
    </w:p>
    <w:p w14:paraId="7B12AEBE" w14:textId="77777777" w:rsidR="00B31F8A" w:rsidRPr="00782922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t xml:space="preserve">W sprawie zapytania ofertowego osobą do kontaktu jest: </w:t>
      </w:r>
      <w:r w:rsidR="00AB1B29" w:rsidRPr="00782922">
        <w:rPr>
          <w:rFonts w:asciiTheme="minorHAnsi" w:eastAsia="Times New Roman" w:hAnsiTheme="minorHAnsi" w:cstheme="minorHAnsi"/>
          <w:lang w:eastAsia="pl-PL"/>
        </w:rPr>
        <w:t xml:space="preserve">Dorota </w:t>
      </w:r>
      <w:proofErr w:type="spellStart"/>
      <w:r w:rsidR="00AB1B29" w:rsidRPr="00782922">
        <w:rPr>
          <w:rFonts w:asciiTheme="minorHAnsi" w:eastAsia="Times New Roman" w:hAnsiTheme="minorHAnsi" w:cstheme="minorHAnsi"/>
          <w:lang w:eastAsia="pl-PL"/>
        </w:rPr>
        <w:t>Pojawa</w:t>
      </w:r>
      <w:proofErr w:type="spellEnd"/>
      <w:r w:rsidR="003221DA">
        <w:rPr>
          <w:rFonts w:asciiTheme="minorHAnsi" w:eastAsia="Times New Roman" w:hAnsiTheme="minorHAnsi" w:cstheme="minorHAnsi"/>
          <w:lang w:eastAsia="pl-PL"/>
        </w:rPr>
        <w:t>,</w:t>
      </w:r>
      <w:r w:rsidRPr="00782922">
        <w:rPr>
          <w:rFonts w:asciiTheme="minorHAnsi" w:eastAsia="Times New Roman" w:hAnsiTheme="minorHAnsi" w:cstheme="minorHAnsi"/>
          <w:lang w:eastAsia="pl-PL"/>
        </w:rPr>
        <w:t xml:space="preserve"> tel. </w:t>
      </w:r>
      <w:r w:rsidR="00AB1B29" w:rsidRPr="00782922">
        <w:rPr>
          <w:rFonts w:asciiTheme="minorHAnsi" w:eastAsia="Times New Roman" w:hAnsiTheme="minorHAnsi" w:cstheme="minorHAnsi"/>
          <w:lang w:eastAsia="pl-PL"/>
        </w:rPr>
        <w:t>87 615 81 37</w:t>
      </w:r>
      <w:r w:rsidRPr="00782922">
        <w:rPr>
          <w:rFonts w:asciiTheme="minorHAnsi" w:eastAsia="Times New Roman" w:hAnsiTheme="minorHAnsi" w:cstheme="minorHAnsi"/>
          <w:lang w:eastAsia="pl-PL"/>
        </w:rPr>
        <w:t>, adres</w:t>
      </w:r>
      <w:r w:rsidR="00AB1B29" w:rsidRPr="00782922">
        <w:rPr>
          <w:rFonts w:asciiTheme="minorHAnsi" w:eastAsia="Times New Roman" w:hAnsiTheme="minorHAnsi" w:cstheme="minorHAnsi"/>
          <w:lang w:eastAsia="pl-PL"/>
        </w:rPr>
        <w:t xml:space="preserve"> email</w:t>
      </w:r>
      <w:r w:rsidRPr="00782922">
        <w:rPr>
          <w:rFonts w:asciiTheme="minorHAnsi" w:eastAsia="Times New Roman" w:hAnsiTheme="minorHAnsi" w:cstheme="minorHAnsi"/>
          <w:lang w:eastAsia="pl-PL"/>
        </w:rPr>
        <w:t xml:space="preserve">: </w:t>
      </w:r>
      <w:hyperlink r:id="rId6" w:history="1">
        <w:r w:rsidR="003221DA" w:rsidRPr="00F941FD">
          <w:rPr>
            <w:rStyle w:val="Hipercze"/>
            <w:rFonts w:asciiTheme="minorHAnsi" w:eastAsia="Times New Roman" w:hAnsiTheme="minorHAnsi" w:cstheme="minorHAnsi"/>
            <w:lang w:eastAsia="pl-PL"/>
          </w:rPr>
          <w:t>d.pojawa@dubeninki.pl</w:t>
        </w:r>
      </w:hyperlink>
      <w:r w:rsidR="003221DA">
        <w:rPr>
          <w:rFonts w:asciiTheme="minorHAnsi" w:eastAsia="Times New Roman" w:hAnsiTheme="minorHAnsi" w:cstheme="minorHAnsi"/>
          <w:lang w:eastAsia="pl-PL"/>
        </w:rPr>
        <w:t xml:space="preserve">, Kamila Sienkiewicz, </w:t>
      </w:r>
      <w:r w:rsidR="003221DA" w:rsidRPr="00782922">
        <w:rPr>
          <w:rFonts w:asciiTheme="minorHAnsi" w:eastAsia="Times New Roman" w:hAnsiTheme="minorHAnsi" w:cstheme="minorHAnsi"/>
          <w:lang w:eastAsia="pl-PL"/>
        </w:rPr>
        <w:t>tel. 87 615 81 37, adres email:</w:t>
      </w:r>
      <w:r w:rsidR="003221DA">
        <w:rPr>
          <w:rFonts w:asciiTheme="minorHAnsi" w:eastAsia="Times New Roman" w:hAnsiTheme="minorHAnsi" w:cstheme="minorHAnsi"/>
          <w:lang w:eastAsia="pl-PL"/>
        </w:rPr>
        <w:t xml:space="preserve"> </w:t>
      </w:r>
      <w:hyperlink r:id="rId7" w:history="1">
        <w:r w:rsidR="003221DA" w:rsidRPr="00F941FD">
          <w:rPr>
            <w:rStyle w:val="Hipercze"/>
            <w:rFonts w:asciiTheme="minorHAnsi" w:eastAsia="Times New Roman" w:hAnsiTheme="minorHAnsi" w:cstheme="minorHAnsi"/>
            <w:lang w:eastAsia="pl-PL"/>
          </w:rPr>
          <w:t>k.sienkiewicz@dubeninki.pl</w:t>
        </w:r>
      </w:hyperlink>
      <w:r w:rsidR="003221D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6C6A7A9" w14:textId="77777777" w:rsidR="00520269" w:rsidRPr="00782922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5E1AC2F4" w14:textId="77777777" w:rsidR="00520269" w:rsidRPr="00782922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43B5EC33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35332709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066D5B31" w14:textId="77777777" w:rsidR="00520269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……………………………………………………..</w:t>
      </w:r>
    </w:p>
    <w:p w14:paraId="2C500EE4" w14:textId="77777777" w:rsidR="00520269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520269">
        <w:rPr>
          <w:rFonts w:asciiTheme="minorHAnsi" w:eastAsia="Times New Roman" w:hAnsiTheme="minorHAnsi" w:cstheme="minorHAnsi"/>
          <w:color w:val="auto"/>
          <w:lang w:eastAsia="pl-PL"/>
        </w:rPr>
        <w:t>(podpis Zamawiającego)</w:t>
      </w:r>
    </w:p>
    <w:p w14:paraId="1657FB20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4849BA3D" w14:textId="77777777" w:rsidR="003221DA" w:rsidRPr="003221DA" w:rsidRDefault="003221DA" w:rsidP="003221DA">
      <w:pPr>
        <w:overflowPunct/>
        <w:autoSpaceDE/>
        <w:autoSpaceDN/>
        <w:adjustRightInd/>
        <w:spacing w:before="100" w:beforeAutospacing="1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3221DA">
        <w:rPr>
          <w:rFonts w:asciiTheme="minorHAnsi" w:eastAsia="Times New Roman" w:hAnsiTheme="minorHAnsi" w:cstheme="minorHAnsi"/>
          <w:lang w:eastAsia="pl-PL"/>
        </w:rPr>
        <w:t>Załączniki:</w:t>
      </w:r>
      <w:r w:rsidRPr="003221DA">
        <w:rPr>
          <w:rFonts w:asciiTheme="minorHAnsi" w:eastAsia="Times New Roman" w:hAnsiTheme="minorHAnsi" w:cstheme="minorHAnsi"/>
          <w:color w:val="auto"/>
          <w:lang w:eastAsia="pl-PL"/>
        </w:rPr>
        <w:br/>
        <w:t xml:space="preserve">1. Załącznik nr 1 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- </w:t>
      </w:r>
      <w:r w:rsidRPr="003221DA">
        <w:rPr>
          <w:rFonts w:asciiTheme="minorHAnsi" w:eastAsia="Times New Roman" w:hAnsiTheme="minorHAnsi" w:cstheme="minorHAnsi"/>
          <w:color w:val="auto"/>
          <w:lang w:eastAsia="pl-PL"/>
        </w:rPr>
        <w:t>formularz ofertowy,</w:t>
      </w:r>
      <w:r w:rsidRPr="003221DA">
        <w:rPr>
          <w:rFonts w:asciiTheme="minorHAnsi" w:eastAsia="Times New Roman" w:hAnsiTheme="minorHAnsi" w:cstheme="minorHAnsi"/>
          <w:color w:val="auto"/>
          <w:lang w:eastAsia="pl-PL"/>
        </w:rPr>
        <w:br/>
        <w:t xml:space="preserve">2. Załącznik nr 2 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- </w:t>
      </w:r>
      <w:hyperlink r:id="rId8" w:tgtFrame="_blank" w:tooltip="załącznik 1 oferta.odt (18,43KB) | Liczba pobrań pliku: 69" w:history="1">
        <w:r w:rsidRPr="003221DA">
          <w:rPr>
            <w:rFonts w:asciiTheme="minorHAnsi" w:eastAsia="Times New Roman" w:hAnsiTheme="minorHAnsi" w:cstheme="minorHAnsi"/>
            <w:color w:val="auto"/>
            <w:lang w:eastAsia="pl-PL"/>
          </w:rPr>
          <w:t>projekt</w:t>
        </w:r>
      </w:hyperlink>
      <w:r w:rsidRPr="003221DA">
        <w:rPr>
          <w:rFonts w:asciiTheme="minorHAnsi" w:hAnsiTheme="minorHAnsi"/>
        </w:rPr>
        <w:t xml:space="preserve"> umowy</w:t>
      </w:r>
      <w:r>
        <w:rPr>
          <w:rFonts w:asciiTheme="minorHAnsi" w:hAnsiTheme="minorHAnsi"/>
        </w:rPr>
        <w:t>.</w:t>
      </w:r>
      <w:r w:rsidRPr="003221DA">
        <w:rPr>
          <w:rFonts w:asciiTheme="minorHAnsi" w:eastAsia="Times New Roman" w:hAnsiTheme="minorHAnsi" w:cstheme="minorHAnsi"/>
          <w:color w:val="auto"/>
          <w:lang w:eastAsia="pl-PL"/>
        </w:rPr>
        <w:br/>
      </w:r>
    </w:p>
    <w:p w14:paraId="4F7A982A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D2C7394" w14:textId="77777777" w:rsidR="00B31F8A" w:rsidRPr="001E5305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b/>
          <w:bCs/>
          <w:sz w:val="18"/>
          <w:szCs w:val="18"/>
          <w:u w:val="single"/>
          <w:shd w:val="clear" w:color="auto" w:fill="FFFFFF"/>
          <w:lang w:eastAsia="pl-PL"/>
        </w:rPr>
        <w:t xml:space="preserve">Klauzula informacyjna z art. 13 RODO </w:t>
      </w:r>
    </w:p>
    <w:p w14:paraId="1D5AB2F5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informuję, że: </w:t>
      </w:r>
    </w:p>
    <w:p w14:paraId="3B9031B4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Administratorem</w:t>
      </w:r>
      <w:r w:rsidR="00730D6E" w:rsidRPr="001E5305">
        <w:rPr>
          <w:rFonts w:asciiTheme="minorHAnsi" w:hAnsiTheme="minorHAnsi" w:cstheme="minorHAnsi"/>
          <w:sz w:val="18"/>
          <w:szCs w:val="18"/>
        </w:rPr>
        <w:t xml:space="preserve"> danych</w:t>
      </w:r>
      <w:r w:rsidRPr="001E5305">
        <w:rPr>
          <w:rFonts w:asciiTheme="minorHAnsi" w:hAnsiTheme="minorHAnsi" w:cstheme="minorHAnsi"/>
          <w:sz w:val="18"/>
          <w:szCs w:val="18"/>
        </w:rPr>
        <w:t xml:space="preserve"> jest Gmina Dubeninki z siedzibą przy ul. Dębow</w:t>
      </w:r>
      <w:r w:rsidR="00730D6E" w:rsidRPr="001E5305">
        <w:rPr>
          <w:rFonts w:asciiTheme="minorHAnsi" w:hAnsiTheme="minorHAnsi" w:cstheme="minorHAnsi"/>
          <w:sz w:val="18"/>
          <w:szCs w:val="18"/>
        </w:rPr>
        <w:t>ej</w:t>
      </w:r>
      <w:r w:rsidRPr="001E5305">
        <w:rPr>
          <w:rFonts w:asciiTheme="minorHAnsi" w:hAnsiTheme="minorHAnsi" w:cstheme="minorHAnsi"/>
          <w:sz w:val="18"/>
          <w:szCs w:val="18"/>
        </w:rPr>
        <w:t xml:space="preserve"> 27, 19-504 Dubeninki, w imieniu której obowiązki administratora pełni Wójt Gminy Dubeninki.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14:paraId="25CF91EC" w14:textId="77777777" w:rsidR="006C4491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Z administratorem – Wójtem Gminy Dubeninki</w:t>
      </w:r>
      <w:r w:rsidR="00730D6E" w:rsidRPr="001E5305">
        <w:rPr>
          <w:rFonts w:asciiTheme="minorHAnsi" w:hAnsiTheme="minorHAnsi" w:cstheme="minorHAnsi"/>
          <w:sz w:val="18"/>
          <w:szCs w:val="18"/>
        </w:rPr>
        <w:t>,</w:t>
      </w:r>
      <w:r w:rsidRPr="001E5305">
        <w:rPr>
          <w:rFonts w:asciiTheme="minorHAnsi" w:hAnsiTheme="minorHAnsi" w:cstheme="minorHAnsi"/>
          <w:sz w:val="18"/>
          <w:szCs w:val="18"/>
        </w:rPr>
        <w:t xml:space="preserve"> można się skontaktować poprzez adres e-mail </w:t>
      </w:r>
      <w:hyperlink r:id="rId9" w:history="1">
        <w:r w:rsidR="00E925C9" w:rsidRPr="001E5305">
          <w:rPr>
            <w:rStyle w:val="Hipercze"/>
            <w:rFonts w:asciiTheme="minorHAnsi" w:hAnsiTheme="minorHAnsi" w:cstheme="minorHAnsi"/>
            <w:sz w:val="18"/>
            <w:szCs w:val="18"/>
          </w:rPr>
          <w:t>sekretarz@dubeninki.pl</w:t>
        </w:r>
      </w:hyperlink>
      <w:r w:rsidR="00730D6E" w:rsidRPr="001E5305">
        <w:rPr>
          <w:rFonts w:asciiTheme="minorHAnsi" w:hAnsiTheme="minorHAnsi" w:cstheme="minorHAnsi"/>
          <w:sz w:val="18"/>
          <w:szCs w:val="18"/>
        </w:rPr>
        <w:t xml:space="preserve">, </w:t>
      </w:r>
      <w:r w:rsidRPr="001E5305">
        <w:rPr>
          <w:rFonts w:asciiTheme="minorHAnsi" w:hAnsiTheme="minorHAnsi" w:cstheme="minorHAnsi"/>
          <w:sz w:val="18"/>
          <w:szCs w:val="18"/>
        </w:rPr>
        <w:t>pisemnie na adres siedziby administratora: ul. Dębowa 27, 19-504 Dubeninki</w:t>
      </w:r>
      <w:r w:rsidR="00730D6E" w:rsidRPr="001E5305">
        <w:rPr>
          <w:rFonts w:asciiTheme="minorHAnsi" w:hAnsiTheme="minorHAnsi" w:cstheme="minorHAnsi"/>
          <w:sz w:val="18"/>
          <w:szCs w:val="18"/>
        </w:rPr>
        <w:t xml:space="preserve"> lub </w:t>
      </w:r>
      <w:r w:rsidRPr="001E5305">
        <w:rPr>
          <w:rFonts w:asciiTheme="minorHAnsi" w:hAnsiTheme="minorHAnsi" w:cstheme="minorHAnsi"/>
          <w:sz w:val="18"/>
          <w:szCs w:val="18"/>
        </w:rPr>
        <w:t>telefonicznie pod nr 87 615-81-37.</w:t>
      </w:r>
    </w:p>
    <w:p w14:paraId="271DC1CF" w14:textId="77777777" w:rsidR="006C4491" w:rsidRPr="001E5305" w:rsidRDefault="00B31F8A" w:rsidP="006C449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 Administrator – Wójt Gminy Dubeninki wyznaczył inspektora ochrony danych</w:t>
      </w:r>
      <w:r w:rsidR="00E925C9" w:rsidRPr="001E5305">
        <w:rPr>
          <w:rFonts w:asciiTheme="minorHAnsi" w:hAnsiTheme="minorHAnsi" w:cstheme="minorHAnsi"/>
          <w:sz w:val="18"/>
          <w:szCs w:val="18"/>
        </w:rPr>
        <w:t>,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  z którym może się Pani / Pan skontaktować poprzez e-mail</w:t>
      </w:r>
      <w:r w:rsidR="006C4491" w:rsidRPr="001E5305">
        <w:rPr>
          <w:rStyle w:val="Hipercze"/>
          <w:rFonts w:asciiTheme="minorHAnsi" w:hAnsiTheme="minorHAnsi" w:cstheme="minorHAnsi"/>
          <w:sz w:val="18"/>
          <w:szCs w:val="18"/>
        </w:rPr>
        <w:t xml:space="preserve"> </w:t>
      </w:r>
      <w:r w:rsidR="006C4491" w:rsidRPr="001E5305">
        <w:rPr>
          <w:rStyle w:val="Hipercze"/>
          <w:rFonts w:asciiTheme="minorHAnsi" w:hAnsiTheme="minorHAnsi" w:cstheme="minorHAnsi"/>
          <w:color w:val="auto"/>
          <w:sz w:val="18"/>
          <w:szCs w:val="18"/>
        </w:rPr>
        <w:t>iodo@dubeninki.pl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BA0E915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Pani/Pana dane osobowe przetwarzane będą na podstawie art. 6 ust. 1 lit. c RODO w celu związanym z niniejszym postępowaniem o udzielenie zamówienia publicznego. </w:t>
      </w:r>
    </w:p>
    <w:p w14:paraId="271A9E07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dbiorcami Pani/Pana danych osobowych będą osoby lub podmioty, którym udostępniona zostanie dokumentacja postępowania w oparciu o art. 8 oraz art. 96 ust. 3 ustawy z dnia 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11 września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20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19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r. – Prawo zamówień publicznych (Dz. U. z 20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23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r. poz. 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1605 z późn. zm.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), dalej „ustawa </w:t>
      </w:r>
      <w:proofErr w:type="spellStart"/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Pzp</w:t>
      </w:r>
      <w:proofErr w:type="spellEnd"/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”; </w:t>
      </w:r>
    </w:p>
    <w:p w14:paraId="432D2C63" w14:textId="77777777" w:rsidR="00B31F8A" w:rsidRPr="001E5305" w:rsidRDefault="00B31F8A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Pzp</w:t>
      </w:r>
      <w:proofErr w:type="spellEnd"/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, przez okres 4</w:t>
      </w:r>
      <w:r w:rsidR="006C4491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lat od dnia zakończenia postępowania o udzielenie zamówienia, a jeżeli czas trwania umowy przekracza 4 lata, okres przechowywania obejmuje cały czas trwania umowy;</w:t>
      </w:r>
    </w:p>
    <w:p w14:paraId="370CB47F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Pzp</w:t>
      </w:r>
      <w:proofErr w:type="spellEnd"/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Pzp</w:t>
      </w:r>
      <w:proofErr w:type="spellEnd"/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; </w:t>
      </w:r>
    </w:p>
    <w:p w14:paraId="7D754081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lastRenderedPageBreak/>
        <w:t>W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odniesieniu do Pani/Pana danych osobowych decyzje nie będą podejmowane w sposób zautomatyzowany, stosowanie do art. 22 RODO;</w:t>
      </w:r>
    </w:p>
    <w:p w14:paraId="163882F0" w14:textId="77777777" w:rsidR="006C4491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osiada Pani/Pan:</w:t>
      </w:r>
    </w:p>
    <w:p w14:paraId="1103DE39" w14:textId="77777777" w:rsidR="003E615F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1)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15 RODO prawo dostępu do danych osobowych Pani/Pana dotyczących;</w:t>
      </w: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br/>
        <w:t xml:space="preserve">2)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na podstawie art. 16 RODO prawo do sprostowania Pani/Pana danych osobowych,(skorzystanie z prawa do sprostowania nie może skutkować zmianą wyniku postępowania o udzielenie zamówienia publicznego ani zmianą postanowień umowy w zakresie niezgodnym z ustawą </w:t>
      </w:r>
      <w:proofErr w:type="spellStart"/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Pzp</w:t>
      </w:r>
      <w:proofErr w:type="spellEnd"/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oraz nie może naruszać integralności protokołu oraz jego załączników);</w:t>
      </w:r>
    </w:p>
    <w:p w14:paraId="5C70EA8D" w14:textId="77777777" w:rsidR="00345497" w:rsidRPr="001E5305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3)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RODO, (prawo do ograniczenia przetwarzania nie ma zastosowania w odniesieniu do przechowywania, w celu zapewnienia korzystania ze środków ochrony lub w celu ochrony praw innej osoby fizycznej lub prawnej, lub z uwagi na ważne względy interesu publicznego Unii Europejskiej lub państwa członkowskiego)</w:t>
      </w:r>
    </w:p>
    <w:p w14:paraId="72E305C0" w14:textId="77777777" w:rsidR="00B31F8A" w:rsidRPr="001E5305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4)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A60917C" w14:textId="77777777" w:rsidR="006C4491" w:rsidRPr="001E5305" w:rsidRDefault="006C4491" w:rsidP="003E615F">
      <w:pPr>
        <w:pStyle w:val="Akapitzlis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ie przysługuje Pani/Panu:</w:t>
      </w:r>
    </w:p>
    <w:p w14:paraId="35BA09E7" w14:textId="77777777" w:rsidR="00B31F8A" w:rsidRPr="001E5305" w:rsidRDefault="006C4491" w:rsidP="003E615F">
      <w:pPr>
        <w:pStyle w:val="Akapitzlist"/>
        <w:overflowPunct/>
        <w:autoSpaceDE/>
        <w:autoSpaceDN/>
        <w:adjustRightInd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w związku z art. 17 ust. 3 lit. b, d lub e RODO prawo do usunięcia danych osobowych;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2)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przenoszenia danych osobowych, o którym mowa w art. 20 RODO;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3)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D1AC42D" w14:textId="77777777" w:rsidR="00B31F8A" w:rsidRPr="001E5305" w:rsidRDefault="00B31F8A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Informacja o ograniczeniach danych osobowych:</w:t>
      </w:r>
    </w:p>
    <w:p w14:paraId="46E4C358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1. W przypadku gdy wykonanie obowiązków, o których mowa w art. 15 ust. 1-3 rozporządzenia 2016/679, wymagałoby niewspółmiernie dużego wysiłku, Zamawiający może żądać od osoby, której dane dotyczą, wskazania dodatkowych in formacji mających na celu sprecyzowanie żądania, w szczególności podania nazwy lub daty postępowania o udzielenie zamówienia publicznego lub konkursu.</w:t>
      </w:r>
    </w:p>
    <w:p w14:paraId="5126EE5E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2. Wystąpienie z żądaniem, o którym mowa w art. 18 ust. 1 rozporządzenia 2016/679, nie ogranicza przetwarzania danych osobowych do czasu zakończenia postępowania o udzielenie zamówienia publicznego lub konkursu.</w:t>
      </w:r>
    </w:p>
    <w:p w14:paraId="5D937F76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3. W przypadku gdy wykonanie obowiązków, o których mowa w art. 15 ust. 1-3roz 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 (dotyczy przechowania protokołu wraz z załącznikami). </w:t>
      </w:r>
    </w:p>
    <w:p w14:paraId="7E8DC09C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Jednocześnie Urząd Gminy </w:t>
      </w:r>
      <w:r w:rsidR="006C4491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Dubeninki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1F230C59" w14:textId="77777777" w:rsidR="003221DA" w:rsidRDefault="003221DA" w:rsidP="00B31F8A">
      <w:pPr>
        <w:overflowPunct/>
        <w:autoSpaceDE/>
        <w:autoSpaceDN/>
        <w:adjustRightInd/>
        <w:spacing w:before="100" w:beforeAutospacing="1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E9D668F" w14:textId="77777777" w:rsidR="00B31F8A" w:rsidRPr="006C4491" w:rsidRDefault="00B31F8A" w:rsidP="00B31F8A">
      <w:pPr>
        <w:overflowPunct/>
        <w:autoSpaceDE/>
        <w:autoSpaceDN/>
        <w:adjustRightInd/>
        <w:spacing w:before="100" w:beforeAutospacing="1"/>
        <w:jc w:val="right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C449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</w:p>
    <w:p w14:paraId="17744695" w14:textId="77777777" w:rsidR="001E5305" w:rsidRDefault="001E5305" w:rsidP="00A64750"/>
    <w:p w14:paraId="62C4724E" w14:textId="77777777" w:rsidR="001E5305" w:rsidRDefault="001E5305" w:rsidP="00A64750"/>
    <w:p w14:paraId="256212AC" w14:textId="77777777" w:rsidR="001E5305" w:rsidRDefault="001E5305" w:rsidP="00A64750"/>
    <w:p w14:paraId="3E731F62" w14:textId="77777777" w:rsidR="001E5305" w:rsidRDefault="001E5305" w:rsidP="00A64750"/>
    <w:p w14:paraId="6187D6B4" w14:textId="77777777" w:rsidR="001E5305" w:rsidRDefault="001E5305" w:rsidP="00A64750"/>
    <w:p w14:paraId="3344AB02" w14:textId="77777777" w:rsidR="001E5305" w:rsidRDefault="001E5305" w:rsidP="00A64750"/>
    <w:p w14:paraId="6C61299D" w14:textId="77777777" w:rsidR="001E5305" w:rsidRDefault="001E5305" w:rsidP="00A64750"/>
    <w:p w14:paraId="66866D96" w14:textId="77777777" w:rsidR="001E5305" w:rsidRDefault="001E5305" w:rsidP="00A64750"/>
    <w:p w14:paraId="4E26EF94" w14:textId="77777777" w:rsidR="001E5305" w:rsidRDefault="001E5305" w:rsidP="00A64750"/>
    <w:p w14:paraId="46C1E3AC" w14:textId="77777777" w:rsidR="001E5305" w:rsidRDefault="001E5305" w:rsidP="00A64750"/>
    <w:p w14:paraId="17480E56" w14:textId="77777777" w:rsidR="001E5305" w:rsidRDefault="001E5305" w:rsidP="00A64750"/>
    <w:p w14:paraId="425AAC58" w14:textId="77777777" w:rsidR="001E5305" w:rsidRDefault="001E5305" w:rsidP="00A64750"/>
    <w:p w14:paraId="2B92812A" w14:textId="77777777" w:rsidR="001E5305" w:rsidRDefault="001E5305" w:rsidP="00A64750"/>
    <w:p w14:paraId="2E71EFE4" w14:textId="77777777" w:rsidR="001E5305" w:rsidRDefault="001E5305" w:rsidP="00A64750"/>
    <w:p w14:paraId="640CCA2E" w14:textId="77777777" w:rsidR="001E5305" w:rsidRDefault="001E5305" w:rsidP="00A64750"/>
    <w:p w14:paraId="59B52412" w14:textId="77777777" w:rsidR="001E5305" w:rsidRDefault="001E5305" w:rsidP="00A64750"/>
    <w:p w14:paraId="1535ACD2" w14:textId="77777777" w:rsidR="001E5305" w:rsidRDefault="001E5305" w:rsidP="00A64750"/>
    <w:p w14:paraId="4733A571" w14:textId="77777777" w:rsidR="001E5305" w:rsidRDefault="001E5305" w:rsidP="00A64750"/>
    <w:p w14:paraId="235EBFE3" w14:textId="77777777" w:rsidR="00782922" w:rsidRDefault="00782922" w:rsidP="001E5305">
      <w:pPr>
        <w:rPr>
          <w:rFonts w:cs="Tahoma"/>
        </w:rPr>
      </w:pPr>
    </w:p>
    <w:p w14:paraId="04F42728" w14:textId="77777777" w:rsidR="00782922" w:rsidRDefault="00782922" w:rsidP="001E5305">
      <w:pPr>
        <w:rPr>
          <w:rFonts w:cs="Tahoma"/>
        </w:rPr>
      </w:pPr>
    </w:p>
    <w:sectPr w:rsidR="00782922" w:rsidSect="0031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346"/>
        </w:tabs>
        <w:ind w:left="13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346"/>
        </w:tabs>
        <w:ind w:left="13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DFB0F2A"/>
    <w:multiLevelType w:val="hybridMultilevel"/>
    <w:tmpl w:val="E0C0C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4FAB"/>
    <w:multiLevelType w:val="hybridMultilevel"/>
    <w:tmpl w:val="0CCA0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6439F"/>
    <w:multiLevelType w:val="hybridMultilevel"/>
    <w:tmpl w:val="DB340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E32F5"/>
    <w:multiLevelType w:val="hybridMultilevel"/>
    <w:tmpl w:val="51C2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C2A88"/>
    <w:multiLevelType w:val="hybridMultilevel"/>
    <w:tmpl w:val="CB32E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2152E"/>
    <w:multiLevelType w:val="hybridMultilevel"/>
    <w:tmpl w:val="86EED91E"/>
    <w:lvl w:ilvl="0" w:tplc="F42E1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47A6E"/>
    <w:multiLevelType w:val="multilevel"/>
    <w:tmpl w:val="32F0A2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63A24"/>
    <w:multiLevelType w:val="multilevel"/>
    <w:tmpl w:val="B160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1B7A7E"/>
    <w:multiLevelType w:val="hybridMultilevel"/>
    <w:tmpl w:val="0F2E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8694">
    <w:abstractNumId w:val="24"/>
  </w:num>
  <w:num w:numId="2" w16cid:durableId="348486578">
    <w:abstractNumId w:val="21"/>
  </w:num>
  <w:num w:numId="3" w16cid:durableId="2117285907">
    <w:abstractNumId w:val="23"/>
  </w:num>
  <w:num w:numId="4" w16cid:durableId="1117872971">
    <w:abstractNumId w:val="0"/>
  </w:num>
  <w:num w:numId="5" w16cid:durableId="868302506">
    <w:abstractNumId w:val="17"/>
  </w:num>
  <w:num w:numId="6" w16cid:durableId="64501585">
    <w:abstractNumId w:val="1"/>
  </w:num>
  <w:num w:numId="7" w16cid:durableId="1801069310">
    <w:abstractNumId w:val="8"/>
  </w:num>
  <w:num w:numId="8" w16cid:durableId="1584945698">
    <w:abstractNumId w:val="9"/>
  </w:num>
  <w:num w:numId="9" w16cid:durableId="1516578649">
    <w:abstractNumId w:val="10"/>
  </w:num>
  <w:num w:numId="10" w16cid:durableId="337319190">
    <w:abstractNumId w:val="11"/>
  </w:num>
  <w:num w:numId="11" w16cid:durableId="1429543681">
    <w:abstractNumId w:val="12"/>
  </w:num>
  <w:num w:numId="12" w16cid:durableId="936519091">
    <w:abstractNumId w:val="13"/>
  </w:num>
  <w:num w:numId="13" w16cid:durableId="1477257605">
    <w:abstractNumId w:val="14"/>
  </w:num>
  <w:num w:numId="14" w16cid:durableId="1342319118">
    <w:abstractNumId w:val="15"/>
  </w:num>
  <w:num w:numId="15" w16cid:durableId="664865790">
    <w:abstractNumId w:val="16"/>
  </w:num>
  <w:num w:numId="16" w16cid:durableId="1036924967">
    <w:abstractNumId w:val="22"/>
  </w:num>
  <w:num w:numId="17" w16cid:durableId="848300773">
    <w:abstractNumId w:val="20"/>
  </w:num>
  <w:num w:numId="18" w16cid:durableId="2088264155">
    <w:abstractNumId w:val="25"/>
  </w:num>
  <w:num w:numId="19" w16cid:durableId="1190603076">
    <w:abstractNumId w:val="19"/>
  </w:num>
  <w:num w:numId="20" w16cid:durableId="158977557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E"/>
    <w:rsid w:val="000656D9"/>
    <w:rsid w:val="00097770"/>
    <w:rsid w:val="00110A3A"/>
    <w:rsid w:val="00120145"/>
    <w:rsid w:val="00146A2E"/>
    <w:rsid w:val="001E5305"/>
    <w:rsid w:val="001F2E61"/>
    <w:rsid w:val="00240423"/>
    <w:rsid w:val="00242A25"/>
    <w:rsid w:val="0025437F"/>
    <w:rsid w:val="00270871"/>
    <w:rsid w:val="002A04D3"/>
    <w:rsid w:val="002B5415"/>
    <w:rsid w:val="00302E79"/>
    <w:rsid w:val="00304CD9"/>
    <w:rsid w:val="0031021F"/>
    <w:rsid w:val="003221DA"/>
    <w:rsid w:val="00322FE8"/>
    <w:rsid w:val="00345497"/>
    <w:rsid w:val="00360638"/>
    <w:rsid w:val="00367FFE"/>
    <w:rsid w:val="003C4145"/>
    <w:rsid w:val="003E615F"/>
    <w:rsid w:val="004155AC"/>
    <w:rsid w:val="00420706"/>
    <w:rsid w:val="00456847"/>
    <w:rsid w:val="00465168"/>
    <w:rsid w:val="004852A5"/>
    <w:rsid w:val="00500E35"/>
    <w:rsid w:val="00520269"/>
    <w:rsid w:val="00527677"/>
    <w:rsid w:val="00530645"/>
    <w:rsid w:val="00552196"/>
    <w:rsid w:val="0057150E"/>
    <w:rsid w:val="00574B2D"/>
    <w:rsid w:val="00593440"/>
    <w:rsid w:val="005C1253"/>
    <w:rsid w:val="005D2F4E"/>
    <w:rsid w:val="005E71C0"/>
    <w:rsid w:val="0062712C"/>
    <w:rsid w:val="00650214"/>
    <w:rsid w:val="00684C0D"/>
    <w:rsid w:val="006C4491"/>
    <w:rsid w:val="00723B14"/>
    <w:rsid w:val="00730D6E"/>
    <w:rsid w:val="007317A5"/>
    <w:rsid w:val="0074249E"/>
    <w:rsid w:val="00764E3C"/>
    <w:rsid w:val="00781941"/>
    <w:rsid w:val="00782922"/>
    <w:rsid w:val="00794293"/>
    <w:rsid w:val="008325E8"/>
    <w:rsid w:val="00842220"/>
    <w:rsid w:val="0087798F"/>
    <w:rsid w:val="008B6645"/>
    <w:rsid w:val="008E1FD4"/>
    <w:rsid w:val="009231EF"/>
    <w:rsid w:val="00932846"/>
    <w:rsid w:val="0099040E"/>
    <w:rsid w:val="009A6336"/>
    <w:rsid w:val="009B0810"/>
    <w:rsid w:val="00A340C6"/>
    <w:rsid w:val="00A4310A"/>
    <w:rsid w:val="00A50133"/>
    <w:rsid w:val="00A64750"/>
    <w:rsid w:val="00A84837"/>
    <w:rsid w:val="00AA0D2D"/>
    <w:rsid w:val="00AB1B29"/>
    <w:rsid w:val="00AC2C75"/>
    <w:rsid w:val="00AE7FF7"/>
    <w:rsid w:val="00B25F11"/>
    <w:rsid w:val="00B275F7"/>
    <w:rsid w:val="00B31F8A"/>
    <w:rsid w:val="00B31FB7"/>
    <w:rsid w:val="00B41168"/>
    <w:rsid w:val="00B618FD"/>
    <w:rsid w:val="00BF3221"/>
    <w:rsid w:val="00C05CAB"/>
    <w:rsid w:val="00C36266"/>
    <w:rsid w:val="00C54179"/>
    <w:rsid w:val="00CB2991"/>
    <w:rsid w:val="00CC2DA4"/>
    <w:rsid w:val="00CE2924"/>
    <w:rsid w:val="00CF3FC3"/>
    <w:rsid w:val="00CF7EB9"/>
    <w:rsid w:val="00D006EB"/>
    <w:rsid w:val="00D623C4"/>
    <w:rsid w:val="00D85200"/>
    <w:rsid w:val="00DD3423"/>
    <w:rsid w:val="00E214E1"/>
    <w:rsid w:val="00E87A3E"/>
    <w:rsid w:val="00E925C9"/>
    <w:rsid w:val="00EE2C1F"/>
    <w:rsid w:val="00F34193"/>
    <w:rsid w:val="00F951D0"/>
    <w:rsid w:val="00FA50B8"/>
    <w:rsid w:val="00FC2BC0"/>
    <w:rsid w:val="00FD1756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6257"/>
  <w15:docId w15:val="{7FFF732F-1E89-46A5-A741-182C2EB5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5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color w:val="000000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99040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715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150E"/>
    <w:rPr>
      <w:rFonts w:ascii="Times" w:hAnsi="Times" w:cs="Times"/>
      <w:i/>
      <w:iCs/>
      <w:color w:val="000000" w:themeColor="text1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9040E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9040E"/>
    <w:rPr>
      <w:b/>
      <w:bCs/>
    </w:rPr>
  </w:style>
  <w:style w:type="paragraph" w:styleId="NormalnyWeb">
    <w:name w:val="Normal (Web)"/>
    <w:basedOn w:val="Normalny"/>
    <w:uiPriority w:val="99"/>
    <w:unhideWhenUsed/>
    <w:rsid w:val="009904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1F8A"/>
    <w:rPr>
      <w:i/>
      <w:iCs/>
    </w:rPr>
  </w:style>
  <w:style w:type="character" w:customStyle="1" w:styleId="liam201">
    <w:name w:val="liam201"/>
    <w:basedOn w:val="Domylnaczcionkaakapitu"/>
    <w:rsid w:val="00B31F8A"/>
  </w:style>
  <w:style w:type="character" w:styleId="Hipercze">
    <w:name w:val="Hyperlink"/>
    <w:basedOn w:val="Domylnaczcionkaakapitu"/>
    <w:uiPriority w:val="99"/>
    <w:unhideWhenUsed/>
    <w:rsid w:val="00B31F8A"/>
    <w:rPr>
      <w:color w:val="0000FF"/>
      <w:u w:val="single"/>
    </w:rPr>
  </w:style>
  <w:style w:type="character" w:customStyle="1" w:styleId="liam202">
    <w:name w:val="liam202"/>
    <w:basedOn w:val="Domylnaczcionkaakapitu"/>
    <w:rsid w:val="00B31F8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638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420706"/>
    <w:pPr>
      <w:suppressAutoHyphens/>
      <w:overflowPunct/>
      <w:autoSpaceDE/>
      <w:adjustRightInd/>
      <w:spacing w:after="120" w:line="276" w:lineRule="auto"/>
    </w:pPr>
    <w:rPr>
      <w:rFonts w:ascii="Calibri" w:eastAsia="SimSun" w:hAnsi="Calibri" w:cs="Tahoma"/>
      <w:color w:val="auto"/>
      <w:kern w:val="3"/>
      <w:sz w:val="22"/>
      <w:szCs w:val="22"/>
    </w:rPr>
  </w:style>
  <w:style w:type="paragraph" w:customStyle="1" w:styleId="Teksttreci2">
    <w:name w:val="Tekst treści (2)"/>
    <w:basedOn w:val="Normalny"/>
    <w:rsid w:val="00420706"/>
    <w:pPr>
      <w:widowControl w:val="0"/>
      <w:shd w:val="clear" w:color="auto" w:fill="FFFFFF"/>
      <w:overflowPunct/>
      <w:autoSpaceDE/>
      <w:adjustRightInd/>
      <w:spacing w:after="760" w:line="268" w:lineRule="exact"/>
      <w:ind w:hanging="380"/>
      <w:jc w:val="right"/>
      <w:textAlignment w:val="auto"/>
    </w:pPr>
    <w:rPr>
      <w:rFonts w:ascii="Calibri" w:eastAsia="Calibri" w:hAnsi="Calibri" w:cs="Calibri"/>
      <w:color w:val="auto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CF7EB9"/>
    <w:pPr>
      <w:ind w:left="720"/>
      <w:contextualSpacing/>
    </w:pPr>
  </w:style>
  <w:style w:type="paragraph" w:customStyle="1" w:styleId="Bezodstpw1">
    <w:name w:val="Bez odstępów1"/>
    <w:rsid w:val="005D2F4E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" w:eastAsia="Times New Roman" w:hAnsi="Arial" w:cs="Arial Unicode MS"/>
      <w:color w:val="000000"/>
      <w:sz w:val="20"/>
      <w:szCs w:val="2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pokoj.pl/download/attachment/21670/zalacznik-1-oferta.od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sienkiewicz@duben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pojawa@dubenin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dubenin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z@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IGP4</cp:lastModifiedBy>
  <cp:revision>2</cp:revision>
  <cp:lastPrinted>2024-01-16T13:55:00Z</cp:lastPrinted>
  <dcterms:created xsi:type="dcterms:W3CDTF">2024-01-16T14:03:00Z</dcterms:created>
  <dcterms:modified xsi:type="dcterms:W3CDTF">2024-01-16T14:03:00Z</dcterms:modified>
</cp:coreProperties>
</file>