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A538" w14:textId="17A7EF00" w:rsidR="00420706" w:rsidRPr="00782922" w:rsidRDefault="00420706" w:rsidP="00420706">
      <w:pPr>
        <w:pStyle w:val="Textbody"/>
        <w:jc w:val="right"/>
        <w:rPr>
          <w:rFonts w:asciiTheme="minorHAnsi" w:hAnsiTheme="minorHAnsi" w:cstheme="minorHAnsi"/>
          <w:sz w:val="20"/>
          <w:szCs w:val="20"/>
        </w:rPr>
      </w:pPr>
      <w:r w:rsidRPr="00782922">
        <w:rPr>
          <w:rFonts w:asciiTheme="minorHAnsi" w:hAnsiTheme="minorHAnsi" w:cstheme="minorHAnsi"/>
          <w:sz w:val="20"/>
          <w:szCs w:val="20"/>
        </w:rPr>
        <w:t xml:space="preserve">Dubeninki, dnia  </w:t>
      </w:r>
      <w:r w:rsidR="00BE4D40">
        <w:rPr>
          <w:rFonts w:asciiTheme="minorHAnsi" w:hAnsiTheme="minorHAnsi" w:cstheme="minorHAnsi"/>
          <w:sz w:val="20"/>
          <w:szCs w:val="20"/>
        </w:rPr>
        <w:t>1</w:t>
      </w:r>
      <w:r w:rsidR="00926B5A">
        <w:rPr>
          <w:rFonts w:asciiTheme="minorHAnsi" w:hAnsiTheme="minorHAnsi" w:cstheme="minorHAnsi"/>
          <w:sz w:val="20"/>
          <w:szCs w:val="20"/>
        </w:rPr>
        <w:t>6</w:t>
      </w:r>
      <w:r w:rsidR="00BE4D40">
        <w:rPr>
          <w:rFonts w:asciiTheme="minorHAnsi" w:hAnsiTheme="minorHAnsi" w:cstheme="minorHAnsi"/>
          <w:sz w:val="20"/>
          <w:szCs w:val="20"/>
        </w:rPr>
        <w:t>-02-</w:t>
      </w:r>
      <w:r w:rsidR="0025437F" w:rsidRPr="00782922">
        <w:rPr>
          <w:rFonts w:asciiTheme="minorHAnsi" w:hAnsiTheme="minorHAnsi" w:cstheme="minorHAnsi"/>
          <w:sz w:val="20"/>
          <w:szCs w:val="20"/>
        </w:rPr>
        <w:t>2024</w:t>
      </w:r>
      <w:r w:rsidRPr="00782922">
        <w:rPr>
          <w:rFonts w:asciiTheme="minorHAnsi" w:hAnsiTheme="minorHAnsi" w:cstheme="minorHAnsi"/>
          <w:sz w:val="20"/>
          <w:szCs w:val="20"/>
        </w:rPr>
        <w:t xml:space="preserve"> r.   </w:t>
      </w:r>
    </w:p>
    <w:p w14:paraId="1AC240B8" w14:textId="649EFC7F" w:rsidR="00420706" w:rsidRPr="00782922" w:rsidRDefault="00420706" w:rsidP="00420706">
      <w:pPr>
        <w:pStyle w:val="Textbody"/>
        <w:rPr>
          <w:rFonts w:asciiTheme="minorHAnsi" w:hAnsiTheme="minorHAnsi" w:cstheme="minorHAnsi"/>
          <w:sz w:val="20"/>
          <w:szCs w:val="20"/>
        </w:rPr>
      </w:pPr>
      <w:r w:rsidRPr="00782922">
        <w:rPr>
          <w:rFonts w:asciiTheme="minorHAnsi" w:hAnsiTheme="minorHAnsi" w:cstheme="minorHAnsi"/>
          <w:sz w:val="20"/>
          <w:szCs w:val="20"/>
        </w:rPr>
        <w:t>IGP.27</w:t>
      </w:r>
      <w:r w:rsidR="00CB2991">
        <w:rPr>
          <w:rFonts w:asciiTheme="minorHAnsi" w:hAnsiTheme="minorHAnsi" w:cstheme="minorHAnsi"/>
          <w:sz w:val="20"/>
          <w:szCs w:val="20"/>
        </w:rPr>
        <w:t>1</w:t>
      </w:r>
      <w:r w:rsidR="00926B5A">
        <w:rPr>
          <w:rFonts w:asciiTheme="minorHAnsi" w:hAnsiTheme="minorHAnsi" w:cstheme="minorHAnsi"/>
          <w:sz w:val="20"/>
          <w:szCs w:val="20"/>
        </w:rPr>
        <w:t>.4.</w:t>
      </w:r>
      <w:r w:rsidRPr="00782922">
        <w:rPr>
          <w:rFonts w:asciiTheme="minorHAnsi" w:hAnsiTheme="minorHAnsi" w:cstheme="minorHAnsi"/>
          <w:sz w:val="20"/>
          <w:szCs w:val="20"/>
        </w:rPr>
        <w:t>202</w:t>
      </w:r>
      <w:r w:rsidR="0025437F" w:rsidRPr="00782922">
        <w:rPr>
          <w:rFonts w:asciiTheme="minorHAnsi" w:hAnsiTheme="minorHAnsi" w:cstheme="minorHAnsi"/>
          <w:sz w:val="20"/>
          <w:szCs w:val="20"/>
        </w:rPr>
        <w:t>4</w:t>
      </w:r>
      <w:r w:rsidRPr="00782922">
        <w:rPr>
          <w:rFonts w:asciiTheme="minorHAnsi" w:hAnsiTheme="minorHAnsi" w:cstheme="minorHAnsi"/>
          <w:sz w:val="20"/>
          <w:szCs w:val="20"/>
        </w:rPr>
        <w:tab/>
      </w:r>
      <w:r w:rsidRPr="00782922">
        <w:rPr>
          <w:rFonts w:asciiTheme="minorHAnsi" w:hAnsiTheme="minorHAnsi" w:cstheme="minorHAnsi"/>
          <w:sz w:val="20"/>
          <w:szCs w:val="20"/>
        </w:rPr>
        <w:tab/>
      </w:r>
      <w:r w:rsidRPr="00782922">
        <w:rPr>
          <w:rFonts w:asciiTheme="minorHAnsi" w:hAnsiTheme="minorHAnsi" w:cstheme="minorHAnsi"/>
          <w:sz w:val="20"/>
          <w:szCs w:val="20"/>
        </w:rPr>
        <w:tab/>
      </w:r>
      <w:r w:rsidRPr="00782922">
        <w:rPr>
          <w:rFonts w:asciiTheme="minorHAnsi" w:hAnsiTheme="minorHAnsi" w:cstheme="minorHAnsi"/>
          <w:sz w:val="20"/>
          <w:szCs w:val="20"/>
        </w:rPr>
        <w:tab/>
      </w:r>
      <w:r w:rsidRPr="00782922">
        <w:rPr>
          <w:rFonts w:asciiTheme="minorHAnsi" w:hAnsiTheme="minorHAnsi" w:cstheme="minorHAnsi"/>
          <w:sz w:val="20"/>
          <w:szCs w:val="20"/>
        </w:rPr>
        <w:tab/>
      </w:r>
      <w:r w:rsidRPr="00782922">
        <w:rPr>
          <w:rFonts w:asciiTheme="minorHAnsi" w:hAnsiTheme="minorHAnsi" w:cstheme="minorHAnsi"/>
          <w:sz w:val="20"/>
          <w:szCs w:val="20"/>
        </w:rPr>
        <w:tab/>
      </w:r>
      <w:r w:rsidRPr="00782922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2939917C" w14:textId="77777777" w:rsidR="00420706" w:rsidRPr="00782922" w:rsidRDefault="00420706" w:rsidP="00420706">
      <w:pPr>
        <w:pStyle w:val="Textbody"/>
        <w:rPr>
          <w:rFonts w:asciiTheme="minorHAnsi" w:hAnsiTheme="minorHAnsi" w:cstheme="minorHAnsi"/>
          <w:sz w:val="20"/>
          <w:szCs w:val="20"/>
        </w:rPr>
      </w:pPr>
    </w:p>
    <w:p w14:paraId="208F1632" w14:textId="77777777" w:rsidR="00420706" w:rsidRDefault="00420706" w:rsidP="00420706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82922">
        <w:rPr>
          <w:rFonts w:asciiTheme="minorHAnsi" w:hAnsiTheme="minorHAnsi" w:cstheme="minorHAnsi"/>
          <w:b/>
          <w:bCs/>
          <w:sz w:val="20"/>
          <w:szCs w:val="20"/>
        </w:rPr>
        <w:t>ZAPYTANIE OFERTOWE</w:t>
      </w:r>
    </w:p>
    <w:p w14:paraId="2C532EF8" w14:textId="77777777" w:rsidR="00FA50B8" w:rsidRDefault="00FA50B8" w:rsidP="00420706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 zadanie</w:t>
      </w:r>
    </w:p>
    <w:p w14:paraId="0E3D996B" w14:textId="6130A390" w:rsidR="00BE4D40" w:rsidRPr="00BE4D40" w:rsidRDefault="00FA50B8" w:rsidP="00BE4D40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  <w:b/>
          <w:bCs/>
          <w:spacing w:val="4"/>
        </w:rPr>
        <w:t xml:space="preserve">pn.: </w:t>
      </w:r>
      <w:r w:rsidR="00BE4D40" w:rsidRPr="00BE4D40">
        <w:rPr>
          <w:rFonts w:asciiTheme="minorHAnsi" w:hAnsiTheme="minorHAnsi" w:cs="Arial"/>
          <w:b/>
          <w:bCs/>
          <w:iCs/>
        </w:rPr>
        <w:t>,,</w:t>
      </w:r>
      <w:r w:rsidR="00BE4D40" w:rsidRPr="00BE4D40">
        <w:rPr>
          <w:rFonts w:asciiTheme="minorHAnsi" w:hAnsiTheme="minorHAnsi" w:cs="Arial"/>
          <w:b/>
          <w:bCs/>
          <w:i/>
        </w:rPr>
        <w:t>Dostaw</w:t>
      </w:r>
      <w:r w:rsidR="005F6E83">
        <w:rPr>
          <w:rFonts w:asciiTheme="minorHAnsi" w:hAnsiTheme="minorHAnsi" w:cs="Arial"/>
          <w:b/>
          <w:bCs/>
          <w:i/>
        </w:rPr>
        <w:t>a</w:t>
      </w:r>
      <w:r w:rsidR="00BE4D40" w:rsidRPr="00BE4D40">
        <w:rPr>
          <w:rFonts w:asciiTheme="minorHAnsi" w:hAnsiTheme="minorHAnsi" w:cs="Arial"/>
          <w:b/>
          <w:bCs/>
          <w:i/>
        </w:rPr>
        <w:t xml:space="preserve"> mieszanki kruszywa mineralnego w ilości  około </w:t>
      </w:r>
      <w:r w:rsidR="005F6E83">
        <w:rPr>
          <w:rFonts w:asciiTheme="minorHAnsi" w:hAnsiTheme="minorHAnsi" w:cs="Arial"/>
          <w:b/>
          <w:bCs/>
          <w:i/>
        </w:rPr>
        <w:t>10</w:t>
      </w:r>
      <w:r w:rsidR="00BE4D40" w:rsidRPr="00BE4D40">
        <w:rPr>
          <w:rFonts w:asciiTheme="minorHAnsi" w:hAnsiTheme="minorHAnsi" w:cs="Arial"/>
          <w:b/>
          <w:bCs/>
          <w:i/>
        </w:rPr>
        <w:t>00 ton łącznie z transportem we wskazane miejsc</w:t>
      </w:r>
      <w:r w:rsidR="00FF5F52">
        <w:rPr>
          <w:rFonts w:asciiTheme="minorHAnsi" w:hAnsiTheme="minorHAnsi" w:cs="Arial"/>
          <w:b/>
          <w:bCs/>
          <w:i/>
        </w:rPr>
        <w:t>a</w:t>
      </w:r>
      <w:r w:rsidR="00BE4D40" w:rsidRPr="00BE4D40">
        <w:rPr>
          <w:rFonts w:asciiTheme="minorHAnsi" w:hAnsiTheme="minorHAnsi" w:cs="Arial"/>
          <w:b/>
          <w:bCs/>
          <w:i/>
        </w:rPr>
        <w:t xml:space="preserve"> na terenie Gminy Dubeninki”</w:t>
      </w:r>
      <w:r w:rsidR="00BE4D40">
        <w:rPr>
          <w:rFonts w:asciiTheme="minorHAnsi" w:hAnsiTheme="minorHAnsi" w:cs="Arial"/>
          <w:b/>
          <w:bCs/>
          <w:i/>
        </w:rPr>
        <w:t>.</w:t>
      </w:r>
    </w:p>
    <w:p w14:paraId="6C334F9F" w14:textId="77777777" w:rsidR="00BE4D40" w:rsidRDefault="00BE4D40" w:rsidP="00FA50B8">
      <w:pPr>
        <w:jc w:val="both"/>
        <w:rPr>
          <w:rFonts w:asciiTheme="minorHAnsi" w:hAnsiTheme="minorHAnsi"/>
          <w:b/>
          <w:bCs/>
          <w:spacing w:val="4"/>
        </w:rPr>
      </w:pPr>
    </w:p>
    <w:p w14:paraId="078277FB" w14:textId="77777777" w:rsidR="00FA50B8" w:rsidRPr="002E7949" w:rsidRDefault="00FA50B8" w:rsidP="00FA50B8">
      <w:pPr>
        <w:jc w:val="both"/>
        <w:rPr>
          <w:rFonts w:asciiTheme="minorHAnsi" w:hAnsiTheme="minorHAnsi"/>
        </w:rPr>
      </w:pPr>
      <w:r w:rsidRPr="002E7949">
        <w:rPr>
          <w:rFonts w:asciiTheme="minorHAnsi" w:eastAsia="Times New Roman" w:hAnsiTheme="minorHAnsi" w:cstheme="minorHAnsi"/>
          <w:bCs/>
          <w:lang w:eastAsia="pl-PL"/>
        </w:rPr>
        <w:t>Niniejsze postępowanie o udzielenie zamówienia publicznego prowadzone jest w oparciu o</w:t>
      </w:r>
      <w:r w:rsidRPr="002E7949">
        <w:rPr>
          <w:rFonts w:asciiTheme="minorHAnsi" w:eastAsia="Times New Roman" w:hAnsiTheme="minorHAnsi" w:cstheme="minorHAnsi"/>
          <w:bCs/>
          <w:color w:val="FF0000"/>
          <w:lang w:eastAsia="pl-PL"/>
        </w:rPr>
        <w:t xml:space="preserve"> </w:t>
      </w:r>
      <w:r w:rsidRPr="002E7949">
        <w:rPr>
          <w:rFonts w:asciiTheme="minorHAnsi" w:hAnsiTheme="minorHAnsi"/>
        </w:rPr>
        <w:t xml:space="preserve">Zarządzenie </w:t>
      </w:r>
      <w:r w:rsidRPr="002E7949">
        <w:rPr>
          <w:rFonts w:asciiTheme="minorHAnsi" w:hAnsiTheme="minorHAnsi"/>
        </w:rPr>
        <w:br/>
        <w:t>Nr 559/2023 Wójta Gminy Dubeninki z dnia 31 lipca 2023 r. w sprawie regulaminu udzielania zamówień na dostawy, usługi i roboty budowlane realizowane przez Gminę Dubeninki, których wartość nie przekracza kwoty 130.000 zł.</w:t>
      </w:r>
    </w:p>
    <w:p w14:paraId="33419D58" w14:textId="77777777" w:rsidR="00420706" w:rsidRPr="00782922" w:rsidRDefault="00420706" w:rsidP="00B41168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  <w:b/>
          <w:bCs/>
          <w:u w:val="single"/>
        </w:rPr>
      </w:pPr>
      <w:r w:rsidRPr="00782922">
        <w:rPr>
          <w:rFonts w:asciiTheme="minorHAnsi" w:hAnsiTheme="minorHAnsi" w:cstheme="minorHAnsi"/>
          <w:b/>
          <w:bCs/>
          <w:u w:val="single"/>
        </w:rPr>
        <w:t>1. Nazwa oraz adres zamawiającego:</w:t>
      </w:r>
    </w:p>
    <w:p w14:paraId="773E058B" w14:textId="77777777" w:rsidR="00420706" w:rsidRPr="00782922" w:rsidRDefault="00420706" w:rsidP="00420706">
      <w:pPr>
        <w:overflowPunct/>
        <w:autoSpaceDE/>
        <w:autoSpaceDN/>
        <w:adjustRightInd/>
        <w:spacing w:before="100" w:beforeAutospacing="1" w:line="276" w:lineRule="auto"/>
        <w:textAlignment w:val="auto"/>
        <w:rPr>
          <w:rFonts w:asciiTheme="minorHAnsi" w:hAnsiTheme="minorHAnsi" w:cstheme="minorHAnsi"/>
          <w:b/>
          <w:bCs/>
        </w:rPr>
      </w:pPr>
      <w:r w:rsidRPr="00782922">
        <w:rPr>
          <w:rFonts w:asciiTheme="minorHAnsi" w:hAnsiTheme="minorHAnsi" w:cstheme="minorHAnsi"/>
          <w:b/>
          <w:bCs/>
        </w:rPr>
        <w:t xml:space="preserve">Gmina Dubeninki, ul. Dębowa 27, 19-504 Dubeninki, </w:t>
      </w:r>
      <w:r w:rsidRPr="00782922">
        <w:rPr>
          <w:rFonts w:asciiTheme="minorHAnsi" w:hAnsiTheme="minorHAnsi" w:cstheme="minorHAnsi"/>
          <w:b/>
          <w:bCs/>
        </w:rPr>
        <w:br/>
        <w:t>NIP: 847</w:t>
      </w:r>
      <w:r w:rsidR="004155AC" w:rsidRPr="00782922">
        <w:rPr>
          <w:rFonts w:asciiTheme="minorHAnsi" w:hAnsiTheme="minorHAnsi" w:cstheme="minorHAnsi"/>
          <w:b/>
          <w:bCs/>
        </w:rPr>
        <w:t>-</w:t>
      </w:r>
      <w:r w:rsidRPr="00782922">
        <w:rPr>
          <w:rFonts w:asciiTheme="minorHAnsi" w:hAnsiTheme="minorHAnsi" w:cstheme="minorHAnsi"/>
          <w:b/>
          <w:bCs/>
        </w:rPr>
        <w:t>16</w:t>
      </w:r>
      <w:r w:rsidR="004155AC" w:rsidRPr="00782922">
        <w:rPr>
          <w:rFonts w:asciiTheme="minorHAnsi" w:hAnsiTheme="minorHAnsi" w:cstheme="minorHAnsi"/>
          <w:b/>
          <w:bCs/>
        </w:rPr>
        <w:t>-</w:t>
      </w:r>
      <w:r w:rsidRPr="00782922">
        <w:rPr>
          <w:rFonts w:asciiTheme="minorHAnsi" w:hAnsiTheme="minorHAnsi" w:cstheme="minorHAnsi"/>
          <w:b/>
          <w:bCs/>
        </w:rPr>
        <w:t>12</w:t>
      </w:r>
      <w:r w:rsidR="004155AC" w:rsidRPr="00782922">
        <w:rPr>
          <w:rFonts w:asciiTheme="minorHAnsi" w:hAnsiTheme="minorHAnsi" w:cstheme="minorHAnsi"/>
          <w:b/>
          <w:bCs/>
        </w:rPr>
        <w:t>-</w:t>
      </w:r>
      <w:r w:rsidRPr="00782922">
        <w:rPr>
          <w:rFonts w:asciiTheme="minorHAnsi" w:hAnsiTheme="minorHAnsi" w:cstheme="minorHAnsi"/>
          <w:b/>
          <w:bCs/>
        </w:rPr>
        <w:t xml:space="preserve">184 REGON: 790671219, </w:t>
      </w:r>
      <w:r w:rsidRPr="00782922">
        <w:rPr>
          <w:rFonts w:asciiTheme="minorHAnsi" w:hAnsiTheme="minorHAnsi" w:cstheme="minorHAnsi"/>
          <w:b/>
          <w:bCs/>
        </w:rPr>
        <w:br/>
        <w:t xml:space="preserve">tel. </w:t>
      </w:r>
      <w:r w:rsidR="00B275F7" w:rsidRPr="00782922">
        <w:rPr>
          <w:rFonts w:asciiTheme="minorHAnsi" w:hAnsiTheme="minorHAnsi" w:cstheme="minorHAnsi"/>
          <w:b/>
          <w:bCs/>
        </w:rPr>
        <w:t>(</w:t>
      </w:r>
      <w:r w:rsidRPr="00782922">
        <w:rPr>
          <w:rFonts w:asciiTheme="minorHAnsi" w:hAnsiTheme="minorHAnsi" w:cstheme="minorHAnsi"/>
          <w:b/>
          <w:bCs/>
        </w:rPr>
        <w:t>87</w:t>
      </w:r>
      <w:r w:rsidR="00B275F7" w:rsidRPr="00782922">
        <w:rPr>
          <w:rFonts w:asciiTheme="minorHAnsi" w:hAnsiTheme="minorHAnsi" w:cstheme="minorHAnsi"/>
          <w:b/>
          <w:bCs/>
        </w:rPr>
        <w:t>)</w:t>
      </w:r>
      <w:r w:rsidRPr="00782922">
        <w:rPr>
          <w:rFonts w:asciiTheme="minorHAnsi" w:hAnsiTheme="minorHAnsi" w:cstheme="minorHAnsi"/>
          <w:b/>
          <w:bCs/>
        </w:rPr>
        <w:t xml:space="preserve"> 615 81 37</w:t>
      </w:r>
      <w:r w:rsidRPr="00782922">
        <w:rPr>
          <w:rFonts w:asciiTheme="minorHAnsi" w:hAnsiTheme="minorHAnsi" w:cstheme="minorHAnsi"/>
          <w:b/>
          <w:bCs/>
        </w:rPr>
        <w:br/>
      </w:r>
      <w:r w:rsidRPr="00782922">
        <w:rPr>
          <w:rFonts w:asciiTheme="minorHAnsi" w:eastAsia="Times New Roman" w:hAnsiTheme="minorHAnsi" w:cstheme="minorHAnsi"/>
          <w:b/>
          <w:bCs/>
          <w:lang w:eastAsia="pl-PL"/>
        </w:rPr>
        <w:t>e-mail</w:t>
      </w:r>
      <w:r w:rsidR="00530645" w:rsidRPr="00782922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Pr="00782922">
        <w:rPr>
          <w:rFonts w:asciiTheme="minorHAnsi" w:eastAsia="Times New Roman" w:hAnsiTheme="minorHAnsi" w:cstheme="minorHAnsi"/>
          <w:b/>
          <w:bCs/>
          <w:lang w:eastAsia="pl-PL"/>
        </w:rPr>
        <w:t xml:space="preserve"> sekretariat@dubeninki.pl</w:t>
      </w:r>
    </w:p>
    <w:p w14:paraId="216797C4" w14:textId="77777777" w:rsidR="00420706" w:rsidRPr="00782922" w:rsidRDefault="00420706" w:rsidP="00420706">
      <w:pPr>
        <w:pStyle w:val="Textbody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E35EDD5" w14:textId="77777777" w:rsidR="00420706" w:rsidRPr="00782922" w:rsidRDefault="00420706" w:rsidP="00420706">
      <w:pPr>
        <w:pStyle w:val="Textbody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82922">
        <w:rPr>
          <w:rFonts w:asciiTheme="minorHAnsi" w:hAnsiTheme="minorHAnsi" w:cstheme="minorHAnsi"/>
          <w:b/>
          <w:bCs/>
          <w:sz w:val="20"/>
          <w:szCs w:val="20"/>
          <w:u w:val="single"/>
        </w:rPr>
        <w:t>2. Przedmiot zamówienia:</w:t>
      </w:r>
    </w:p>
    <w:p w14:paraId="15F1BDA1" w14:textId="77777777" w:rsidR="004A3EE0" w:rsidRDefault="00B41168" w:rsidP="00B543C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</w:rPr>
      </w:pPr>
      <w:r w:rsidRPr="00B543C7">
        <w:rPr>
          <w:rFonts w:asciiTheme="minorHAnsi" w:eastAsia="Times New Roman" w:hAnsiTheme="minorHAnsi" w:cs="Times New Roman"/>
          <w:color w:val="auto"/>
          <w:lang w:eastAsia="pl-PL"/>
        </w:rPr>
        <w:t xml:space="preserve">Przedmiotem zamówienia </w:t>
      </w:r>
      <w:r w:rsidR="00BE4D40" w:rsidRPr="00B543C7">
        <w:rPr>
          <w:rFonts w:asciiTheme="minorHAnsi" w:hAnsiTheme="minorHAnsi" w:cs="Arial"/>
        </w:rPr>
        <w:t xml:space="preserve">jest dostawa mieszanki kruszywa mineralnego o następującym składzie: kruszywo łamane frakcji 0-31,5 mm minimalny </w:t>
      </w:r>
      <w:r w:rsidR="007A5657">
        <w:rPr>
          <w:rFonts w:asciiTheme="minorHAnsi" w:hAnsiTheme="minorHAnsi" w:cs="Arial"/>
        </w:rPr>
        <w:t>(</w:t>
      </w:r>
      <w:r w:rsidR="00BE4D40" w:rsidRPr="00B543C7">
        <w:rPr>
          <w:rFonts w:asciiTheme="minorHAnsi" w:hAnsiTheme="minorHAnsi" w:cs="Arial"/>
        </w:rPr>
        <w:t>udział w składzie 30%</w:t>
      </w:r>
      <w:r w:rsidR="007A5657">
        <w:rPr>
          <w:rFonts w:asciiTheme="minorHAnsi" w:hAnsiTheme="minorHAnsi" w:cs="Arial"/>
        </w:rPr>
        <w:t xml:space="preserve"> - 40%)</w:t>
      </w:r>
      <w:r w:rsidR="00BE4D40" w:rsidRPr="00B543C7">
        <w:rPr>
          <w:rFonts w:asciiTheme="minorHAnsi" w:hAnsiTheme="minorHAnsi" w:cs="Arial"/>
        </w:rPr>
        <w:t>, pospółka do zagęszczenia kruszywa łamanego</w:t>
      </w:r>
      <w:r w:rsidR="004A3EE0">
        <w:rPr>
          <w:rFonts w:asciiTheme="minorHAnsi" w:hAnsiTheme="minorHAnsi" w:cs="Arial"/>
        </w:rPr>
        <w:t xml:space="preserve"> (</w:t>
      </w:r>
      <w:r w:rsidR="00BE4D40" w:rsidRPr="00B543C7">
        <w:rPr>
          <w:rFonts w:asciiTheme="minorHAnsi" w:hAnsiTheme="minorHAnsi" w:cs="Arial"/>
        </w:rPr>
        <w:t xml:space="preserve">udział w składzie </w:t>
      </w:r>
      <w:r w:rsidR="007A5657">
        <w:rPr>
          <w:rFonts w:asciiTheme="minorHAnsi" w:hAnsiTheme="minorHAnsi" w:cs="Arial"/>
        </w:rPr>
        <w:t xml:space="preserve">60% - </w:t>
      </w:r>
      <w:r w:rsidR="00BE4D40" w:rsidRPr="00B543C7">
        <w:rPr>
          <w:rFonts w:asciiTheme="minorHAnsi" w:hAnsiTheme="minorHAnsi" w:cs="Arial"/>
        </w:rPr>
        <w:t>70%</w:t>
      </w:r>
      <w:r w:rsidR="004A3EE0">
        <w:rPr>
          <w:rFonts w:asciiTheme="minorHAnsi" w:hAnsiTheme="minorHAnsi" w:cs="Arial"/>
        </w:rPr>
        <w:t>)</w:t>
      </w:r>
      <w:r w:rsidR="00BE4D40" w:rsidRPr="00B543C7">
        <w:rPr>
          <w:rFonts w:asciiTheme="minorHAnsi" w:hAnsiTheme="minorHAnsi" w:cs="Arial"/>
        </w:rPr>
        <w:t xml:space="preserve">. </w:t>
      </w:r>
    </w:p>
    <w:p w14:paraId="76047445" w14:textId="77777777" w:rsidR="004A3EE0" w:rsidRPr="004A3EE0" w:rsidRDefault="004A3EE0" w:rsidP="004A3EE0">
      <w:pPr>
        <w:jc w:val="both"/>
        <w:rPr>
          <w:rFonts w:asciiTheme="minorHAnsi" w:hAnsiTheme="minorHAnsi" w:cs="Arial"/>
        </w:rPr>
      </w:pPr>
    </w:p>
    <w:p w14:paraId="23ED7068" w14:textId="20A47DD1" w:rsidR="00BE4D40" w:rsidRPr="004A3EE0" w:rsidRDefault="00BE4D40" w:rsidP="004A3EE0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</w:rPr>
      </w:pPr>
      <w:r w:rsidRPr="004A3EE0">
        <w:rPr>
          <w:rFonts w:asciiTheme="minorHAnsi" w:hAnsiTheme="minorHAnsi" w:cs="Arial"/>
        </w:rPr>
        <w:t>Zakres zadnia obejmuje dostawę mieszanki kruszywa mineralnego we wskazane miejsc</w:t>
      </w:r>
      <w:r w:rsidR="008B2CF4">
        <w:rPr>
          <w:rFonts w:asciiTheme="minorHAnsi" w:hAnsiTheme="minorHAnsi" w:cs="Arial"/>
        </w:rPr>
        <w:t>a</w:t>
      </w:r>
      <w:r w:rsidRPr="004A3EE0">
        <w:rPr>
          <w:rFonts w:asciiTheme="minorHAnsi" w:hAnsiTheme="minorHAnsi" w:cs="Arial"/>
        </w:rPr>
        <w:t xml:space="preserve"> na terenie Gminy Dubeninki. Prze</w:t>
      </w:r>
      <w:r w:rsidR="004A3EE0">
        <w:rPr>
          <w:rFonts w:asciiTheme="minorHAnsi" w:hAnsiTheme="minorHAnsi" w:cs="Arial"/>
        </w:rPr>
        <w:t xml:space="preserve">widywana wielkość zamówienia to </w:t>
      </w:r>
      <w:r w:rsidRPr="004A3EE0">
        <w:rPr>
          <w:rFonts w:asciiTheme="minorHAnsi" w:hAnsiTheme="minorHAnsi" w:cs="Arial"/>
        </w:rPr>
        <w:t xml:space="preserve">około </w:t>
      </w:r>
      <w:r w:rsidR="005F6E83" w:rsidRPr="004A3EE0">
        <w:rPr>
          <w:rFonts w:asciiTheme="minorHAnsi" w:hAnsiTheme="minorHAnsi" w:cs="Arial"/>
        </w:rPr>
        <w:t>100</w:t>
      </w:r>
      <w:r w:rsidRPr="004A3EE0">
        <w:rPr>
          <w:rFonts w:asciiTheme="minorHAnsi" w:hAnsiTheme="minorHAnsi" w:cs="Arial"/>
        </w:rPr>
        <w:t>0 ton mieszanki kruszywa</w:t>
      </w:r>
      <w:r w:rsidR="004A3EE0">
        <w:rPr>
          <w:rFonts w:asciiTheme="minorHAnsi" w:hAnsiTheme="minorHAnsi" w:cs="Arial"/>
        </w:rPr>
        <w:t xml:space="preserve"> mineralnego. </w:t>
      </w:r>
    </w:p>
    <w:p w14:paraId="66FE0AA3" w14:textId="77777777" w:rsidR="00BE4D40" w:rsidRDefault="00BE4D40" w:rsidP="00BE4D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AEB0CA5" w14:textId="6752DC22" w:rsidR="00BE4D40" w:rsidRPr="00B543C7" w:rsidRDefault="00BE4D40" w:rsidP="00B543C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</w:rPr>
      </w:pPr>
      <w:r w:rsidRPr="00B543C7">
        <w:rPr>
          <w:rFonts w:asciiTheme="minorHAnsi" w:hAnsiTheme="minorHAnsi" w:cs="Arial"/>
        </w:rPr>
        <w:t>Zamówienie powinno odpowiadać normie PN-B-11112 lub PN-EN-13242,</w:t>
      </w:r>
      <w:r w:rsidR="005F6E83" w:rsidRPr="00B543C7">
        <w:rPr>
          <w:rFonts w:asciiTheme="minorHAnsi" w:hAnsiTheme="minorHAnsi" w:cs="Arial"/>
        </w:rPr>
        <w:t xml:space="preserve"> </w:t>
      </w:r>
      <w:r w:rsidRPr="00B543C7">
        <w:rPr>
          <w:rFonts w:asciiTheme="minorHAnsi" w:hAnsiTheme="minorHAnsi" w:cs="Arial"/>
        </w:rPr>
        <w:t xml:space="preserve">w realizacji zamówienia na dostawę mieszanki kruszywa mieści się koszt materiału, załadunku, rozładunku oraz </w:t>
      </w:r>
      <w:r w:rsidRPr="00B543C7">
        <w:rPr>
          <w:rFonts w:asciiTheme="minorHAnsi" w:hAnsiTheme="minorHAnsi" w:cs="Arial"/>
          <w:bCs/>
        </w:rPr>
        <w:t>transport we wskazane miejsc</w:t>
      </w:r>
      <w:r w:rsidR="00FF5F52">
        <w:rPr>
          <w:rFonts w:asciiTheme="minorHAnsi" w:hAnsiTheme="minorHAnsi" w:cs="Arial"/>
          <w:bCs/>
        </w:rPr>
        <w:t>a</w:t>
      </w:r>
      <w:r w:rsidRPr="00B543C7">
        <w:rPr>
          <w:rFonts w:asciiTheme="minorHAnsi" w:hAnsiTheme="minorHAnsi" w:cs="Arial"/>
          <w:bCs/>
        </w:rPr>
        <w:t xml:space="preserve"> na terenie Gminy Dubeninki. M</w:t>
      </w:r>
      <w:r w:rsidRPr="00B543C7">
        <w:rPr>
          <w:rFonts w:asciiTheme="minorHAnsi" w:hAnsiTheme="minorHAnsi" w:cs="Arial"/>
        </w:rPr>
        <w:t>ieszanka kruszywa musi pochodzić ze złoża objętego aktualną koncesją na wydobycie.</w:t>
      </w:r>
    </w:p>
    <w:p w14:paraId="6650F253" w14:textId="77777777" w:rsidR="00BE4D40" w:rsidRPr="00BE4D40" w:rsidRDefault="00BE4D40" w:rsidP="00BE4D40">
      <w:pPr>
        <w:jc w:val="both"/>
        <w:rPr>
          <w:rFonts w:asciiTheme="minorHAnsi" w:hAnsiTheme="minorHAnsi" w:cs="Arial"/>
          <w:bCs/>
        </w:rPr>
      </w:pPr>
    </w:p>
    <w:p w14:paraId="0310D168" w14:textId="39EFB2E1" w:rsidR="00BE4D40" w:rsidRPr="002668F7" w:rsidRDefault="00BE4D40" w:rsidP="002668F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</w:rPr>
      </w:pPr>
      <w:r w:rsidRPr="005D1330">
        <w:rPr>
          <w:rFonts w:asciiTheme="minorHAnsi" w:hAnsiTheme="minorHAnsi" w:cs="Arial"/>
        </w:rPr>
        <w:t>Wykonawca zobowiązany jest udokumentować</w:t>
      </w:r>
      <w:r w:rsidR="002668F7">
        <w:rPr>
          <w:rFonts w:asciiTheme="minorHAnsi" w:hAnsiTheme="minorHAnsi" w:cs="Arial"/>
        </w:rPr>
        <w:t xml:space="preserve"> </w:t>
      </w:r>
      <w:r w:rsidRPr="002668F7">
        <w:rPr>
          <w:rFonts w:asciiTheme="minorHAnsi" w:hAnsiTheme="minorHAnsi" w:cs="Arial"/>
          <w:b/>
          <w:bCs/>
        </w:rPr>
        <w:t>przed podpisaniem umowy, że mieszanka kruszywa mineralnego spełnia wymogi określone w pkt. 1</w:t>
      </w:r>
      <w:r w:rsidR="004A3EE0" w:rsidRPr="002668F7">
        <w:rPr>
          <w:rFonts w:asciiTheme="minorHAnsi" w:hAnsiTheme="minorHAnsi" w:cs="Arial"/>
          <w:b/>
          <w:bCs/>
        </w:rPr>
        <w:t xml:space="preserve"> i </w:t>
      </w:r>
      <w:r w:rsidR="00FF5F52">
        <w:rPr>
          <w:rFonts w:asciiTheme="minorHAnsi" w:hAnsiTheme="minorHAnsi" w:cs="Arial"/>
          <w:b/>
          <w:bCs/>
        </w:rPr>
        <w:t>3</w:t>
      </w:r>
      <w:r w:rsidRPr="002668F7">
        <w:rPr>
          <w:rFonts w:asciiTheme="minorHAnsi" w:hAnsiTheme="minorHAnsi" w:cs="Arial"/>
          <w:b/>
          <w:bCs/>
        </w:rPr>
        <w:t>.</w:t>
      </w:r>
    </w:p>
    <w:p w14:paraId="373E2387" w14:textId="77777777" w:rsidR="00BE4D40" w:rsidRPr="005D1330" w:rsidRDefault="00BE4D40" w:rsidP="00BE4D40">
      <w:pPr>
        <w:jc w:val="both"/>
        <w:rPr>
          <w:rFonts w:asciiTheme="minorHAnsi" w:hAnsiTheme="minorHAnsi" w:cs="Arial"/>
        </w:rPr>
      </w:pPr>
    </w:p>
    <w:p w14:paraId="65E5B3FB" w14:textId="31B41928" w:rsidR="00BE4D40" w:rsidRPr="005D1330" w:rsidRDefault="00BE4D40" w:rsidP="00B543C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</w:rPr>
      </w:pPr>
      <w:r w:rsidRPr="005D1330">
        <w:rPr>
          <w:rFonts w:asciiTheme="minorHAnsi" w:hAnsiTheme="minorHAnsi" w:cs="Arial"/>
        </w:rPr>
        <w:t>Mieszanka</w:t>
      </w:r>
      <w:r w:rsidR="004A3EE0">
        <w:rPr>
          <w:rFonts w:asciiTheme="minorHAnsi" w:hAnsiTheme="minorHAnsi" w:cs="Arial"/>
        </w:rPr>
        <w:t xml:space="preserve"> kruszywa mineralnego</w:t>
      </w:r>
      <w:r w:rsidRPr="005D1330">
        <w:rPr>
          <w:rFonts w:asciiTheme="minorHAnsi" w:hAnsiTheme="minorHAnsi" w:cs="Arial"/>
        </w:rPr>
        <w:t xml:space="preserve"> będzie dowożona na teren Gminy Dubeninki w godzinach pracy Urzędu Gminy Dubeninki tj. </w:t>
      </w:r>
      <w:r w:rsidR="00FF5F52">
        <w:rPr>
          <w:rFonts w:asciiTheme="minorHAnsi" w:hAnsiTheme="minorHAnsi" w:cs="Arial"/>
        </w:rPr>
        <w:t xml:space="preserve">poniedziałek – piątek, </w:t>
      </w:r>
      <w:r w:rsidRPr="005D1330">
        <w:rPr>
          <w:rFonts w:asciiTheme="minorHAnsi" w:hAnsiTheme="minorHAnsi" w:cs="Arial"/>
        </w:rPr>
        <w:t xml:space="preserve">od godz. </w:t>
      </w:r>
      <w:r w:rsidR="00FF5F52">
        <w:rPr>
          <w:rFonts w:asciiTheme="minorHAnsi" w:hAnsiTheme="minorHAnsi" w:cs="Arial"/>
        </w:rPr>
        <w:t>8</w:t>
      </w:r>
      <w:r w:rsidRPr="005D1330">
        <w:rPr>
          <w:rFonts w:asciiTheme="minorHAnsi" w:hAnsiTheme="minorHAnsi" w:cs="Arial"/>
        </w:rPr>
        <w:t>:</w:t>
      </w:r>
      <w:r w:rsidR="00FF5F52">
        <w:rPr>
          <w:rFonts w:asciiTheme="minorHAnsi" w:hAnsiTheme="minorHAnsi" w:cs="Arial"/>
        </w:rPr>
        <w:t>0</w:t>
      </w:r>
      <w:r w:rsidRPr="005D1330">
        <w:rPr>
          <w:rFonts w:asciiTheme="minorHAnsi" w:hAnsiTheme="minorHAnsi" w:cs="Arial"/>
        </w:rPr>
        <w:t>0 do godz. 1</w:t>
      </w:r>
      <w:r w:rsidR="00FF5F52">
        <w:rPr>
          <w:rFonts w:asciiTheme="minorHAnsi" w:hAnsiTheme="minorHAnsi" w:cs="Arial"/>
        </w:rPr>
        <w:t>4</w:t>
      </w:r>
      <w:r w:rsidRPr="005D1330">
        <w:rPr>
          <w:rFonts w:asciiTheme="minorHAnsi" w:hAnsiTheme="minorHAnsi" w:cs="Arial"/>
        </w:rPr>
        <w:t>:</w:t>
      </w:r>
      <w:r w:rsidR="00FF5F52">
        <w:rPr>
          <w:rFonts w:asciiTheme="minorHAnsi" w:hAnsiTheme="minorHAnsi" w:cs="Arial"/>
        </w:rPr>
        <w:t>0</w:t>
      </w:r>
      <w:r w:rsidRPr="005D1330">
        <w:rPr>
          <w:rFonts w:asciiTheme="minorHAnsi" w:hAnsiTheme="minorHAnsi" w:cs="Arial"/>
        </w:rPr>
        <w:t xml:space="preserve">0, po wcześniejszym uzgodnieniu z Zamawiającym, najpóźniej do dnia </w:t>
      </w:r>
      <w:r w:rsidR="00FF5F52">
        <w:rPr>
          <w:rFonts w:asciiTheme="minorHAnsi" w:hAnsiTheme="minorHAnsi" w:cs="Arial"/>
        </w:rPr>
        <w:t>15 kwietnia</w:t>
      </w:r>
      <w:r w:rsidRPr="005D1330">
        <w:rPr>
          <w:rFonts w:asciiTheme="minorHAnsi" w:hAnsiTheme="minorHAnsi" w:cs="Arial"/>
        </w:rPr>
        <w:t xml:space="preserve"> 2024 r.</w:t>
      </w:r>
    </w:p>
    <w:p w14:paraId="38368F08" w14:textId="77777777" w:rsidR="00BE4D40" w:rsidRPr="005D1330" w:rsidRDefault="00BE4D40" w:rsidP="00BE4D40">
      <w:pPr>
        <w:jc w:val="both"/>
        <w:rPr>
          <w:rFonts w:asciiTheme="minorHAnsi" w:hAnsiTheme="minorHAnsi" w:cs="Arial"/>
        </w:rPr>
      </w:pPr>
    </w:p>
    <w:p w14:paraId="201A007F" w14:textId="77777777" w:rsidR="00BE4D40" w:rsidRPr="00B543C7" w:rsidRDefault="00BE4D40" w:rsidP="00B543C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</w:rPr>
      </w:pPr>
      <w:r w:rsidRPr="005D1330">
        <w:rPr>
          <w:rFonts w:asciiTheme="minorHAnsi" w:hAnsiTheme="minorHAnsi" w:cs="Arial"/>
        </w:rPr>
        <w:t>Realizacja dostaw mieszanki kruszywa mineralnego będzie potwierdzana przez Zamawiającego</w:t>
      </w:r>
      <w:r w:rsidR="00B543C7" w:rsidRPr="00B543C7">
        <w:rPr>
          <w:rFonts w:asciiTheme="minorHAnsi" w:hAnsiTheme="minorHAnsi" w:cs="Arial"/>
        </w:rPr>
        <w:t xml:space="preserve"> </w:t>
      </w:r>
      <w:r w:rsidRPr="00B543C7">
        <w:rPr>
          <w:rFonts w:asciiTheme="minorHAnsi" w:hAnsiTheme="minorHAnsi" w:cs="Arial"/>
        </w:rPr>
        <w:t>protokołem odbioru (wz) stanowiącego podstawę do wystawienia faktury.</w:t>
      </w:r>
    </w:p>
    <w:p w14:paraId="2091D2C4" w14:textId="77777777" w:rsidR="005F6E83" w:rsidRDefault="005F6E83" w:rsidP="00BE4D40">
      <w:pPr>
        <w:rPr>
          <w:rFonts w:asciiTheme="minorHAnsi" w:hAnsiTheme="minorHAnsi" w:cs="Arial"/>
          <w:bCs/>
        </w:rPr>
      </w:pPr>
    </w:p>
    <w:p w14:paraId="154F7FC0" w14:textId="77777777" w:rsidR="00BE4D40" w:rsidRPr="00B543C7" w:rsidRDefault="00BE4D40" w:rsidP="00B543C7">
      <w:pPr>
        <w:pStyle w:val="Akapitzlist"/>
        <w:numPr>
          <w:ilvl w:val="0"/>
          <w:numId w:val="21"/>
        </w:numPr>
        <w:rPr>
          <w:rFonts w:asciiTheme="minorHAnsi" w:hAnsiTheme="minorHAnsi" w:cs="Arial"/>
        </w:rPr>
      </w:pPr>
      <w:r w:rsidRPr="00B543C7">
        <w:rPr>
          <w:rFonts w:asciiTheme="minorHAnsi" w:hAnsiTheme="minorHAnsi" w:cs="Arial"/>
        </w:rPr>
        <w:t>Wykonawca będzie zobowiązany do przedłożenia dokumentacji potwierdzającej ładowność samochodów.</w:t>
      </w:r>
    </w:p>
    <w:p w14:paraId="25E4945C" w14:textId="77777777" w:rsidR="00BE4D40" w:rsidRPr="00BE4D40" w:rsidRDefault="00BE4D40" w:rsidP="00BE4D40">
      <w:pPr>
        <w:rPr>
          <w:rFonts w:asciiTheme="minorHAnsi" w:hAnsiTheme="minorHAnsi" w:cs="Arial"/>
        </w:rPr>
      </w:pPr>
    </w:p>
    <w:p w14:paraId="4D1C5C52" w14:textId="09AA7BE1" w:rsidR="00BE4D40" w:rsidRPr="00B543C7" w:rsidRDefault="00BE4D40" w:rsidP="00B543C7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</w:rPr>
      </w:pPr>
      <w:r w:rsidRPr="00B543C7">
        <w:rPr>
          <w:rFonts w:asciiTheme="minorHAnsi" w:hAnsiTheme="minorHAnsi" w:cs="Arial"/>
        </w:rPr>
        <w:t xml:space="preserve">Zamawiający zastrzega sobie prawo przeprowadzenia badań w wybranym przez siebie laboratorium dostarczanej </w:t>
      </w:r>
      <w:bookmarkStart w:id="0" w:name="_Hlk120006008"/>
      <w:r w:rsidRPr="00B543C7">
        <w:rPr>
          <w:rFonts w:asciiTheme="minorHAnsi" w:hAnsiTheme="minorHAnsi" w:cs="Arial"/>
        </w:rPr>
        <w:t xml:space="preserve">mieszanki kruszywa mineralnego </w:t>
      </w:r>
      <w:bookmarkEnd w:id="0"/>
      <w:r w:rsidRPr="00B543C7">
        <w:rPr>
          <w:rFonts w:asciiTheme="minorHAnsi" w:hAnsiTheme="minorHAnsi" w:cs="Arial"/>
        </w:rPr>
        <w:t xml:space="preserve">w przypadku podejrzenia, że dostarczany materiał nie spełnia wymaganych norm. Za dostarczoną  mieszankę </w:t>
      </w:r>
      <w:r w:rsidR="004A3EE0">
        <w:rPr>
          <w:rFonts w:asciiTheme="minorHAnsi" w:hAnsiTheme="minorHAnsi" w:cs="Arial"/>
        </w:rPr>
        <w:t xml:space="preserve">kruszywa mineralnego </w:t>
      </w:r>
      <w:r w:rsidRPr="00B543C7">
        <w:rPr>
          <w:rFonts w:asciiTheme="minorHAnsi" w:hAnsiTheme="minorHAnsi" w:cs="Arial"/>
        </w:rPr>
        <w:t>nie spełniającą wymaganych norm Wykonawca nie ma prawa żądać zapłaty.</w:t>
      </w:r>
    </w:p>
    <w:p w14:paraId="540E99E4" w14:textId="77777777" w:rsidR="00BE4D40" w:rsidRDefault="00BE4D40" w:rsidP="006C4491">
      <w:pPr>
        <w:pStyle w:val="Textbody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4F32B371" w14:textId="77777777" w:rsidR="00A84837" w:rsidRPr="00782922" w:rsidRDefault="00A84837" w:rsidP="006C4491">
      <w:pPr>
        <w:pStyle w:val="Textbody"/>
        <w:jc w:val="both"/>
        <w:rPr>
          <w:rFonts w:asciiTheme="minorHAnsi" w:hAnsiTheme="minorHAnsi"/>
          <w:sz w:val="20"/>
          <w:szCs w:val="20"/>
        </w:rPr>
      </w:pPr>
      <w:r w:rsidRPr="00782922">
        <w:rPr>
          <w:rFonts w:asciiTheme="minorHAnsi" w:hAnsiTheme="minorHAnsi"/>
          <w:b/>
          <w:bCs/>
          <w:sz w:val="20"/>
          <w:szCs w:val="20"/>
          <w:u w:val="single"/>
        </w:rPr>
        <w:t>3. Warunki udziału w postępowaniu:</w:t>
      </w:r>
      <w:r w:rsidRPr="00782922">
        <w:rPr>
          <w:rFonts w:asciiTheme="minorHAnsi" w:hAnsiTheme="minorHAnsi"/>
          <w:sz w:val="20"/>
          <w:szCs w:val="20"/>
        </w:rPr>
        <w:t xml:space="preserve"> </w:t>
      </w:r>
    </w:p>
    <w:p w14:paraId="671ADA4E" w14:textId="77777777" w:rsidR="008325E8" w:rsidRPr="008325E8" w:rsidRDefault="008325E8" w:rsidP="008325E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auto"/>
          <w:lang w:eastAsia="pl-PL"/>
        </w:rPr>
      </w:pPr>
      <w:r w:rsidRPr="008325E8">
        <w:rPr>
          <w:rFonts w:asciiTheme="minorHAnsi" w:eastAsia="Times New Roman" w:hAnsiTheme="minorHAnsi" w:cs="Times New Roman"/>
          <w:color w:val="auto"/>
          <w:lang w:eastAsia="pl-PL"/>
        </w:rPr>
        <w:t xml:space="preserve">Złożenie oferty na formularzu ofertowym stanowiącym załącznik Nr 1 </w:t>
      </w:r>
      <w:r w:rsidR="003C4145">
        <w:rPr>
          <w:rFonts w:asciiTheme="minorHAnsi" w:eastAsia="Times New Roman" w:hAnsiTheme="minorHAnsi" w:cs="Times New Roman"/>
          <w:color w:val="auto"/>
          <w:lang w:eastAsia="pl-PL"/>
        </w:rPr>
        <w:t>wraz z załącznikami</w:t>
      </w:r>
      <w:r w:rsidR="009807BC">
        <w:rPr>
          <w:rFonts w:asciiTheme="minorHAnsi" w:eastAsia="Times New Roman" w:hAnsiTheme="minorHAnsi" w:cs="Times New Roman"/>
          <w:color w:val="auto"/>
          <w:lang w:eastAsia="pl-PL"/>
        </w:rPr>
        <w:t>.</w:t>
      </w:r>
    </w:p>
    <w:p w14:paraId="0C35BD87" w14:textId="77777777" w:rsidR="00CF7EB9" w:rsidRPr="00782922" w:rsidRDefault="00A84837" w:rsidP="001E5305">
      <w:pPr>
        <w:pStyle w:val="Textbody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82922">
        <w:rPr>
          <w:rFonts w:asciiTheme="minorHAnsi" w:hAnsiTheme="minorHAnsi" w:cstheme="minorHAnsi"/>
          <w:b/>
          <w:bCs/>
          <w:sz w:val="20"/>
          <w:szCs w:val="20"/>
          <w:u w:val="single"/>
        </w:rPr>
        <w:t>4</w:t>
      </w:r>
      <w:r w:rsidR="00CF7EB9" w:rsidRPr="00782922">
        <w:rPr>
          <w:rFonts w:asciiTheme="minorHAnsi" w:hAnsiTheme="minorHAnsi" w:cstheme="minorHAnsi"/>
          <w:b/>
          <w:bCs/>
          <w:sz w:val="20"/>
          <w:szCs w:val="20"/>
          <w:u w:val="single"/>
        </w:rPr>
        <w:t>. Wymagania związane z wykonaniem zamówienia:</w:t>
      </w:r>
    </w:p>
    <w:p w14:paraId="04B499B2" w14:textId="6124A9DA" w:rsidR="00CF7EB9" w:rsidRPr="00782922" w:rsidRDefault="00FC2BC0" w:rsidP="001E5305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CF7EB9" w:rsidRPr="00782922">
        <w:rPr>
          <w:rFonts w:asciiTheme="minorHAnsi" w:hAnsiTheme="minorHAnsi" w:cstheme="minorHAnsi"/>
          <w:sz w:val="20"/>
          <w:szCs w:val="20"/>
        </w:rPr>
        <w:t xml:space="preserve">ermin wykonania zamówienia: </w:t>
      </w:r>
      <w:r w:rsidR="00CF7EB9" w:rsidRPr="00782922">
        <w:rPr>
          <w:rFonts w:asciiTheme="minorHAnsi" w:hAnsiTheme="minorHAnsi" w:cstheme="minorHAnsi"/>
          <w:b/>
          <w:bCs/>
          <w:sz w:val="20"/>
          <w:szCs w:val="20"/>
        </w:rPr>
        <w:t xml:space="preserve">od dnia podpisania umowy do </w:t>
      </w:r>
      <w:r w:rsidR="00FF5F52">
        <w:rPr>
          <w:rFonts w:asciiTheme="minorHAnsi" w:hAnsiTheme="minorHAnsi" w:cstheme="minorHAnsi"/>
          <w:b/>
          <w:bCs/>
          <w:sz w:val="20"/>
          <w:szCs w:val="20"/>
        </w:rPr>
        <w:t>15.04</w:t>
      </w:r>
      <w:r w:rsidR="00CF7EB9" w:rsidRPr="00782922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932846" w:rsidRPr="00782922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F7EB9" w:rsidRPr="00782922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1F78F73D" w14:textId="77777777" w:rsidR="009807BC" w:rsidRDefault="00240423" w:rsidP="009807BC">
      <w:pPr>
        <w:overflowPunct/>
        <w:autoSpaceDE/>
        <w:autoSpaceDN/>
        <w:adjustRightInd/>
        <w:spacing w:before="100" w:beforeAutospacing="1" w:line="276" w:lineRule="auto"/>
        <w:jc w:val="both"/>
        <w:textAlignment w:val="auto"/>
        <w:rPr>
          <w:rFonts w:asciiTheme="minorHAnsi" w:hAnsiTheme="minorHAnsi"/>
        </w:rPr>
      </w:pPr>
      <w:r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5</w:t>
      </w:r>
      <w:r w:rsidR="00B31F8A"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 Kryterium oceny ofert:</w:t>
      </w:r>
      <w:r w:rsidR="00842220" w:rsidRPr="00842220">
        <w:rPr>
          <w:rFonts w:asciiTheme="minorHAnsi" w:hAnsiTheme="minorHAnsi"/>
        </w:rPr>
        <w:t xml:space="preserve"> </w:t>
      </w:r>
    </w:p>
    <w:p w14:paraId="7EB1B420" w14:textId="77777777" w:rsidR="009807BC" w:rsidRPr="009807BC" w:rsidRDefault="009807BC" w:rsidP="009807BC">
      <w:pPr>
        <w:overflowPunct/>
        <w:autoSpaceDE/>
        <w:autoSpaceDN/>
        <w:adjustRightInd/>
        <w:spacing w:before="100" w:beforeAutospacing="1" w:line="276" w:lineRule="auto"/>
        <w:jc w:val="both"/>
        <w:textAlignment w:val="auto"/>
        <w:rPr>
          <w:rFonts w:asciiTheme="minorHAnsi" w:hAnsiTheme="minorHAnsi"/>
        </w:rPr>
      </w:pPr>
      <w:r w:rsidRPr="009807BC">
        <w:rPr>
          <w:rFonts w:asciiTheme="minorHAnsi" w:hAnsiTheme="minorHAnsi" w:cs="Arial"/>
        </w:rPr>
        <w:t xml:space="preserve">Wybór oferty dokonany zostanie na podstawie najniższej ceny brutto </w:t>
      </w:r>
      <w:r w:rsidRPr="009807BC">
        <w:rPr>
          <w:rFonts w:asciiTheme="minorHAnsi" w:hAnsiTheme="minorHAnsi" w:cs="Arial"/>
          <w:b/>
          <w:bCs/>
        </w:rPr>
        <w:t xml:space="preserve">mieszanki kruszywa mineralnego </w:t>
      </w:r>
      <w:r>
        <w:rPr>
          <w:rFonts w:asciiTheme="minorHAnsi" w:hAnsiTheme="minorHAnsi" w:cs="Arial"/>
          <w:b/>
          <w:bCs/>
        </w:rPr>
        <w:br/>
      </w:r>
      <w:r w:rsidRPr="009807BC">
        <w:rPr>
          <w:rFonts w:asciiTheme="minorHAnsi" w:hAnsiTheme="minorHAnsi" w:cs="Arial"/>
          <w:b/>
          <w:bCs/>
        </w:rPr>
        <w:t xml:space="preserve">w ilości  około </w:t>
      </w:r>
      <w:r w:rsidR="005F6E83">
        <w:rPr>
          <w:rFonts w:asciiTheme="minorHAnsi" w:hAnsiTheme="minorHAnsi" w:cs="Arial"/>
          <w:b/>
          <w:bCs/>
        </w:rPr>
        <w:t>10</w:t>
      </w:r>
      <w:r w:rsidRPr="009807BC">
        <w:rPr>
          <w:rFonts w:asciiTheme="minorHAnsi" w:hAnsiTheme="minorHAnsi" w:cs="Arial"/>
          <w:b/>
          <w:bCs/>
        </w:rPr>
        <w:t>00 ton łącznie z transportem we wskazane miejsce na terenie Gminy Dubeninki.</w:t>
      </w:r>
    </w:p>
    <w:p w14:paraId="02582F15" w14:textId="77777777" w:rsidR="00B31F8A" w:rsidRPr="00782922" w:rsidRDefault="00240423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6</w:t>
      </w:r>
      <w:r w:rsidR="00B31F8A"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 Sposób przygotowania oferty:</w:t>
      </w:r>
    </w:p>
    <w:p w14:paraId="0C12EB0F" w14:textId="77777777" w:rsidR="000656D9" w:rsidRPr="003C4145" w:rsidRDefault="00B31F8A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3C4145">
        <w:rPr>
          <w:rFonts w:asciiTheme="minorHAnsi" w:eastAsia="Times New Roman" w:hAnsiTheme="minorHAnsi" w:cstheme="minorHAnsi"/>
          <w:lang w:eastAsia="pl-PL"/>
        </w:rPr>
        <w:t>Ofertę należy złożyć na załączonym formularzu oferty</w:t>
      </w:r>
      <w:r w:rsidR="000656D9" w:rsidRPr="003C4145">
        <w:rPr>
          <w:rFonts w:asciiTheme="minorHAnsi" w:eastAsia="Times New Roman" w:hAnsiTheme="minorHAnsi" w:cstheme="minorHAnsi"/>
          <w:lang w:eastAsia="pl-PL"/>
        </w:rPr>
        <w:t xml:space="preserve"> - </w:t>
      </w:r>
      <w:r w:rsidR="005F6E83">
        <w:rPr>
          <w:rFonts w:asciiTheme="minorHAnsi" w:eastAsia="Times New Roman" w:hAnsiTheme="minorHAnsi" w:cstheme="minorHAnsi"/>
          <w:lang w:eastAsia="pl-PL"/>
        </w:rPr>
        <w:t>z</w:t>
      </w:r>
      <w:r w:rsidRPr="003C4145">
        <w:rPr>
          <w:rFonts w:asciiTheme="minorHAnsi" w:eastAsia="Times New Roman" w:hAnsiTheme="minorHAnsi" w:cstheme="minorHAnsi"/>
          <w:lang w:eastAsia="pl-PL"/>
        </w:rPr>
        <w:t xml:space="preserve">ałącznik nr 1. </w:t>
      </w:r>
    </w:p>
    <w:p w14:paraId="4CD05B4B" w14:textId="77777777" w:rsidR="000656D9" w:rsidRPr="003C4145" w:rsidRDefault="000656D9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</w:rPr>
      </w:pPr>
      <w:r w:rsidRPr="003C4145">
        <w:rPr>
          <w:rFonts w:asciiTheme="minorHAnsi" w:hAnsiTheme="minorHAnsi" w:cstheme="minorHAnsi"/>
        </w:rPr>
        <w:t>Ofertę, składa się w formie pisemnej w postaci wydruku lub postaci elektronicznej stanowiącej skan wydruku.</w:t>
      </w:r>
    </w:p>
    <w:p w14:paraId="704B2998" w14:textId="77777777" w:rsidR="000656D9" w:rsidRPr="003C4145" w:rsidRDefault="000656D9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</w:rPr>
      </w:pPr>
      <w:r w:rsidRPr="003C4145">
        <w:rPr>
          <w:rFonts w:asciiTheme="minorHAnsi" w:hAnsiTheme="minorHAnsi" w:cstheme="minorHAnsi"/>
        </w:rPr>
        <w:t>Oferta może być złożona wyłączni</w:t>
      </w:r>
      <w:r w:rsidR="00CF3FC3">
        <w:rPr>
          <w:rFonts w:asciiTheme="minorHAnsi" w:hAnsiTheme="minorHAnsi" w:cstheme="minorHAnsi"/>
        </w:rPr>
        <w:t>e do</w:t>
      </w:r>
      <w:r w:rsidRPr="003C4145">
        <w:rPr>
          <w:rFonts w:asciiTheme="minorHAnsi" w:hAnsiTheme="minorHAnsi" w:cstheme="minorHAnsi"/>
        </w:rPr>
        <w:t xml:space="preserve"> </w:t>
      </w:r>
      <w:r w:rsidR="00A4310A">
        <w:rPr>
          <w:rFonts w:asciiTheme="minorHAnsi" w:hAnsiTheme="minorHAnsi" w:cstheme="minorHAnsi"/>
        </w:rPr>
        <w:t xml:space="preserve">upływu, </w:t>
      </w:r>
      <w:r w:rsidRPr="003C4145">
        <w:rPr>
          <w:rFonts w:asciiTheme="minorHAnsi" w:hAnsiTheme="minorHAnsi" w:cstheme="minorHAnsi"/>
        </w:rPr>
        <w:t xml:space="preserve">wyznaczonego terminu składania ofert. </w:t>
      </w:r>
    </w:p>
    <w:p w14:paraId="0E87A994" w14:textId="77777777" w:rsidR="000656D9" w:rsidRPr="003C4145" w:rsidRDefault="000656D9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</w:rPr>
      </w:pPr>
      <w:r w:rsidRPr="003C4145">
        <w:rPr>
          <w:rFonts w:asciiTheme="minorHAnsi" w:hAnsiTheme="minorHAnsi" w:cstheme="minorHAnsi"/>
        </w:rPr>
        <w:t>Wykonawca po upływie terminu składania ofert nie może skutecznie dokonać zmiany ani wycofania oferty.</w:t>
      </w:r>
    </w:p>
    <w:p w14:paraId="058141E6" w14:textId="77777777" w:rsidR="000656D9" w:rsidRPr="003C4145" w:rsidRDefault="000656D9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</w:rPr>
      </w:pPr>
      <w:r w:rsidRPr="003C4145">
        <w:rPr>
          <w:rFonts w:asciiTheme="minorHAnsi" w:hAnsiTheme="minorHAnsi" w:cstheme="minorHAnsi"/>
        </w:rPr>
        <w:t>Zamawiający odrzuci ofertę złożoną po terminie składania ofert.</w:t>
      </w:r>
    </w:p>
    <w:p w14:paraId="4AC9D1B2" w14:textId="77777777" w:rsidR="000656D9" w:rsidRPr="003C4145" w:rsidRDefault="000656D9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</w:rPr>
      </w:pPr>
      <w:r w:rsidRPr="003C4145">
        <w:rPr>
          <w:rFonts w:asciiTheme="minorHAnsi" w:hAnsiTheme="minorHAnsi" w:cstheme="minorHAnsi"/>
        </w:rPr>
        <w:t>Wykonawca ma prawo złożyć tylko jedną ofertę.</w:t>
      </w:r>
    </w:p>
    <w:p w14:paraId="3B7E7BE5" w14:textId="77777777" w:rsidR="000656D9" w:rsidRPr="003C4145" w:rsidRDefault="000656D9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</w:rPr>
      </w:pPr>
      <w:r w:rsidRPr="003C4145">
        <w:rPr>
          <w:rFonts w:asciiTheme="minorHAnsi" w:hAnsiTheme="minorHAnsi" w:cstheme="minorHAnsi"/>
        </w:rPr>
        <w:t xml:space="preserve">Do oferty winny być dołączone wszystkie dokumenty wymagane postanowieniami zawartymi </w:t>
      </w:r>
      <w:r w:rsidR="00FC2BC0">
        <w:rPr>
          <w:rFonts w:asciiTheme="minorHAnsi" w:hAnsiTheme="minorHAnsi" w:cstheme="minorHAnsi"/>
        </w:rPr>
        <w:br/>
      </w:r>
      <w:r w:rsidRPr="003C4145">
        <w:rPr>
          <w:rFonts w:asciiTheme="minorHAnsi" w:hAnsiTheme="minorHAnsi" w:cstheme="minorHAnsi"/>
        </w:rPr>
        <w:t>w niniejsz</w:t>
      </w:r>
      <w:r w:rsidR="003221DA">
        <w:rPr>
          <w:rFonts w:asciiTheme="minorHAnsi" w:hAnsiTheme="minorHAnsi" w:cstheme="minorHAnsi"/>
        </w:rPr>
        <w:t>ym zapytaniu</w:t>
      </w:r>
      <w:r w:rsidRPr="003C4145">
        <w:rPr>
          <w:rFonts w:asciiTheme="minorHAnsi" w:hAnsiTheme="minorHAnsi" w:cstheme="minorHAnsi"/>
        </w:rPr>
        <w:t>.</w:t>
      </w:r>
    </w:p>
    <w:p w14:paraId="7E63DF0C" w14:textId="77777777" w:rsidR="000656D9" w:rsidRPr="003C4145" w:rsidRDefault="000656D9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</w:rPr>
      </w:pPr>
      <w:r w:rsidRPr="003C4145">
        <w:rPr>
          <w:rFonts w:asciiTheme="minorHAnsi" w:eastAsia="Times New Roman" w:hAnsiTheme="minorHAnsi" w:cstheme="minorHAnsi"/>
          <w:lang w:eastAsia="pl-PL"/>
        </w:rPr>
        <w:t>Oferta wraz z załącznikami musi być podpisane przez:</w:t>
      </w:r>
    </w:p>
    <w:p w14:paraId="5870CDE9" w14:textId="77777777" w:rsidR="000656D9" w:rsidRPr="000656D9" w:rsidRDefault="003C4145" w:rsidP="000656D9">
      <w:pPr>
        <w:overflowPunct/>
        <w:autoSpaceDE/>
        <w:autoSpaceDN/>
        <w:adjustRightInd/>
        <w:spacing w:after="39" w:line="276" w:lineRule="auto"/>
        <w:ind w:left="567" w:right="124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</w:t>
      </w:r>
      <w:r w:rsidR="000656D9">
        <w:rPr>
          <w:rFonts w:asciiTheme="minorHAnsi" w:eastAsia="Times New Roman" w:hAnsiTheme="minorHAnsi" w:cstheme="minorHAnsi"/>
          <w:lang w:eastAsia="pl-PL"/>
        </w:rPr>
        <w:t xml:space="preserve">) </w:t>
      </w:r>
      <w:r w:rsidR="000656D9" w:rsidRPr="000656D9">
        <w:rPr>
          <w:rFonts w:asciiTheme="minorHAnsi" w:eastAsia="Times New Roman" w:hAnsiTheme="minorHAnsi" w:cstheme="minorHAnsi"/>
          <w:lang w:eastAsia="pl-PL"/>
        </w:rPr>
        <w:t>osobę/osoby upoważnione do reprezentowania Wykonawcy,</w:t>
      </w:r>
    </w:p>
    <w:p w14:paraId="7A985BE7" w14:textId="77777777" w:rsidR="00CF3FC3" w:rsidRDefault="003C4145" w:rsidP="00CF3FC3">
      <w:pPr>
        <w:overflowPunct/>
        <w:autoSpaceDE/>
        <w:autoSpaceDN/>
        <w:adjustRightInd/>
        <w:spacing w:after="130" w:line="276" w:lineRule="auto"/>
        <w:ind w:left="567" w:right="124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b</w:t>
      </w:r>
      <w:r w:rsidR="000656D9">
        <w:rPr>
          <w:rFonts w:asciiTheme="minorHAnsi" w:eastAsia="Times New Roman" w:hAnsiTheme="minorHAnsi" w:cstheme="minorHAnsi"/>
          <w:lang w:eastAsia="pl-PL"/>
        </w:rPr>
        <w:t xml:space="preserve">) </w:t>
      </w:r>
      <w:r w:rsidR="000656D9" w:rsidRPr="000656D9">
        <w:rPr>
          <w:rFonts w:asciiTheme="minorHAnsi" w:eastAsia="Times New Roman" w:hAnsiTheme="minorHAnsi" w:cstheme="minorHAnsi"/>
          <w:lang w:eastAsia="pl-PL"/>
        </w:rPr>
        <w:t>osobę/osoby posiadające pełnomocnictwo.</w:t>
      </w:r>
    </w:p>
    <w:p w14:paraId="420A9B36" w14:textId="77777777" w:rsidR="00D623C4" w:rsidRPr="00CF3FC3" w:rsidRDefault="00B31F8A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30" w:line="276" w:lineRule="auto"/>
        <w:ind w:right="124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CF3FC3">
        <w:rPr>
          <w:rFonts w:asciiTheme="minorHAnsi" w:eastAsia="Times New Roman" w:hAnsiTheme="minorHAnsi" w:cstheme="minorHAnsi"/>
          <w:lang w:eastAsia="pl-PL"/>
        </w:rPr>
        <w:t xml:space="preserve">Oferta powinna zawierać oferowaną cenę (brutto) wykonania przedmiotu zamówienia zgodnie </w:t>
      </w:r>
      <w:r w:rsidR="00932846" w:rsidRPr="00CF3FC3">
        <w:rPr>
          <w:rFonts w:asciiTheme="minorHAnsi" w:eastAsia="Times New Roman" w:hAnsiTheme="minorHAnsi" w:cstheme="minorHAnsi"/>
          <w:lang w:eastAsia="pl-PL"/>
        </w:rPr>
        <w:br/>
      </w:r>
      <w:r w:rsidRPr="00CF3FC3">
        <w:rPr>
          <w:rFonts w:asciiTheme="minorHAnsi" w:eastAsia="Times New Roman" w:hAnsiTheme="minorHAnsi" w:cstheme="minorHAnsi"/>
          <w:lang w:eastAsia="pl-PL"/>
        </w:rPr>
        <w:t xml:space="preserve">z formularzem oferty. Cena winna zawierać wszystkie składniki mające wpływ na realizację zadania. </w:t>
      </w:r>
    </w:p>
    <w:p w14:paraId="2BF14ED8" w14:textId="77777777" w:rsidR="003221DA" w:rsidRPr="003221DA" w:rsidRDefault="00B31F8A" w:rsidP="00AC2C7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CF3FC3">
        <w:rPr>
          <w:rFonts w:asciiTheme="minorHAnsi" w:eastAsia="Times New Roman" w:hAnsiTheme="minorHAnsi" w:cstheme="minorHAnsi"/>
          <w:lang w:eastAsia="pl-PL"/>
        </w:rPr>
        <w:t>Zamawiający nie dopuszcza składania ofert częściowych.</w:t>
      </w:r>
    </w:p>
    <w:p w14:paraId="2911FC08" w14:textId="76CC5A75" w:rsidR="002668F7" w:rsidRPr="005343F0" w:rsidRDefault="00240423" w:rsidP="005343F0">
      <w:pPr>
        <w:pStyle w:val="Akapitzlist"/>
        <w:numPr>
          <w:ilvl w:val="0"/>
          <w:numId w:val="19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BF3221">
        <w:rPr>
          <w:rFonts w:asciiTheme="minorHAnsi" w:hAnsiTheme="minorHAnsi" w:cstheme="minorHAnsi"/>
          <w:u w:val="single"/>
        </w:rPr>
        <w:t xml:space="preserve">Do </w:t>
      </w:r>
      <w:r w:rsidR="008B6645">
        <w:rPr>
          <w:rFonts w:asciiTheme="minorHAnsi" w:hAnsiTheme="minorHAnsi" w:cstheme="minorHAnsi"/>
          <w:u w:val="single"/>
        </w:rPr>
        <w:t xml:space="preserve">formularza </w:t>
      </w:r>
      <w:r w:rsidRPr="00BF3221">
        <w:rPr>
          <w:rFonts w:asciiTheme="minorHAnsi" w:hAnsiTheme="minorHAnsi" w:cstheme="minorHAnsi"/>
          <w:u w:val="single"/>
        </w:rPr>
        <w:t>oferty należy załączyć</w:t>
      </w:r>
      <w:r w:rsidR="001E5305" w:rsidRPr="00BF3221">
        <w:rPr>
          <w:rFonts w:asciiTheme="minorHAnsi" w:hAnsiTheme="minorHAnsi" w:cstheme="minorHAnsi"/>
          <w:u w:val="single"/>
        </w:rPr>
        <w:t>:</w:t>
      </w:r>
      <w:r w:rsidRPr="00BF3221">
        <w:rPr>
          <w:rFonts w:asciiTheme="minorHAnsi" w:hAnsiTheme="minorHAnsi" w:cstheme="minorHAnsi"/>
          <w:u w:val="single"/>
        </w:rPr>
        <w:t xml:space="preserve"> </w:t>
      </w:r>
      <w:r w:rsidR="002668F7" w:rsidRPr="005343F0">
        <w:rPr>
          <w:rFonts w:asciiTheme="minorHAnsi" w:eastAsia="Times New Roman" w:hAnsiTheme="minorHAnsi" w:cs="Times New Roman"/>
          <w:b/>
          <w:bCs/>
          <w:color w:val="000000" w:themeColor="text1"/>
          <w:lang w:eastAsia="pl-PL"/>
        </w:rPr>
        <w:t>dokument potwierdzający, że oferowana mieszanka kruszywa</w:t>
      </w:r>
      <w:r w:rsidR="002668F7" w:rsidRPr="005343F0">
        <w:rPr>
          <w:rFonts w:asciiTheme="minorHAnsi" w:eastAsia="Times New Roman" w:hAnsiTheme="minorHAnsi" w:cs="Times New Roman"/>
          <w:color w:val="FF0000"/>
          <w:lang w:eastAsia="pl-PL"/>
        </w:rPr>
        <w:t xml:space="preserve"> </w:t>
      </w:r>
      <w:r w:rsidR="002668F7" w:rsidRPr="005343F0">
        <w:rPr>
          <w:rFonts w:asciiTheme="minorHAnsi" w:hAnsiTheme="minorHAnsi" w:cs="Arial"/>
          <w:b/>
          <w:bCs/>
        </w:rPr>
        <w:t>mineralnego będzie pochodziła z kopalni posiadającej aktualną koncesję na wydobycie żwiru.</w:t>
      </w:r>
    </w:p>
    <w:p w14:paraId="4AFA8810" w14:textId="77777777" w:rsidR="00B31F8A" w:rsidRPr="00782922" w:rsidRDefault="00240423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7</w:t>
      </w:r>
      <w:r w:rsidR="00B31F8A"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 Sposób i termin złożenia ofert:</w:t>
      </w:r>
    </w:p>
    <w:p w14:paraId="0842BB5D" w14:textId="77777777" w:rsidR="00B31F8A" w:rsidRPr="00782922" w:rsidRDefault="00B31F8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82922">
        <w:rPr>
          <w:rFonts w:asciiTheme="minorHAnsi" w:eastAsia="Times New Roman" w:hAnsiTheme="minorHAnsi" w:cstheme="minorHAnsi"/>
          <w:lang w:eastAsia="pl-PL"/>
        </w:rPr>
        <w:t xml:space="preserve">Ofertę należy przygotować i złożyć w terminie do </w:t>
      </w:r>
      <w:r w:rsidR="005F6E83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="004A3EE0">
        <w:rPr>
          <w:rFonts w:asciiTheme="minorHAnsi" w:eastAsia="Times New Roman" w:hAnsiTheme="minorHAnsi" w:cstheme="minorHAnsi"/>
          <w:b/>
          <w:bCs/>
          <w:lang w:eastAsia="pl-PL"/>
        </w:rPr>
        <w:t>7</w:t>
      </w:r>
      <w:r w:rsidR="009807BC">
        <w:rPr>
          <w:rFonts w:asciiTheme="minorHAnsi" w:eastAsia="Times New Roman" w:hAnsiTheme="minorHAnsi" w:cstheme="minorHAnsi"/>
          <w:b/>
          <w:bCs/>
          <w:lang w:eastAsia="pl-PL"/>
        </w:rPr>
        <w:t>-02</w:t>
      </w:r>
      <w:r w:rsidR="00932846" w:rsidRPr="00782922">
        <w:rPr>
          <w:rFonts w:asciiTheme="minorHAnsi" w:eastAsia="Times New Roman" w:hAnsiTheme="minorHAnsi" w:cstheme="minorHAnsi"/>
          <w:b/>
          <w:bCs/>
          <w:lang w:eastAsia="pl-PL"/>
        </w:rPr>
        <w:t>-2024</w:t>
      </w:r>
      <w:r w:rsidRPr="00782922">
        <w:rPr>
          <w:rFonts w:asciiTheme="minorHAnsi" w:eastAsia="Times New Roman" w:hAnsiTheme="minorHAnsi" w:cstheme="minorHAnsi"/>
          <w:b/>
          <w:bCs/>
          <w:lang w:eastAsia="pl-PL"/>
        </w:rPr>
        <w:t xml:space="preserve"> r. do godziny </w:t>
      </w:r>
      <w:r w:rsidR="00932846" w:rsidRPr="00782922"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 w:rsidR="009807BC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Pr="00782922">
        <w:rPr>
          <w:rFonts w:asciiTheme="minorHAnsi" w:eastAsia="Times New Roman" w:hAnsiTheme="minorHAnsi" w:cstheme="minorHAnsi"/>
          <w:b/>
          <w:bCs/>
          <w:lang w:eastAsia="pl-PL"/>
        </w:rPr>
        <w:t>.00</w:t>
      </w:r>
      <w:r w:rsidRPr="00782922">
        <w:rPr>
          <w:rFonts w:asciiTheme="minorHAnsi" w:eastAsia="Times New Roman" w:hAnsiTheme="minorHAnsi" w:cstheme="minorHAnsi"/>
          <w:lang w:eastAsia="pl-PL"/>
        </w:rPr>
        <w:t xml:space="preserve"> za pośrednictwem poczty, kuriera lub osobiście na adres: Urząd Gminy </w:t>
      </w:r>
      <w:r w:rsidR="00AB1B29" w:rsidRPr="00782922">
        <w:rPr>
          <w:rFonts w:asciiTheme="minorHAnsi" w:eastAsia="Times New Roman" w:hAnsiTheme="minorHAnsi" w:cstheme="minorHAnsi"/>
          <w:lang w:eastAsia="pl-PL"/>
        </w:rPr>
        <w:t>Dubeninki</w:t>
      </w:r>
      <w:r w:rsidR="00CF7EB9" w:rsidRPr="00782922">
        <w:rPr>
          <w:rFonts w:asciiTheme="minorHAnsi" w:eastAsia="Times New Roman" w:hAnsiTheme="minorHAnsi" w:cstheme="minorHAnsi"/>
          <w:lang w:eastAsia="pl-PL"/>
        </w:rPr>
        <w:t>, ul. Dębowa 27, 19-504 Dubeninki</w:t>
      </w:r>
      <w:r w:rsidRPr="00782922">
        <w:rPr>
          <w:rFonts w:asciiTheme="minorHAnsi" w:eastAsia="Times New Roman" w:hAnsiTheme="minorHAnsi" w:cstheme="minorHAnsi"/>
          <w:lang w:eastAsia="pl-PL"/>
        </w:rPr>
        <w:t>, Sekretariat - decyduje data wpływu do urzędu</w:t>
      </w:r>
      <w:r w:rsidR="00A84837" w:rsidRPr="00782922">
        <w:rPr>
          <w:rFonts w:asciiTheme="minorHAnsi" w:eastAsia="Times New Roman" w:hAnsiTheme="minorHAnsi" w:cstheme="minorHAnsi"/>
          <w:lang w:eastAsia="pl-PL"/>
        </w:rPr>
        <w:t xml:space="preserve"> lub</w:t>
      </w:r>
      <w:r w:rsidR="00A84837" w:rsidRPr="00782922">
        <w:rPr>
          <w:rFonts w:asciiTheme="minorHAnsi" w:hAnsiTheme="minorHAnsi" w:cstheme="minorHAnsi"/>
        </w:rPr>
        <w:t xml:space="preserve"> pocztę elektroniczną przez platformę ePUAP lub mailem na adres: </w:t>
      </w:r>
      <w:hyperlink r:id="rId5" w:history="1">
        <w:r w:rsidR="00A84837" w:rsidRPr="00782922">
          <w:rPr>
            <w:rStyle w:val="Hipercze"/>
            <w:rFonts w:asciiTheme="minorHAnsi" w:hAnsiTheme="minorHAnsi" w:cstheme="minorHAnsi"/>
          </w:rPr>
          <w:t>sekretariat@dubeninki.pl</w:t>
        </w:r>
      </w:hyperlink>
      <w:r w:rsidR="00A84837" w:rsidRPr="00782922">
        <w:rPr>
          <w:rFonts w:asciiTheme="minorHAnsi" w:hAnsiTheme="minorHAnsi" w:cstheme="minorHAnsi"/>
        </w:rPr>
        <w:t xml:space="preserve"> </w:t>
      </w:r>
      <w:r w:rsidRPr="00782922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031A8155" w14:textId="77777777" w:rsidR="00B31F8A" w:rsidRPr="00782922" w:rsidRDefault="003221D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8</w:t>
      </w:r>
      <w:r w:rsidR="00B31F8A"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 Informacje dodatkowe:</w:t>
      </w:r>
    </w:p>
    <w:p w14:paraId="2AE0433E" w14:textId="77777777" w:rsidR="00B31F8A" w:rsidRPr="00782922" w:rsidRDefault="008E1FD4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82922">
        <w:rPr>
          <w:rFonts w:asciiTheme="minorHAnsi" w:eastAsia="Times New Roman" w:hAnsiTheme="minorHAnsi" w:cstheme="minorHAnsi"/>
          <w:lang w:eastAsia="pl-PL"/>
        </w:rPr>
        <w:t xml:space="preserve">1) </w:t>
      </w:r>
      <w:r w:rsidR="00B31F8A" w:rsidRPr="00782922">
        <w:rPr>
          <w:rFonts w:asciiTheme="minorHAnsi" w:eastAsia="Times New Roman" w:hAnsiTheme="minorHAnsi" w:cstheme="minorHAnsi"/>
          <w:lang w:eastAsia="pl-PL"/>
        </w:rPr>
        <w:t>Zamawiający zastrzega sobie prawo do:</w:t>
      </w:r>
    </w:p>
    <w:p w14:paraId="78805F30" w14:textId="77777777" w:rsidR="00146A2E" w:rsidRPr="00782922" w:rsidRDefault="00B31F8A" w:rsidP="00AC2C75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82922">
        <w:rPr>
          <w:rFonts w:asciiTheme="minorHAnsi" w:eastAsia="Times New Roman" w:hAnsiTheme="minorHAnsi" w:cstheme="minorHAnsi"/>
          <w:lang w:eastAsia="pl-PL"/>
        </w:rPr>
        <w:t>możliwość unieważnienia postępowania na każdym etapie prowadzonego postępowania bez podania przyczyny</w:t>
      </w:r>
      <w:r w:rsidR="00CF7EB9" w:rsidRPr="00782922">
        <w:rPr>
          <w:rFonts w:asciiTheme="minorHAnsi" w:eastAsia="Times New Roman" w:hAnsiTheme="minorHAnsi" w:cstheme="minorHAnsi"/>
          <w:lang w:eastAsia="pl-PL"/>
        </w:rPr>
        <w:t>,</w:t>
      </w:r>
    </w:p>
    <w:p w14:paraId="6FD0B815" w14:textId="77777777" w:rsidR="00146A2E" w:rsidRPr="00782922" w:rsidRDefault="00B31F8A" w:rsidP="00AC2C75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82922">
        <w:rPr>
          <w:rFonts w:asciiTheme="minorHAnsi" w:eastAsia="Times New Roman" w:hAnsiTheme="minorHAnsi" w:cstheme="minorHAnsi"/>
          <w:lang w:eastAsia="pl-PL"/>
        </w:rPr>
        <w:t>nie wybrania żadnej z przedstawionych ofert bez podania przyczyny</w:t>
      </w:r>
      <w:r w:rsidR="00CF7EB9" w:rsidRPr="00782922">
        <w:rPr>
          <w:rFonts w:asciiTheme="minorHAnsi" w:eastAsia="Times New Roman" w:hAnsiTheme="minorHAnsi" w:cstheme="minorHAnsi"/>
          <w:lang w:eastAsia="pl-PL"/>
        </w:rPr>
        <w:t>,</w:t>
      </w:r>
    </w:p>
    <w:p w14:paraId="35330360" w14:textId="77777777" w:rsidR="008E1FD4" w:rsidRPr="00782922" w:rsidRDefault="00B31F8A" w:rsidP="00AC2C75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82922">
        <w:rPr>
          <w:rFonts w:asciiTheme="minorHAnsi" w:eastAsia="Times New Roman" w:hAnsiTheme="minorHAnsi" w:cstheme="minorHAnsi"/>
          <w:lang w:eastAsia="pl-PL"/>
        </w:rPr>
        <w:t>pozostawienia bez rozpatrzenia oferty niezgodnej z wymogami niniejszego zapytania</w:t>
      </w:r>
      <w:r w:rsidR="008E1FD4" w:rsidRPr="00782922">
        <w:rPr>
          <w:rFonts w:asciiTheme="minorHAnsi" w:eastAsia="Times New Roman" w:hAnsiTheme="minorHAnsi" w:cstheme="minorHAnsi"/>
          <w:lang w:eastAsia="pl-PL"/>
        </w:rPr>
        <w:t>,</w:t>
      </w:r>
    </w:p>
    <w:p w14:paraId="01155C8F" w14:textId="77777777" w:rsidR="00B31F8A" w:rsidRPr="00782922" w:rsidRDefault="008E1FD4" w:rsidP="00AC2C75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82922">
        <w:rPr>
          <w:rFonts w:asciiTheme="minorHAnsi" w:hAnsiTheme="minorHAnsi" w:cstheme="minorHAnsi"/>
        </w:rPr>
        <w:t>wystąpiła istotna zmiana okoliczności, niezależna od zamawiającego, powodując, że dalsze prowadzenie postępowania lub wykonania zamówienia nie jest zasadne.</w:t>
      </w:r>
    </w:p>
    <w:p w14:paraId="2B8C95E5" w14:textId="77777777" w:rsidR="008E1FD4" w:rsidRPr="00782922" w:rsidRDefault="008E1FD4" w:rsidP="008E1FD4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82922">
        <w:rPr>
          <w:rFonts w:asciiTheme="minorHAnsi" w:eastAsia="Times New Roman" w:hAnsiTheme="minorHAnsi" w:cstheme="minorHAnsi"/>
          <w:color w:val="auto"/>
          <w:lang w:eastAsia="pl-PL"/>
        </w:rPr>
        <w:lastRenderedPageBreak/>
        <w:t xml:space="preserve">2) </w:t>
      </w:r>
      <w:r w:rsidRPr="00782922">
        <w:rPr>
          <w:rFonts w:asciiTheme="minorHAnsi" w:hAnsiTheme="minorHAnsi" w:cstheme="minorHAnsi"/>
        </w:rPr>
        <w:t>Do zapytania zostaje załączony wiążący wzór umowy, który zawiera istotne postanowienia umowy, która zostanie zawarta z wykonawcą wybranym w niniejszym postępowaniu.</w:t>
      </w:r>
    </w:p>
    <w:p w14:paraId="4B5F31A8" w14:textId="4DFB2BEE" w:rsidR="00B31F8A" w:rsidRPr="003221DA" w:rsidRDefault="003221D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9</w:t>
      </w:r>
      <w:r w:rsidR="00B31F8A"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</w:t>
      </w:r>
      <w:r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</w:t>
      </w:r>
      <w:r w:rsidR="00B31F8A"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Termin związania ofertą:</w:t>
      </w:r>
      <w:r w:rsidR="00B31F8A" w:rsidRPr="00782922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  <w:r w:rsidR="00FF5F52">
        <w:rPr>
          <w:rFonts w:asciiTheme="minorHAnsi" w:eastAsia="Times New Roman" w:hAnsiTheme="minorHAnsi" w:cstheme="minorHAnsi"/>
          <w:u w:val="single"/>
          <w:lang w:eastAsia="pl-PL"/>
        </w:rPr>
        <w:t>14</w:t>
      </w:r>
      <w:r w:rsidR="00B31F8A" w:rsidRPr="00782922">
        <w:rPr>
          <w:rFonts w:asciiTheme="minorHAnsi" w:eastAsia="Times New Roman" w:hAnsiTheme="minorHAnsi" w:cstheme="minorHAnsi"/>
          <w:u w:val="single"/>
          <w:lang w:eastAsia="pl-PL"/>
        </w:rPr>
        <w:t xml:space="preserve"> dni</w:t>
      </w:r>
      <w:r w:rsidR="008E1FD4" w:rsidRPr="00782922">
        <w:rPr>
          <w:rFonts w:asciiTheme="minorHAnsi" w:eastAsia="Times New Roman" w:hAnsiTheme="minorHAnsi" w:cstheme="minorHAnsi"/>
          <w:u w:val="single"/>
          <w:lang w:eastAsia="pl-PL"/>
        </w:rPr>
        <w:t>.</w:t>
      </w:r>
    </w:p>
    <w:p w14:paraId="1E00D99B" w14:textId="77777777" w:rsidR="00B31F8A" w:rsidRPr="00782922" w:rsidRDefault="00240423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1</w:t>
      </w:r>
      <w:r w:rsidR="003221DA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0</w:t>
      </w:r>
      <w:r w:rsidR="00B31F8A"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</w:t>
      </w:r>
      <w:r w:rsidR="003221DA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</w:t>
      </w:r>
      <w:r w:rsidR="00B31F8A" w:rsidRPr="00782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Osoba do kontaktu:</w:t>
      </w:r>
    </w:p>
    <w:p w14:paraId="21A8C9C1" w14:textId="77777777" w:rsidR="00B31F8A" w:rsidRPr="00782922" w:rsidRDefault="00B31F8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82922">
        <w:rPr>
          <w:rFonts w:asciiTheme="minorHAnsi" w:eastAsia="Times New Roman" w:hAnsiTheme="minorHAnsi" w:cstheme="minorHAnsi"/>
          <w:lang w:eastAsia="pl-PL"/>
        </w:rPr>
        <w:t xml:space="preserve">W sprawie zapytania ofertowego osobą do kontaktu jest: </w:t>
      </w:r>
      <w:r w:rsidR="00AB1B29" w:rsidRPr="00782922">
        <w:rPr>
          <w:rFonts w:asciiTheme="minorHAnsi" w:eastAsia="Times New Roman" w:hAnsiTheme="minorHAnsi" w:cstheme="minorHAnsi"/>
          <w:lang w:eastAsia="pl-PL"/>
        </w:rPr>
        <w:t>Dorota Pojawa</w:t>
      </w:r>
      <w:r w:rsidR="003221DA">
        <w:rPr>
          <w:rFonts w:asciiTheme="minorHAnsi" w:eastAsia="Times New Roman" w:hAnsiTheme="minorHAnsi" w:cstheme="minorHAnsi"/>
          <w:lang w:eastAsia="pl-PL"/>
        </w:rPr>
        <w:t>,</w:t>
      </w:r>
      <w:r w:rsidRPr="00782922">
        <w:rPr>
          <w:rFonts w:asciiTheme="minorHAnsi" w:eastAsia="Times New Roman" w:hAnsiTheme="minorHAnsi" w:cstheme="minorHAnsi"/>
          <w:lang w:eastAsia="pl-PL"/>
        </w:rPr>
        <w:t xml:space="preserve"> tel. </w:t>
      </w:r>
      <w:r w:rsidR="00AB1B29" w:rsidRPr="00782922">
        <w:rPr>
          <w:rFonts w:asciiTheme="minorHAnsi" w:eastAsia="Times New Roman" w:hAnsiTheme="minorHAnsi" w:cstheme="minorHAnsi"/>
          <w:lang w:eastAsia="pl-PL"/>
        </w:rPr>
        <w:t>87 615 81 37</w:t>
      </w:r>
      <w:r w:rsidRPr="00782922">
        <w:rPr>
          <w:rFonts w:asciiTheme="minorHAnsi" w:eastAsia="Times New Roman" w:hAnsiTheme="minorHAnsi" w:cstheme="minorHAnsi"/>
          <w:lang w:eastAsia="pl-PL"/>
        </w:rPr>
        <w:t>, adres</w:t>
      </w:r>
      <w:r w:rsidR="00AB1B29" w:rsidRPr="00782922">
        <w:rPr>
          <w:rFonts w:asciiTheme="minorHAnsi" w:eastAsia="Times New Roman" w:hAnsiTheme="minorHAnsi" w:cstheme="minorHAnsi"/>
          <w:lang w:eastAsia="pl-PL"/>
        </w:rPr>
        <w:t xml:space="preserve"> email</w:t>
      </w:r>
      <w:r w:rsidRPr="00782922">
        <w:rPr>
          <w:rFonts w:asciiTheme="minorHAnsi" w:eastAsia="Times New Roman" w:hAnsiTheme="minorHAnsi" w:cstheme="minorHAnsi"/>
          <w:lang w:eastAsia="pl-PL"/>
        </w:rPr>
        <w:t xml:space="preserve">: </w:t>
      </w:r>
      <w:hyperlink r:id="rId6" w:history="1">
        <w:r w:rsidR="003221DA" w:rsidRPr="00F941FD">
          <w:rPr>
            <w:rStyle w:val="Hipercze"/>
            <w:rFonts w:asciiTheme="minorHAnsi" w:eastAsia="Times New Roman" w:hAnsiTheme="minorHAnsi" w:cstheme="minorHAnsi"/>
            <w:lang w:eastAsia="pl-PL"/>
          </w:rPr>
          <w:t>d.pojawa@dubeninki.pl</w:t>
        </w:r>
      </w:hyperlink>
      <w:r w:rsidR="003221DA">
        <w:rPr>
          <w:rFonts w:asciiTheme="minorHAnsi" w:eastAsia="Times New Roman" w:hAnsiTheme="minorHAnsi" w:cstheme="minorHAnsi"/>
          <w:lang w:eastAsia="pl-PL"/>
        </w:rPr>
        <w:t xml:space="preserve">, Kamila Sienkiewicz, </w:t>
      </w:r>
      <w:r w:rsidR="003221DA" w:rsidRPr="00782922">
        <w:rPr>
          <w:rFonts w:asciiTheme="minorHAnsi" w:eastAsia="Times New Roman" w:hAnsiTheme="minorHAnsi" w:cstheme="minorHAnsi"/>
          <w:lang w:eastAsia="pl-PL"/>
        </w:rPr>
        <w:t>tel. 87 615 81 37, adres email:</w:t>
      </w:r>
      <w:r w:rsidR="003221DA">
        <w:rPr>
          <w:rFonts w:asciiTheme="minorHAnsi" w:eastAsia="Times New Roman" w:hAnsiTheme="minorHAnsi" w:cstheme="minorHAnsi"/>
          <w:lang w:eastAsia="pl-PL"/>
        </w:rPr>
        <w:t xml:space="preserve"> </w:t>
      </w:r>
      <w:hyperlink r:id="rId7" w:history="1">
        <w:r w:rsidR="003221DA" w:rsidRPr="00F941FD">
          <w:rPr>
            <w:rStyle w:val="Hipercze"/>
            <w:rFonts w:asciiTheme="minorHAnsi" w:eastAsia="Times New Roman" w:hAnsiTheme="minorHAnsi" w:cstheme="minorHAnsi"/>
            <w:lang w:eastAsia="pl-PL"/>
          </w:rPr>
          <w:t>k.sienkiewicz@dubeninki.pl</w:t>
        </w:r>
      </w:hyperlink>
      <w:r w:rsidR="003221D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6350BEAA" w14:textId="77777777" w:rsidR="00520269" w:rsidRPr="00782922" w:rsidRDefault="00520269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2BAF5986" w14:textId="77777777" w:rsidR="00520269" w:rsidRPr="00782922" w:rsidRDefault="00520269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010A3463" w14:textId="77777777" w:rsidR="003221DA" w:rsidRDefault="003221DA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7F88711C" w14:textId="77777777" w:rsidR="003221DA" w:rsidRDefault="003221DA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30683363" w14:textId="77777777" w:rsidR="00520269" w:rsidRDefault="00520269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……………………………………………………..</w:t>
      </w:r>
    </w:p>
    <w:p w14:paraId="288837DB" w14:textId="77777777" w:rsidR="00520269" w:rsidRDefault="00520269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520269">
        <w:rPr>
          <w:rFonts w:asciiTheme="minorHAnsi" w:eastAsia="Times New Roman" w:hAnsiTheme="minorHAnsi" w:cstheme="minorHAnsi"/>
          <w:color w:val="auto"/>
          <w:lang w:eastAsia="pl-PL"/>
        </w:rPr>
        <w:t>(podpis Zamawiającego)</w:t>
      </w:r>
    </w:p>
    <w:p w14:paraId="0CD38CB3" w14:textId="77777777" w:rsidR="003221DA" w:rsidRDefault="003221DA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2AC97516" w14:textId="77777777" w:rsidR="003221DA" w:rsidRPr="00E36C9E" w:rsidRDefault="003221DA" w:rsidP="00E36C9E">
      <w:pPr>
        <w:rPr>
          <w:rFonts w:asciiTheme="minorHAnsi" w:eastAsia="Times New Roman" w:hAnsiTheme="minorHAnsi" w:cstheme="minorHAnsi"/>
          <w:lang w:eastAsia="pl-PL"/>
        </w:rPr>
      </w:pPr>
      <w:r w:rsidRPr="00E36C9E">
        <w:rPr>
          <w:rFonts w:asciiTheme="minorHAnsi" w:eastAsia="Times New Roman" w:hAnsiTheme="minorHAnsi" w:cstheme="minorHAnsi"/>
          <w:lang w:eastAsia="pl-PL"/>
        </w:rPr>
        <w:t>Załączniki:</w:t>
      </w:r>
      <w:r w:rsidRPr="00E36C9E">
        <w:rPr>
          <w:rFonts w:asciiTheme="minorHAnsi" w:eastAsia="Times New Roman" w:hAnsiTheme="minorHAnsi" w:cstheme="minorHAnsi"/>
          <w:color w:val="auto"/>
          <w:lang w:eastAsia="pl-PL"/>
        </w:rPr>
        <w:br/>
        <w:t>1. Załącznik nr 1 - formularz ofertowy,</w:t>
      </w:r>
      <w:r w:rsidRPr="00E36C9E">
        <w:rPr>
          <w:rFonts w:asciiTheme="minorHAnsi" w:eastAsia="Times New Roman" w:hAnsiTheme="minorHAnsi" w:cstheme="minorHAnsi"/>
          <w:color w:val="auto"/>
          <w:lang w:eastAsia="pl-PL"/>
        </w:rPr>
        <w:br/>
        <w:t xml:space="preserve">2. Załącznik nr 2 </w:t>
      </w:r>
      <w:r w:rsidR="00E36C9E" w:rsidRPr="00E36C9E">
        <w:rPr>
          <w:rFonts w:asciiTheme="minorHAnsi" w:eastAsia="Times New Roman" w:hAnsiTheme="minorHAnsi" w:cstheme="minorHAnsi"/>
          <w:color w:val="auto"/>
          <w:lang w:eastAsia="pl-PL"/>
        </w:rPr>
        <w:t>–</w:t>
      </w:r>
      <w:r w:rsidRPr="00E36C9E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="00A31DA5">
        <w:rPr>
          <w:rFonts w:asciiTheme="minorHAnsi" w:eastAsia="Times New Roman" w:hAnsiTheme="minorHAnsi" w:cstheme="minorHAnsi"/>
          <w:color w:val="auto"/>
          <w:lang w:eastAsia="pl-PL"/>
        </w:rPr>
        <w:t>o</w:t>
      </w:r>
      <w:r w:rsidR="00E36C9E" w:rsidRPr="00E36C9E">
        <w:rPr>
          <w:rFonts w:asciiTheme="minorHAnsi" w:eastAsia="Times New Roman" w:hAnsiTheme="minorHAnsi" w:cstheme="minorHAnsi"/>
          <w:bCs/>
          <w:lang w:eastAsia="pl-PL"/>
        </w:rPr>
        <w:t xml:space="preserve">świadczenie Wykonawcy </w:t>
      </w:r>
      <w:r w:rsidR="00E36C9E">
        <w:rPr>
          <w:rFonts w:asciiTheme="minorHAnsi" w:eastAsia="Times New Roman" w:hAnsiTheme="minorHAnsi" w:cstheme="minorHAnsi"/>
          <w:lang w:eastAsia="pl-PL"/>
        </w:rPr>
        <w:t xml:space="preserve">o braku podstaw </w:t>
      </w:r>
      <w:r w:rsidR="00A31DA5">
        <w:rPr>
          <w:rFonts w:asciiTheme="minorHAnsi" w:eastAsia="Times New Roman" w:hAnsiTheme="minorHAnsi" w:cstheme="minorHAnsi"/>
          <w:lang w:eastAsia="pl-PL"/>
        </w:rPr>
        <w:br/>
      </w:r>
      <w:r w:rsidR="00E36C9E">
        <w:rPr>
          <w:rFonts w:asciiTheme="minorHAnsi" w:eastAsia="Times New Roman" w:hAnsiTheme="minorHAnsi" w:cstheme="minorHAnsi"/>
          <w:lang w:eastAsia="pl-PL"/>
        </w:rPr>
        <w:t xml:space="preserve">do wykluczenia </w:t>
      </w:r>
      <w:r w:rsidR="00E36C9E" w:rsidRPr="00E36C9E">
        <w:rPr>
          <w:rFonts w:asciiTheme="minorHAnsi" w:eastAsia="Times New Roman" w:hAnsiTheme="minorHAnsi" w:cstheme="minorHAnsi"/>
          <w:lang w:eastAsia="pl-PL"/>
        </w:rPr>
        <w:t>i o spełnianiu warunków udziału w postępowaniu</w:t>
      </w:r>
      <w:r w:rsidR="00E36C9E">
        <w:rPr>
          <w:rFonts w:asciiTheme="minorHAnsi" w:eastAsia="Times New Roman" w:hAnsiTheme="minorHAnsi" w:cstheme="minorHAnsi"/>
          <w:lang w:eastAsia="pl-PL"/>
        </w:rPr>
        <w:t>,</w:t>
      </w:r>
      <w:r w:rsidR="00E36C9E">
        <w:rPr>
          <w:rFonts w:asciiTheme="minorHAnsi" w:eastAsia="Times New Roman" w:hAnsiTheme="minorHAnsi" w:cstheme="minorHAnsi"/>
          <w:lang w:eastAsia="pl-PL"/>
        </w:rPr>
        <w:br/>
        <w:t>3.</w:t>
      </w:r>
      <w:r w:rsidR="00A31DA5">
        <w:rPr>
          <w:rFonts w:asciiTheme="minorHAnsi" w:eastAsia="Times New Roman" w:hAnsiTheme="minorHAnsi" w:cstheme="minorHAnsi"/>
          <w:lang w:eastAsia="pl-PL"/>
        </w:rPr>
        <w:t xml:space="preserve"> </w:t>
      </w:r>
      <w:r w:rsidR="00E36C9E">
        <w:rPr>
          <w:rFonts w:asciiTheme="minorHAnsi" w:eastAsia="Times New Roman" w:hAnsiTheme="minorHAnsi" w:cstheme="minorHAnsi"/>
          <w:lang w:eastAsia="pl-PL"/>
        </w:rPr>
        <w:t xml:space="preserve">Załącznik nr 3 - </w:t>
      </w:r>
      <w:hyperlink r:id="rId8" w:tgtFrame="_blank" w:tooltip="załącznik 1 oferta.odt (18,43KB) | Liczba pobrań pliku: 69" w:history="1">
        <w:r w:rsidRPr="003221DA">
          <w:rPr>
            <w:rFonts w:asciiTheme="minorHAnsi" w:eastAsia="Times New Roman" w:hAnsiTheme="minorHAnsi" w:cstheme="minorHAnsi"/>
            <w:color w:val="auto"/>
            <w:lang w:eastAsia="pl-PL"/>
          </w:rPr>
          <w:t>projekt</w:t>
        </w:r>
      </w:hyperlink>
      <w:r w:rsidRPr="003221DA">
        <w:rPr>
          <w:rFonts w:asciiTheme="minorHAnsi" w:hAnsiTheme="minorHAnsi"/>
        </w:rPr>
        <w:t xml:space="preserve"> umowy</w:t>
      </w:r>
      <w:r>
        <w:rPr>
          <w:rFonts w:asciiTheme="minorHAnsi" w:hAnsiTheme="minorHAnsi"/>
        </w:rPr>
        <w:t>.</w:t>
      </w:r>
      <w:r w:rsidRPr="003221DA">
        <w:rPr>
          <w:rFonts w:asciiTheme="minorHAnsi" w:eastAsia="Times New Roman" w:hAnsiTheme="minorHAnsi" w:cstheme="minorHAnsi"/>
          <w:color w:val="auto"/>
          <w:lang w:eastAsia="pl-PL"/>
        </w:rPr>
        <w:br/>
      </w:r>
    </w:p>
    <w:p w14:paraId="0D9DA077" w14:textId="77777777" w:rsidR="003221DA" w:rsidRDefault="003221DA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7321B60A" w14:textId="77777777" w:rsidR="00B31F8A" w:rsidRPr="001E5305" w:rsidRDefault="00B31F8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b/>
          <w:bCs/>
          <w:sz w:val="18"/>
          <w:szCs w:val="18"/>
          <w:u w:val="single"/>
          <w:shd w:val="clear" w:color="auto" w:fill="FFFFFF"/>
          <w:lang w:eastAsia="pl-PL"/>
        </w:rPr>
        <w:t xml:space="preserve">Klauzula informacyjna z art. 13 RODO </w:t>
      </w:r>
    </w:p>
    <w:p w14:paraId="6F51A267" w14:textId="77777777" w:rsidR="00B31F8A" w:rsidRPr="001E5305" w:rsidRDefault="006C4491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hAnsiTheme="minorHAnsi" w:cstheme="minorHAnsi"/>
          <w:sz w:val="18"/>
          <w:szCs w:val="18"/>
          <w:lang w:eastAsia="pl-PL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informuję, że: </w:t>
      </w:r>
    </w:p>
    <w:p w14:paraId="29D04487" w14:textId="77777777" w:rsidR="00B31F8A" w:rsidRPr="001E5305" w:rsidRDefault="006C4491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5305">
        <w:rPr>
          <w:rFonts w:asciiTheme="minorHAnsi" w:hAnsiTheme="minorHAnsi" w:cstheme="minorHAnsi"/>
          <w:sz w:val="18"/>
          <w:szCs w:val="18"/>
        </w:rPr>
        <w:t>Administratorem</w:t>
      </w:r>
      <w:r w:rsidR="00730D6E" w:rsidRPr="001E5305">
        <w:rPr>
          <w:rFonts w:asciiTheme="minorHAnsi" w:hAnsiTheme="minorHAnsi" w:cstheme="minorHAnsi"/>
          <w:sz w:val="18"/>
          <w:szCs w:val="18"/>
        </w:rPr>
        <w:t xml:space="preserve"> danych</w:t>
      </w:r>
      <w:r w:rsidRPr="001E5305">
        <w:rPr>
          <w:rFonts w:asciiTheme="minorHAnsi" w:hAnsiTheme="minorHAnsi" w:cstheme="minorHAnsi"/>
          <w:sz w:val="18"/>
          <w:szCs w:val="18"/>
        </w:rPr>
        <w:t xml:space="preserve"> jest Gmina Dubeninki z siedzibą przy ul. Dębow</w:t>
      </w:r>
      <w:r w:rsidR="00730D6E" w:rsidRPr="001E5305">
        <w:rPr>
          <w:rFonts w:asciiTheme="minorHAnsi" w:hAnsiTheme="minorHAnsi" w:cstheme="minorHAnsi"/>
          <w:sz w:val="18"/>
          <w:szCs w:val="18"/>
        </w:rPr>
        <w:t>ej</w:t>
      </w:r>
      <w:r w:rsidRPr="001E5305">
        <w:rPr>
          <w:rFonts w:asciiTheme="minorHAnsi" w:hAnsiTheme="minorHAnsi" w:cstheme="minorHAnsi"/>
          <w:sz w:val="18"/>
          <w:szCs w:val="18"/>
        </w:rPr>
        <w:t xml:space="preserve"> 27, 19-504 Dubeninki, w imieniu której obowiązki administratora pełni Wójt Gminy Dubeninki.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14:paraId="35E1B34E" w14:textId="77777777" w:rsidR="006C4491" w:rsidRPr="001E5305" w:rsidRDefault="006C4491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hAnsiTheme="minorHAnsi" w:cstheme="minorHAnsi"/>
          <w:sz w:val="18"/>
          <w:szCs w:val="18"/>
        </w:rPr>
        <w:t>Z administratorem – Wójtem Gminy Dubeninki</w:t>
      </w:r>
      <w:r w:rsidR="00730D6E" w:rsidRPr="001E5305">
        <w:rPr>
          <w:rFonts w:asciiTheme="minorHAnsi" w:hAnsiTheme="minorHAnsi" w:cstheme="minorHAnsi"/>
          <w:sz w:val="18"/>
          <w:szCs w:val="18"/>
        </w:rPr>
        <w:t>,</w:t>
      </w:r>
      <w:r w:rsidRPr="001E5305">
        <w:rPr>
          <w:rFonts w:asciiTheme="minorHAnsi" w:hAnsiTheme="minorHAnsi" w:cstheme="minorHAnsi"/>
          <w:sz w:val="18"/>
          <w:szCs w:val="18"/>
        </w:rPr>
        <w:t xml:space="preserve"> można się skontaktować poprzez adres e-mail </w:t>
      </w:r>
      <w:hyperlink r:id="rId9" w:history="1">
        <w:r w:rsidR="00E925C9" w:rsidRPr="001E5305">
          <w:rPr>
            <w:rStyle w:val="Hipercze"/>
            <w:rFonts w:asciiTheme="minorHAnsi" w:hAnsiTheme="minorHAnsi" w:cstheme="minorHAnsi"/>
            <w:sz w:val="18"/>
            <w:szCs w:val="18"/>
          </w:rPr>
          <w:t>sekretarz@dubeninki.pl</w:t>
        </w:r>
      </w:hyperlink>
      <w:r w:rsidR="00730D6E" w:rsidRPr="001E5305">
        <w:rPr>
          <w:rFonts w:asciiTheme="minorHAnsi" w:hAnsiTheme="minorHAnsi" w:cstheme="minorHAnsi"/>
          <w:sz w:val="18"/>
          <w:szCs w:val="18"/>
        </w:rPr>
        <w:t xml:space="preserve">, </w:t>
      </w:r>
      <w:r w:rsidRPr="001E5305">
        <w:rPr>
          <w:rFonts w:asciiTheme="minorHAnsi" w:hAnsiTheme="minorHAnsi" w:cstheme="minorHAnsi"/>
          <w:sz w:val="18"/>
          <w:szCs w:val="18"/>
        </w:rPr>
        <w:t>pisemnie na adres siedziby administratora: ul. Dębowa 27, 19-504 Dubeninki</w:t>
      </w:r>
      <w:r w:rsidR="00730D6E" w:rsidRPr="001E5305">
        <w:rPr>
          <w:rFonts w:asciiTheme="minorHAnsi" w:hAnsiTheme="minorHAnsi" w:cstheme="minorHAnsi"/>
          <w:sz w:val="18"/>
          <w:szCs w:val="18"/>
        </w:rPr>
        <w:t xml:space="preserve"> lub </w:t>
      </w:r>
      <w:r w:rsidRPr="001E5305">
        <w:rPr>
          <w:rFonts w:asciiTheme="minorHAnsi" w:hAnsiTheme="minorHAnsi" w:cstheme="minorHAnsi"/>
          <w:sz w:val="18"/>
          <w:szCs w:val="18"/>
        </w:rPr>
        <w:t>telefonicznie pod nr 87 615-81-37.</w:t>
      </w:r>
    </w:p>
    <w:p w14:paraId="2EA87D05" w14:textId="77777777" w:rsidR="006C4491" w:rsidRPr="001E5305" w:rsidRDefault="00B31F8A" w:rsidP="006C449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-</w:t>
      </w:r>
      <w:r w:rsidR="006C4491" w:rsidRPr="001E5305">
        <w:rPr>
          <w:rFonts w:asciiTheme="minorHAnsi" w:hAnsiTheme="minorHAnsi" w:cstheme="minorHAnsi"/>
          <w:sz w:val="18"/>
          <w:szCs w:val="18"/>
        </w:rPr>
        <w:t xml:space="preserve"> Administrator – Wójt Gminy Dubeninki wyznaczył inspektora ochrony danych</w:t>
      </w:r>
      <w:r w:rsidR="00E925C9" w:rsidRPr="001E5305">
        <w:rPr>
          <w:rFonts w:asciiTheme="minorHAnsi" w:hAnsiTheme="minorHAnsi" w:cstheme="minorHAnsi"/>
          <w:sz w:val="18"/>
          <w:szCs w:val="18"/>
        </w:rPr>
        <w:t>,</w:t>
      </w:r>
      <w:r w:rsidR="006C4491" w:rsidRPr="001E5305">
        <w:rPr>
          <w:rFonts w:asciiTheme="minorHAnsi" w:hAnsiTheme="minorHAnsi" w:cstheme="minorHAnsi"/>
          <w:sz w:val="18"/>
          <w:szCs w:val="18"/>
        </w:rPr>
        <w:t xml:space="preserve">  z którym może się Pani / Pan skontaktować poprzez e-mail</w:t>
      </w:r>
      <w:r w:rsidR="006C4491" w:rsidRPr="001E5305">
        <w:rPr>
          <w:rStyle w:val="Hipercze"/>
          <w:rFonts w:asciiTheme="minorHAnsi" w:hAnsiTheme="minorHAnsi" w:cstheme="minorHAnsi"/>
          <w:sz w:val="18"/>
          <w:szCs w:val="18"/>
        </w:rPr>
        <w:t xml:space="preserve"> </w:t>
      </w:r>
      <w:r w:rsidR="006C4491" w:rsidRPr="001E5305">
        <w:rPr>
          <w:rStyle w:val="Hipercze"/>
          <w:rFonts w:asciiTheme="minorHAnsi" w:hAnsiTheme="minorHAnsi" w:cstheme="minorHAnsi"/>
          <w:color w:val="auto"/>
          <w:sz w:val="18"/>
          <w:szCs w:val="18"/>
        </w:rPr>
        <w:t>iodo@dubeninki.pl</w:t>
      </w:r>
      <w:r w:rsidR="006C4491" w:rsidRPr="001E5305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10D0FFD0" w14:textId="77777777" w:rsidR="00B31F8A" w:rsidRPr="001E5305" w:rsidRDefault="006C4491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hAnsiTheme="minorHAnsi" w:cstheme="minorHAnsi"/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Pani/Pana dane osobowe przetwarzane będą na podstawie art. 6 ust. 1 lit. c RODO w celu związanym z niniejszym postępowaniem o udzielenie zamówienia publicznego. </w:t>
      </w:r>
    </w:p>
    <w:p w14:paraId="3CF27D9E" w14:textId="77777777" w:rsidR="00B31F8A" w:rsidRPr="001E5305" w:rsidRDefault="006C4491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O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dbiorcami Pani/Pana danych osobowych będą osoby lub podmioty, którym udostępniona zostanie dokumentacja postępowania w oparciu o art. 8 oraz art. 96 ust. 3 ustawy z dnia </w:t>
      </w:r>
      <w:r w:rsidR="00730D6E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11 września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20</w:t>
      </w:r>
      <w:r w:rsidR="00730D6E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19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r. – Prawo zamówień publicznych (Dz. U. z 20</w:t>
      </w:r>
      <w:r w:rsidR="00730D6E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23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r. poz. </w:t>
      </w:r>
      <w:r w:rsidR="00730D6E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1605 z późn. zm.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), dalej „ustawa Pzp”; </w:t>
      </w:r>
    </w:p>
    <w:p w14:paraId="3DC9F2EF" w14:textId="77777777" w:rsidR="00B31F8A" w:rsidRPr="001E5305" w:rsidRDefault="00B31F8A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Pani/Pana dane osobowe będą przechowywane, zgodnie z art. 97 ust. 1 ustawy Pzp, przez okres 4</w:t>
      </w:r>
      <w:r w:rsidR="006C4491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lat od dnia zakończenia postępowania o udzielenie zamówienia, a jeżeli czas trwania umowy przekracza 4 lata, okres przechowywania obejmuje cały czas trwania umowy;</w:t>
      </w:r>
    </w:p>
    <w:p w14:paraId="0779A12E" w14:textId="77777777" w:rsidR="00B31F8A" w:rsidRPr="001E5305" w:rsidRDefault="006C4491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O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602919D5" w14:textId="77777777" w:rsidR="00B31F8A" w:rsidRPr="001E5305" w:rsidRDefault="006C4491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W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odniesieniu do Pani/Pana danych osobowych decyzje nie będą podejmowane w sposób zautomatyzowany, stosowanie do art. 22 RODO;</w:t>
      </w:r>
    </w:p>
    <w:p w14:paraId="23D0DC18" w14:textId="77777777" w:rsidR="006C4491" w:rsidRPr="001E5305" w:rsidRDefault="006C4491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osiada Pani/Pan:</w:t>
      </w:r>
    </w:p>
    <w:p w14:paraId="1E9844C9" w14:textId="77777777" w:rsidR="003E615F" w:rsidRDefault="006C4491" w:rsidP="003E615F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1)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na podstawie art. 15 RODO prawo dostępu do danych osobowych Pani/Pana dotyczących;</w:t>
      </w:r>
      <w:r w:rsidRPr="001E5305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br/>
        <w:t xml:space="preserve">2)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na podstawie art. 16 RODO prawo do sprostowania Pani/Pana danych osobowych,(skorzystanie z prawa do sprostowania nie może skutkować zmianą wyniku postępowania o udzielenie zamówienia publicznego ani zmianą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lastRenderedPageBreak/>
        <w:t>postanowień umowy w zakresie niezgodnym z ustawą Pzp oraz nie może naruszać integralności protokołu oraz jego załączników);</w:t>
      </w:r>
    </w:p>
    <w:p w14:paraId="5293921C" w14:textId="77777777" w:rsidR="00345497" w:rsidRPr="001E5305" w:rsidRDefault="006C4491" w:rsidP="003E615F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3)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RODO, (prawo do ograniczenia przetwarzania nie ma zastosowania w odniesieniu do przechowywania, w celu zapewnienia korzystania ze środków ochrony lub w celu ochrony praw innej osoby fizycznej lub prawnej, lub z uwagi na ważne względy interesu publicznego Unii Europejskiej lub państwa członkowskiego)</w:t>
      </w:r>
    </w:p>
    <w:p w14:paraId="025913C4" w14:textId="77777777" w:rsidR="00B31F8A" w:rsidRPr="001E5305" w:rsidRDefault="006C4491" w:rsidP="003E615F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4)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5806A5" w14:textId="77777777" w:rsidR="006C4491" w:rsidRPr="001E5305" w:rsidRDefault="006C4491" w:rsidP="003E615F">
      <w:pPr>
        <w:pStyle w:val="Akapitzlist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N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ie przysługuje Pani/Panu:</w:t>
      </w:r>
    </w:p>
    <w:p w14:paraId="0203A384" w14:textId="77777777" w:rsidR="00B31F8A" w:rsidRPr="001E5305" w:rsidRDefault="006C4491" w:rsidP="003E615F">
      <w:pPr>
        <w:pStyle w:val="Akapitzlist"/>
        <w:overflowPunct/>
        <w:autoSpaceDE/>
        <w:autoSpaceDN/>
        <w:adjustRightInd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w związku z art. 17 ust. 3 lit. b, d lub e RODO prawo do usunięcia danych osobowych;</w:t>
      </w: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2)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prawo do przenoszenia danych osobowych, o którym mowa w art. 20 RODO;</w:t>
      </w: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3)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0A4B294" w14:textId="77777777" w:rsidR="00B31F8A" w:rsidRPr="001E5305" w:rsidRDefault="00B31F8A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Informacja o ograniczeniach danych osobowych:</w:t>
      </w:r>
    </w:p>
    <w:p w14:paraId="2963B761" w14:textId="77777777" w:rsidR="00B31F8A" w:rsidRPr="001E5305" w:rsidRDefault="00B31F8A" w:rsidP="00097770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1. W przypadku gdy wykonanie obowiązków, o których mowa w art. 15 ust. 1-3 rozporządzenia 2016/679, wymagałoby niewspółmiernie dużego wysiłku, Zamawiający może żądać od osoby, której dane dotyczą, wskazania dodatkowych in formacji mających na celu sprecyzowanie żądania, w szczególności podania nazwy lub daty postępowania o udzielenie zamówienia publicznego lub konkursu.</w:t>
      </w:r>
    </w:p>
    <w:p w14:paraId="717EC606" w14:textId="77777777" w:rsidR="00B31F8A" w:rsidRPr="001E5305" w:rsidRDefault="00B31F8A" w:rsidP="00097770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2. Wystąpienie z żądaniem, o którym mowa w art. 18 ust. 1 rozporządzenia 2016/679, nie ogranicza przetwarzania danych osobowych do czasu zakończenia postępowania o udzielenie zamówienia publicznego lub konkursu.</w:t>
      </w:r>
    </w:p>
    <w:p w14:paraId="277FC074" w14:textId="77777777" w:rsidR="00B31F8A" w:rsidRPr="001E5305" w:rsidRDefault="00B31F8A" w:rsidP="00097770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3. W przypadku gdy wykonanie obowiązków, o których mowa w art. 15 ust. 1-3roz 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 (dotyczy przechowania protokołu wraz z załącznikami). </w:t>
      </w:r>
    </w:p>
    <w:p w14:paraId="6B06E7BF" w14:textId="77777777" w:rsidR="00B31F8A" w:rsidRPr="001E5305" w:rsidRDefault="00B31F8A" w:rsidP="00097770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Jednocześnie Urząd Gminy </w:t>
      </w:r>
      <w:r w:rsidR="006C4491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Dubeninki</w:t>
      </w: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02F580C7" w14:textId="77777777" w:rsidR="003221DA" w:rsidRDefault="003221DA" w:rsidP="00B31F8A">
      <w:pPr>
        <w:overflowPunct/>
        <w:autoSpaceDE/>
        <w:autoSpaceDN/>
        <w:adjustRightInd/>
        <w:spacing w:before="100" w:beforeAutospacing="1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F5A0579" w14:textId="77777777" w:rsidR="00B31F8A" w:rsidRPr="006C4491" w:rsidRDefault="00B31F8A" w:rsidP="00B31F8A">
      <w:pPr>
        <w:overflowPunct/>
        <w:autoSpaceDE/>
        <w:autoSpaceDN/>
        <w:adjustRightInd/>
        <w:spacing w:before="100" w:beforeAutospacing="1"/>
        <w:jc w:val="right"/>
        <w:textAlignment w:val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C4491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</w:p>
    <w:p w14:paraId="5B90A8C2" w14:textId="77777777" w:rsidR="001E5305" w:rsidRDefault="001E5305" w:rsidP="00A64750"/>
    <w:p w14:paraId="57A6F4FD" w14:textId="77777777" w:rsidR="001E5305" w:rsidRDefault="001E5305" w:rsidP="00A64750"/>
    <w:p w14:paraId="3B1177EF" w14:textId="77777777" w:rsidR="001E5305" w:rsidRDefault="001E5305" w:rsidP="00A64750"/>
    <w:p w14:paraId="2832E67D" w14:textId="77777777" w:rsidR="001E5305" w:rsidRDefault="001E5305" w:rsidP="00A64750"/>
    <w:p w14:paraId="43C11B02" w14:textId="77777777" w:rsidR="001E5305" w:rsidRDefault="001E5305" w:rsidP="00A64750"/>
    <w:p w14:paraId="6235EE25" w14:textId="77777777" w:rsidR="001E5305" w:rsidRDefault="001E5305" w:rsidP="00A64750"/>
    <w:p w14:paraId="49FDFA27" w14:textId="77777777" w:rsidR="001E5305" w:rsidRDefault="001E5305" w:rsidP="00A64750"/>
    <w:p w14:paraId="2F72758C" w14:textId="77777777" w:rsidR="001E5305" w:rsidRDefault="001E5305" w:rsidP="00A64750"/>
    <w:p w14:paraId="55144B5B" w14:textId="77777777" w:rsidR="001E5305" w:rsidRDefault="001E5305" w:rsidP="00A64750"/>
    <w:p w14:paraId="069BD78D" w14:textId="77777777" w:rsidR="001E5305" w:rsidRDefault="001E5305" w:rsidP="00A64750"/>
    <w:p w14:paraId="23A8E882" w14:textId="77777777" w:rsidR="001E5305" w:rsidRDefault="001E5305" w:rsidP="00A64750"/>
    <w:p w14:paraId="21EC841E" w14:textId="77777777" w:rsidR="001E5305" w:rsidRDefault="001E5305" w:rsidP="00A64750"/>
    <w:p w14:paraId="099531EB" w14:textId="77777777" w:rsidR="001E5305" w:rsidRDefault="001E5305" w:rsidP="00A64750"/>
    <w:p w14:paraId="3BA8AEA2" w14:textId="77777777" w:rsidR="001E5305" w:rsidRDefault="001E5305" w:rsidP="00A64750"/>
    <w:p w14:paraId="51404169" w14:textId="77777777" w:rsidR="001E5305" w:rsidRDefault="001E5305" w:rsidP="00A64750"/>
    <w:p w14:paraId="291A3AB4" w14:textId="77777777" w:rsidR="001E5305" w:rsidRDefault="001E5305" w:rsidP="00A64750"/>
    <w:p w14:paraId="6E4AD1E5" w14:textId="77777777" w:rsidR="001E5305" w:rsidRDefault="001E5305" w:rsidP="00A64750"/>
    <w:p w14:paraId="47633B79" w14:textId="77777777" w:rsidR="001E5305" w:rsidRDefault="001E5305" w:rsidP="00A64750"/>
    <w:p w14:paraId="44ED5F68" w14:textId="77777777" w:rsidR="00782922" w:rsidRDefault="00782922" w:rsidP="001E5305">
      <w:pPr>
        <w:rPr>
          <w:rFonts w:cs="Tahoma"/>
        </w:rPr>
      </w:pPr>
    </w:p>
    <w:p w14:paraId="6171F970" w14:textId="77777777" w:rsidR="00782922" w:rsidRDefault="00782922" w:rsidP="001E5305">
      <w:pPr>
        <w:rPr>
          <w:rFonts w:cs="Tahoma"/>
        </w:rPr>
      </w:pPr>
    </w:p>
    <w:sectPr w:rsidR="00782922" w:rsidSect="003B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346"/>
        </w:tabs>
        <w:ind w:left="13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346"/>
        </w:tabs>
        <w:ind w:left="13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DFB0F2A"/>
    <w:multiLevelType w:val="hybridMultilevel"/>
    <w:tmpl w:val="E0C0C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7190E"/>
    <w:multiLevelType w:val="hybridMultilevel"/>
    <w:tmpl w:val="ED127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34FAB"/>
    <w:multiLevelType w:val="hybridMultilevel"/>
    <w:tmpl w:val="0CCA0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6439F"/>
    <w:multiLevelType w:val="hybridMultilevel"/>
    <w:tmpl w:val="DB340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E32F5"/>
    <w:multiLevelType w:val="hybridMultilevel"/>
    <w:tmpl w:val="51C2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C2A88"/>
    <w:multiLevelType w:val="hybridMultilevel"/>
    <w:tmpl w:val="CB32E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2152E"/>
    <w:multiLevelType w:val="hybridMultilevel"/>
    <w:tmpl w:val="86EED91E"/>
    <w:lvl w:ilvl="0" w:tplc="F42E1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47A6E"/>
    <w:multiLevelType w:val="multilevel"/>
    <w:tmpl w:val="32F0A2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D06F78"/>
    <w:multiLevelType w:val="hybridMultilevel"/>
    <w:tmpl w:val="1972AB7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106E93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63A24"/>
    <w:multiLevelType w:val="multilevel"/>
    <w:tmpl w:val="B160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1B7A7E"/>
    <w:multiLevelType w:val="hybridMultilevel"/>
    <w:tmpl w:val="0F2E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569502">
    <w:abstractNumId w:val="26"/>
  </w:num>
  <w:num w:numId="2" w16cid:durableId="988051351">
    <w:abstractNumId w:val="22"/>
  </w:num>
  <w:num w:numId="3" w16cid:durableId="249505675">
    <w:abstractNumId w:val="24"/>
  </w:num>
  <w:num w:numId="4" w16cid:durableId="1916040696">
    <w:abstractNumId w:val="0"/>
  </w:num>
  <w:num w:numId="5" w16cid:durableId="1066491146">
    <w:abstractNumId w:val="17"/>
  </w:num>
  <w:num w:numId="6" w16cid:durableId="1565412768">
    <w:abstractNumId w:val="1"/>
  </w:num>
  <w:num w:numId="7" w16cid:durableId="1410074435">
    <w:abstractNumId w:val="8"/>
  </w:num>
  <w:num w:numId="8" w16cid:durableId="148912483">
    <w:abstractNumId w:val="9"/>
  </w:num>
  <w:num w:numId="9" w16cid:durableId="1448891690">
    <w:abstractNumId w:val="10"/>
  </w:num>
  <w:num w:numId="10" w16cid:durableId="2001080686">
    <w:abstractNumId w:val="11"/>
  </w:num>
  <w:num w:numId="11" w16cid:durableId="267008533">
    <w:abstractNumId w:val="12"/>
  </w:num>
  <w:num w:numId="12" w16cid:durableId="870655494">
    <w:abstractNumId w:val="13"/>
  </w:num>
  <w:num w:numId="13" w16cid:durableId="1187476110">
    <w:abstractNumId w:val="14"/>
  </w:num>
  <w:num w:numId="14" w16cid:durableId="62221951">
    <w:abstractNumId w:val="15"/>
  </w:num>
  <w:num w:numId="15" w16cid:durableId="1844129430">
    <w:abstractNumId w:val="16"/>
  </w:num>
  <w:num w:numId="16" w16cid:durableId="251815834">
    <w:abstractNumId w:val="23"/>
  </w:num>
  <w:num w:numId="17" w16cid:durableId="510220309">
    <w:abstractNumId w:val="21"/>
  </w:num>
  <w:num w:numId="18" w16cid:durableId="270865199">
    <w:abstractNumId w:val="27"/>
  </w:num>
  <w:num w:numId="19" w16cid:durableId="1706247951">
    <w:abstractNumId w:val="20"/>
  </w:num>
  <w:num w:numId="20" w16cid:durableId="1780755153">
    <w:abstractNumId w:val="19"/>
  </w:num>
  <w:num w:numId="21" w16cid:durableId="38363287">
    <w:abstractNumId w:val="18"/>
  </w:num>
  <w:num w:numId="22" w16cid:durableId="541793745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40E"/>
    <w:rsid w:val="00044D52"/>
    <w:rsid w:val="000656D9"/>
    <w:rsid w:val="00097770"/>
    <w:rsid w:val="00110A3A"/>
    <w:rsid w:val="00120145"/>
    <w:rsid w:val="00146A2E"/>
    <w:rsid w:val="001C0F17"/>
    <w:rsid w:val="001E5305"/>
    <w:rsid w:val="001F2E61"/>
    <w:rsid w:val="00240423"/>
    <w:rsid w:val="00242A25"/>
    <w:rsid w:val="0025437F"/>
    <w:rsid w:val="00266187"/>
    <w:rsid w:val="002668F7"/>
    <w:rsid w:val="00270871"/>
    <w:rsid w:val="002A04D3"/>
    <w:rsid w:val="002B5415"/>
    <w:rsid w:val="002E7949"/>
    <w:rsid w:val="00302E79"/>
    <w:rsid w:val="00304937"/>
    <w:rsid w:val="00304CD9"/>
    <w:rsid w:val="0031021F"/>
    <w:rsid w:val="003108D9"/>
    <w:rsid w:val="003221DA"/>
    <w:rsid w:val="00322FE8"/>
    <w:rsid w:val="00345497"/>
    <w:rsid w:val="00360638"/>
    <w:rsid w:val="00367FFE"/>
    <w:rsid w:val="003B3336"/>
    <w:rsid w:val="003C4145"/>
    <w:rsid w:val="003E615F"/>
    <w:rsid w:val="004155AC"/>
    <w:rsid w:val="00420706"/>
    <w:rsid w:val="00456847"/>
    <w:rsid w:val="00465168"/>
    <w:rsid w:val="004852A5"/>
    <w:rsid w:val="004A3EE0"/>
    <w:rsid w:val="00500E35"/>
    <w:rsid w:val="00520269"/>
    <w:rsid w:val="00527677"/>
    <w:rsid w:val="00530645"/>
    <w:rsid w:val="005343F0"/>
    <w:rsid w:val="00552196"/>
    <w:rsid w:val="0057150E"/>
    <w:rsid w:val="00574B2D"/>
    <w:rsid w:val="00593440"/>
    <w:rsid w:val="005C1253"/>
    <w:rsid w:val="005D1330"/>
    <w:rsid w:val="005D2F4E"/>
    <w:rsid w:val="005E71C0"/>
    <w:rsid w:val="005F6E83"/>
    <w:rsid w:val="0062712C"/>
    <w:rsid w:val="00650214"/>
    <w:rsid w:val="00684C0D"/>
    <w:rsid w:val="006C4491"/>
    <w:rsid w:val="00723B14"/>
    <w:rsid w:val="00730D6E"/>
    <w:rsid w:val="007317A5"/>
    <w:rsid w:val="0074249E"/>
    <w:rsid w:val="00764E3C"/>
    <w:rsid w:val="00781941"/>
    <w:rsid w:val="00782922"/>
    <w:rsid w:val="00794293"/>
    <w:rsid w:val="007A00BD"/>
    <w:rsid w:val="007A5657"/>
    <w:rsid w:val="008325E8"/>
    <w:rsid w:val="00842220"/>
    <w:rsid w:val="008454FD"/>
    <w:rsid w:val="0087798F"/>
    <w:rsid w:val="008B2CF4"/>
    <w:rsid w:val="008B6645"/>
    <w:rsid w:val="008E1FD4"/>
    <w:rsid w:val="009231EF"/>
    <w:rsid w:val="00926B5A"/>
    <w:rsid w:val="00932846"/>
    <w:rsid w:val="009511A1"/>
    <w:rsid w:val="009807BC"/>
    <w:rsid w:val="0099040E"/>
    <w:rsid w:val="009A6336"/>
    <w:rsid w:val="009B0810"/>
    <w:rsid w:val="00A31DA5"/>
    <w:rsid w:val="00A340C6"/>
    <w:rsid w:val="00A4310A"/>
    <w:rsid w:val="00A50133"/>
    <w:rsid w:val="00A64750"/>
    <w:rsid w:val="00A84837"/>
    <w:rsid w:val="00AA0D2D"/>
    <w:rsid w:val="00AB1B29"/>
    <w:rsid w:val="00AC2C75"/>
    <w:rsid w:val="00AE7FF7"/>
    <w:rsid w:val="00B25F11"/>
    <w:rsid w:val="00B275F7"/>
    <w:rsid w:val="00B31F8A"/>
    <w:rsid w:val="00B31FB7"/>
    <w:rsid w:val="00B41168"/>
    <w:rsid w:val="00B543C7"/>
    <w:rsid w:val="00B618FD"/>
    <w:rsid w:val="00BE4D40"/>
    <w:rsid w:val="00BF3221"/>
    <w:rsid w:val="00C05CAB"/>
    <w:rsid w:val="00C36266"/>
    <w:rsid w:val="00C54179"/>
    <w:rsid w:val="00CB2991"/>
    <w:rsid w:val="00CC2DA4"/>
    <w:rsid w:val="00CE2924"/>
    <w:rsid w:val="00CF3FC3"/>
    <w:rsid w:val="00CF41C6"/>
    <w:rsid w:val="00CF7EB9"/>
    <w:rsid w:val="00D006EB"/>
    <w:rsid w:val="00D623C4"/>
    <w:rsid w:val="00D85200"/>
    <w:rsid w:val="00DD3423"/>
    <w:rsid w:val="00E214E1"/>
    <w:rsid w:val="00E36C9E"/>
    <w:rsid w:val="00E87A3E"/>
    <w:rsid w:val="00E925C9"/>
    <w:rsid w:val="00EE2C1F"/>
    <w:rsid w:val="00F34193"/>
    <w:rsid w:val="00F92B0E"/>
    <w:rsid w:val="00F951D0"/>
    <w:rsid w:val="00FA50B8"/>
    <w:rsid w:val="00FC2BC0"/>
    <w:rsid w:val="00FD1756"/>
    <w:rsid w:val="00FE0CA9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B328"/>
  <w15:docId w15:val="{3F299828-4F64-4367-920C-0F589E03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5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 w:cs="Times"/>
      <w:color w:val="000000"/>
      <w:sz w:val="20"/>
      <w:szCs w:val="20"/>
    </w:rPr>
  </w:style>
  <w:style w:type="paragraph" w:styleId="Nagwek3">
    <w:name w:val="heading 3"/>
    <w:basedOn w:val="Normalny"/>
    <w:link w:val="Nagwek3Znak"/>
    <w:uiPriority w:val="9"/>
    <w:qFormat/>
    <w:rsid w:val="0099040E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5715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7150E"/>
    <w:rPr>
      <w:rFonts w:ascii="Times" w:hAnsi="Times" w:cs="Times"/>
      <w:i/>
      <w:iCs/>
      <w:color w:val="000000" w:themeColor="text1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9040E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9040E"/>
    <w:rPr>
      <w:b/>
      <w:bCs/>
    </w:rPr>
  </w:style>
  <w:style w:type="paragraph" w:styleId="NormalnyWeb">
    <w:name w:val="Normal (Web)"/>
    <w:basedOn w:val="Normalny"/>
    <w:uiPriority w:val="99"/>
    <w:unhideWhenUsed/>
    <w:rsid w:val="009904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1F8A"/>
    <w:rPr>
      <w:i/>
      <w:iCs/>
    </w:rPr>
  </w:style>
  <w:style w:type="character" w:customStyle="1" w:styleId="liam201">
    <w:name w:val="liam201"/>
    <w:basedOn w:val="Domylnaczcionkaakapitu"/>
    <w:rsid w:val="00B31F8A"/>
  </w:style>
  <w:style w:type="character" w:styleId="Hipercze">
    <w:name w:val="Hyperlink"/>
    <w:basedOn w:val="Domylnaczcionkaakapitu"/>
    <w:uiPriority w:val="99"/>
    <w:unhideWhenUsed/>
    <w:rsid w:val="00B31F8A"/>
    <w:rPr>
      <w:color w:val="0000FF"/>
      <w:u w:val="single"/>
    </w:rPr>
  </w:style>
  <w:style w:type="character" w:customStyle="1" w:styleId="liam202">
    <w:name w:val="liam202"/>
    <w:basedOn w:val="Domylnaczcionkaakapitu"/>
    <w:rsid w:val="00B31F8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638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420706"/>
    <w:pPr>
      <w:suppressAutoHyphens/>
      <w:overflowPunct/>
      <w:autoSpaceDE/>
      <w:adjustRightInd/>
      <w:spacing w:after="120" w:line="276" w:lineRule="auto"/>
    </w:pPr>
    <w:rPr>
      <w:rFonts w:ascii="Calibri" w:eastAsia="SimSun" w:hAnsi="Calibri" w:cs="Tahoma"/>
      <w:color w:val="auto"/>
      <w:kern w:val="3"/>
      <w:sz w:val="22"/>
      <w:szCs w:val="22"/>
    </w:rPr>
  </w:style>
  <w:style w:type="paragraph" w:customStyle="1" w:styleId="Teksttreci2">
    <w:name w:val="Tekst treści (2)"/>
    <w:basedOn w:val="Normalny"/>
    <w:rsid w:val="00420706"/>
    <w:pPr>
      <w:widowControl w:val="0"/>
      <w:shd w:val="clear" w:color="auto" w:fill="FFFFFF"/>
      <w:overflowPunct/>
      <w:autoSpaceDE/>
      <w:adjustRightInd/>
      <w:spacing w:after="760" w:line="268" w:lineRule="exact"/>
      <w:ind w:hanging="380"/>
      <w:jc w:val="right"/>
      <w:textAlignment w:val="auto"/>
    </w:pPr>
    <w:rPr>
      <w:rFonts w:ascii="Calibri" w:eastAsia="Calibri" w:hAnsi="Calibri" w:cs="Calibri"/>
      <w:color w:val="auto"/>
      <w:kern w:val="3"/>
      <w:sz w:val="22"/>
      <w:szCs w:val="22"/>
    </w:rPr>
  </w:style>
  <w:style w:type="paragraph" w:styleId="Akapitzlist">
    <w:name w:val="List Paragraph"/>
    <w:basedOn w:val="Normalny"/>
    <w:uiPriority w:val="34"/>
    <w:qFormat/>
    <w:rsid w:val="00CF7EB9"/>
    <w:pPr>
      <w:ind w:left="720"/>
      <w:contextualSpacing/>
    </w:pPr>
  </w:style>
  <w:style w:type="paragraph" w:customStyle="1" w:styleId="Bezodstpw1">
    <w:name w:val="Bez odstępów1"/>
    <w:rsid w:val="005D2F4E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" w:eastAsia="Times New Roman" w:hAnsi="Arial" w:cs="Arial Unicode MS"/>
      <w:color w:val="000000"/>
      <w:sz w:val="20"/>
      <w:szCs w:val="2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minapokoj.pl/download/attachment/21670/zalacznik-1-oferta.od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sienkiewicz@dubeni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pojawa@dubeninki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dubenink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z@dubeni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1588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IGP4</cp:lastModifiedBy>
  <cp:revision>20</cp:revision>
  <cp:lastPrinted>2024-01-16T13:55:00Z</cp:lastPrinted>
  <dcterms:created xsi:type="dcterms:W3CDTF">2024-02-12T17:24:00Z</dcterms:created>
  <dcterms:modified xsi:type="dcterms:W3CDTF">2024-02-16T12:35:00Z</dcterms:modified>
</cp:coreProperties>
</file>