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4B0B" w14:textId="025DC370" w:rsidR="00420706" w:rsidRPr="00070D44" w:rsidRDefault="00420706" w:rsidP="00420706">
      <w:pPr>
        <w:pStyle w:val="Textbody"/>
        <w:jc w:val="right"/>
        <w:rPr>
          <w:rFonts w:asciiTheme="minorHAnsi" w:hAnsiTheme="minorHAnsi" w:cstheme="minorHAnsi"/>
          <w:sz w:val="20"/>
          <w:szCs w:val="20"/>
        </w:rPr>
      </w:pPr>
      <w:r w:rsidRPr="00070D44">
        <w:rPr>
          <w:rFonts w:asciiTheme="minorHAnsi" w:hAnsiTheme="minorHAnsi" w:cstheme="minorHAnsi"/>
          <w:sz w:val="20"/>
          <w:szCs w:val="20"/>
        </w:rPr>
        <w:t xml:space="preserve">Dubeninki, dnia  </w:t>
      </w:r>
      <w:r w:rsidR="00D63E79">
        <w:rPr>
          <w:rFonts w:asciiTheme="minorHAnsi" w:hAnsiTheme="minorHAnsi" w:cstheme="minorHAnsi"/>
          <w:sz w:val="20"/>
          <w:szCs w:val="20"/>
        </w:rPr>
        <w:t>13-03</w:t>
      </w:r>
      <w:r w:rsidR="00BE4D40" w:rsidRPr="00070D44">
        <w:rPr>
          <w:rFonts w:asciiTheme="minorHAnsi" w:hAnsiTheme="minorHAnsi" w:cstheme="minorHAnsi"/>
          <w:sz w:val="20"/>
          <w:szCs w:val="20"/>
        </w:rPr>
        <w:t>-</w:t>
      </w:r>
      <w:r w:rsidR="0025437F" w:rsidRPr="00070D44">
        <w:rPr>
          <w:rFonts w:asciiTheme="minorHAnsi" w:hAnsiTheme="minorHAnsi" w:cstheme="minorHAnsi"/>
          <w:sz w:val="20"/>
          <w:szCs w:val="20"/>
        </w:rPr>
        <w:t>2024</w:t>
      </w:r>
      <w:r w:rsidRPr="00070D44">
        <w:rPr>
          <w:rFonts w:asciiTheme="minorHAnsi" w:hAnsiTheme="minorHAnsi" w:cstheme="minorHAnsi"/>
          <w:sz w:val="20"/>
          <w:szCs w:val="20"/>
        </w:rPr>
        <w:t xml:space="preserve"> r.   </w:t>
      </w:r>
    </w:p>
    <w:p w14:paraId="14EBE7C0" w14:textId="135319F0" w:rsidR="00420706" w:rsidRPr="00070D44" w:rsidRDefault="00420706" w:rsidP="00420706">
      <w:pPr>
        <w:pStyle w:val="Textbody"/>
        <w:rPr>
          <w:rFonts w:asciiTheme="minorHAnsi" w:hAnsiTheme="minorHAnsi" w:cstheme="minorHAnsi"/>
          <w:sz w:val="20"/>
          <w:szCs w:val="20"/>
        </w:rPr>
      </w:pPr>
      <w:r w:rsidRPr="00070D44">
        <w:rPr>
          <w:rFonts w:asciiTheme="minorHAnsi" w:hAnsiTheme="minorHAnsi" w:cstheme="minorHAnsi"/>
          <w:sz w:val="20"/>
          <w:szCs w:val="20"/>
        </w:rPr>
        <w:t>IGP.27</w:t>
      </w:r>
      <w:r w:rsidR="00CB2991" w:rsidRPr="00070D44">
        <w:rPr>
          <w:rFonts w:asciiTheme="minorHAnsi" w:hAnsiTheme="minorHAnsi" w:cstheme="minorHAnsi"/>
          <w:sz w:val="20"/>
          <w:szCs w:val="20"/>
        </w:rPr>
        <w:t>1</w:t>
      </w:r>
      <w:r w:rsidR="00C533FE">
        <w:rPr>
          <w:rFonts w:asciiTheme="minorHAnsi" w:hAnsiTheme="minorHAnsi" w:cstheme="minorHAnsi"/>
          <w:sz w:val="20"/>
          <w:szCs w:val="20"/>
        </w:rPr>
        <w:t>.</w:t>
      </w:r>
      <w:r w:rsidR="00D63E79">
        <w:rPr>
          <w:rFonts w:asciiTheme="minorHAnsi" w:hAnsiTheme="minorHAnsi" w:cstheme="minorHAnsi"/>
          <w:sz w:val="20"/>
          <w:szCs w:val="20"/>
        </w:rPr>
        <w:t>7</w:t>
      </w:r>
      <w:r w:rsidR="00CB2991" w:rsidRPr="00070D44">
        <w:rPr>
          <w:rFonts w:asciiTheme="minorHAnsi" w:hAnsiTheme="minorHAnsi" w:cstheme="minorHAnsi"/>
          <w:sz w:val="20"/>
          <w:szCs w:val="20"/>
        </w:rPr>
        <w:t>.</w:t>
      </w:r>
      <w:r w:rsidRPr="00070D44">
        <w:rPr>
          <w:rFonts w:asciiTheme="minorHAnsi" w:hAnsiTheme="minorHAnsi" w:cstheme="minorHAnsi"/>
          <w:sz w:val="20"/>
          <w:szCs w:val="20"/>
        </w:rPr>
        <w:t>202</w:t>
      </w:r>
      <w:r w:rsidR="0025437F" w:rsidRPr="00070D44">
        <w:rPr>
          <w:rFonts w:asciiTheme="minorHAnsi" w:hAnsiTheme="minorHAnsi" w:cstheme="minorHAnsi"/>
          <w:sz w:val="20"/>
          <w:szCs w:val="20"/>
        </w:rPr>
        <w:t>4</w:t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</w:r>
      <w:r w:rsidRPr="00070D44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392662E1" w14:textId="77777777" w:rsidR="00420706" w:rsidRPr="00070D44" w:rsidRDefault="00420706" w:rsidP="00420706">
      <w:pPr>
        <w:pStyle w:val="Textbody"/>
        <w:rPr>
          <w:rFonts w:asciiTheme="minorHAnsi" w:hAnsiTheme="minorHAnsi" w:cstheme="minorHAnsi"/>
          <w:sz w:val="20"/>
          <w:szCs w:val="20"/>
        </w:rPr>
      </w:pPr>
    </w:p>
    <w:p w14:paraId="10AC1913" w14:textId="66AF44F7" w:rsidR="00420706" w:rsidRPr="00070D44" w:rsidRDefault="00D63E79" w:rsidP="00420706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70D44">
        <w:rPr>
          <w:rFonts w:asciiTheme="minorHAnsi" w:hAnsiTheme="minorHAnsi" w:cstheme="minorHAnsi"/>
          <w:b/>
          <w:bCs/>
          <w:sz w:val="20"/>
          <w:szCs w:val="20"/>
        </w:rPr>
        <w:t>Zapytanie ofertowe</w:t>
      </w:r>
    </w:p>
    <w:p w14:paraId="354A9E62" w14:textId="77777777" w:rsidR="00FA50B8" w:rsidRPr="00070D44" w:rsidRDefault="00FA50B8" w:rsidP="00420706">
      <w:pPr>
        <w:pStyle w:val="Textbod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70D44">
        <w:rPr>
          <w:rFonts w:asciiTheme="minorHAnsi" w:hAnsiTheme="minorHAnsi" w:cstheme="minorHAnsi"/>
          <w:b/>
          <w:bCs/>
          <w:sz w:val="20"/>
          <w:szCs w:val="20"/>
        </w:rPr>
        <w:t>na zadanie</w:t>
      </w:r>
    </w:p>
    <w:p w14:paraId="0AAADD16" w14:textId="77777777" w:rsidR="00BE4D40" w:rsidRPr="00070D44" w:rsidRDefault="00894A7E" w:rsidP="00894A7E">
      <w:pPr>
        <w:jc w:val="center"/>
        <w:rPr>
          <w:rFonts w:asciiTheme="minorHAnsi" w:hAnsiTheme="minorHAnsi" w:cs="Arial"/>
          <w:b/>
          <w:bCs/>
        </w:rPr>
      </w:pPr>
      <w:bookmarkStart w:id="0" w:name="_Hlk126320081"/>
      <w:r w:rsidRPr="00070D44">
        <w:rPr>
          <w:rFonts w:asciiTheme="minorHAnsi" w:hAnsiTheme="minorHAnsi" w:cs="Arial"/>
          <w:b/>
          <w:bCs/>
          <w:iCs/>
        </w:rPr>
        <w:t>,,Wynajem równiarki samojezdnej”</w:t>
      </w:r>
      <w:bookmarkEnd w:id="0"/>
      <w:r w:rsidR="00BE4D40" w:rsidRPr="00070D44">
        <w:rPr>
          <w:rFonts w:asciiTheme="minorHAnsi" w:hAnsiTheme="minorHAnsi" w:cs="Arial"/>
          <w:b/>
          <w:bCs/>
          <w:i/>
        </w:rPr>
        <w:t>.</w:t>
      </w:r>
    </w:p>
    <w:p w14:paraId="57F05368" w14:textId="77777777" w:rsidR="00BE4D40" w:rsidRPr="00070D44" w:rsidRDefault="00BE4D40" w:rsidP="00FA50B8">
      <w:pPr>
        <w:jc w:val="both"/>
        <w:rPr>
          <w:rFonts w:asciiTheme="minorHAnsi" w:hAnsiTheme="minorHAnsi"/>
          <w:b/>
          <w:bCs/>
          <w:spacing w:val="4"/>
        </w:rPr>
      </w:pPr>
    </w:p>
    <w:p w14:paraId="39BCA262" w14:textId="77777777" w:rsidR="00FA50B8" w:rsidRPr="00070D44" w:rsidRDefault="00FA50B8" w:rsidP="00FA50B8">
      <w:pPr>
        <w:jc w:val="both"/>
        <w:rPr>
          <w:rFonts w:asciiTheme="minorHAnsi" w:hAnsiTheme="minorHAnsi"/>
        </w:rPr>
      </w:pPr>
      <w:r w:rsidRPr="00070D44">
        <w:rPr>
          <w:rFonts w:asciiTheme="minorHAnsi" w:eastAsia="Times New Roman" w:hAnsiTheme="minorHAnsi" w:cstheme="minorHAnsi"/>
          <w:bCs/>
          <w:lang w:eastAsia="pl-PL"/>
        </w:rPr>
        <w:t>Niniejsze postępowanie o udzielenie zamówienia publicznego prowadzone jest w oparciu o</w:t>
      </w:r>
      <w:r w:rsidRPr="00070D44">
        <w:rPr>
          <w:rFonts w:asciiTheme="minorHAnsi" w:eastAsia="Times New Roman" w:hAnsiTheme="minorHAnsi" w:cstheme="minorHAnsi"/>
          <w:bCs/>
          <w:color w:val="FF0000"/>
          <w:lang w:eastAsia="pl-PL"/>
        </w:rPr>
        <w:t xml:space="preserve"> </w:t>
      </w:r>
      <w:r w:rsidRPr="00070D44">
        <w:rPr>
          <w:rFonts w:asciiTheme="minorHAnsi" w:hAnsiTheme="minorHAnsi"/>
        </w:rPr>
        <w:t xml:space="preserve">Zarządzenie </w:t>
      </w:r>
      <w:r w:rsidRPr="00070D44">
        <w:rPr>
          <w:rFonts w:asciiTheme="minorHAnsi" w:hAnsiTheme="minorHAnsi"/>
        </w:rPr>
        <w:br/>
        <w:t>Nr 559/2023 Wójta Gminy Dubeninki z dnia 31 lipca 2023 r. w sprawie regulaminu udzielania zamówień na dostawy, usługi i roboty budowlane realizowane przez Gminę Dubeninki, których wartość nie przekracza kwoty 130.000 zł.</w:t>
      </w:r>
    </w:p>
    <w:p w14:paraId="14AE6F22" w14:textId="77777777" w:rsidR="00420706" w:rsidRPr="00070D44" w:rsidRDefault="00420706" w:rsidP="00B4116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070D44">
        <w:rPr>
          <w:rFonts w:asciiTheme="minorHAnsi" w:hAnsiTheme="minorHAnsi" w:cstheme="minorHAnsi"/>
          <w:b/>
          <w:bCs/>
          <w:u w:val="single"/>
        </w:rPr>
        <w:t>1. Nazwa oraz adres zamawiającego:</w:t>
      </w:r>
    </w:p>
    <w:p w14:paraId="02EA238D" w14:textId="77777777" w:rsidR="00420706" w:rsidRPr="00070D44" w:rsidRDefault="00420706" w:rsidP="00420706">
      <w:pPr>
        <w:overflowPunct/>
        <w:autoSpaceDE/>
        <w:autoSpaceDN/>
        <w:adjustRightInd/>
        <w:spacing w:before="100" w:beforeAutospacing="1" w:line="276" w:lineRule="auto"/>
        <w:textAlignment w:val="auto"/>
        <w:rPr>
          <w:rFonts w:asciiTheme="minorHAnsi" w:hAnsiTheme="minorHAnsi" w:cstheme="minorHAnsi"/>
          <w:b/>
          <w:bCs/>
        </w:rPr>
      </w:pPr>
      <w:r w:rsidRPr="00070D44">
        <w:rPr>
          <w:rFonts w:asciiTheme="minorHAnsi" w:hAnsiTheme="minorHAnsi" w:cstheme="minorHAnsi"/>
          <w:b/>
          <w:bCs/>
        </w:rPr>
        <w:t xml:space="preserve">Gmina Dubeninki, ul. Dębowa 27, 19-504 Dubeninki, </w:t>
      </w:r>
      <w:r w:rsidRPr="00070D44">
        <w:rPr>
          <w:rFonts w:asciiTheme="minorHAnsi" w:hAnsiTheme="minorHAnsi" w:cstheme="minorHAnsi"/>
          <w:b/>
          <w:bCs/>
        </w:rPr>
        <w:br/>
        <w:t>NIP: 847</w:t>
      </w:r>
      <w:r w:rsidR="004155AC" w:rsidRPr="00070D44">
        <w:rPr>
          <w:rFonts w:asciiTheme="minorHAnsi" w:hAnsiTheme="minorHAnsi" w:cstheme="minorHAnsi"/>
          <w:b/>
          <w:bCs/>
        </w:rPr>
        <w:t>-</w:t>
      </w:r>
      <w:r w:rsidRPr="00070D44">
        <w:rPr>
          <w:rFonts w:asciiTheme="minorHAnsi" w:hAnsiTheme="minorHAnsi" w:cstheme="minorHAnsi"/>
          <w:b/>
          <w:bCs/>
        </w:rPr>
        <w:t>16</w:t>
      </w:r>
      <w:r w:rsidR="004155AC" w:rsidRPr="00070D44">
        <w:rPr>
          <w:rFonts w:asciiTheme="minorHAnsi" w:hAnsiTheme="minorHAnsi" w:cstheme="minorHAnsi"/>
          <w:b/>
          <w:bCs/>
        </w:rPr>
        <w:t>-</w:t>
      </w:r>
      <w:r w:rsidRPr="00070D44">
        <w:rPr>
          <w:rFonts w:asciiTheme="minorHAnsi" w:hAnsiTheme="minorHAnsi" w:cstheme="minorHAnsi"/>
          <w:b/>
          <w:bCs/>
        </w:rPr>
        <w:t>12</w:t>
      </w:r>
      <w:r w:rsidR="004155AC" w:rsidRPr="00070D44">
        <w:rPr>
          <w:rFonts w:asciiTheme="minorHAnsi" w:hAnsiTheme="minorHAnsi" w:cstheme="minorHAnsi"/>
          <w:b/>
          <w:bCs/>
        </w:rPr>
        <w:t>-</w:t>
      </w:r>
      <w:r w:rsidRPr="00070D44">
        <w:rPr>
          <w:rFonts w:asciiTheme="minorHAnsi" w:hAnsiTheme="minorHAnsi" w:cstheme="minorHAnsi"/>
          <w:b/>
          <w:bCs/>
        </w:rPr>
        <w:t xml:space="preserve">184 REGON: 790671219, </w:t>
      </w:r>
      <w:r w:rsidRPr="00070D44">
        <w:rPr>
          <w:rFonts w:asciiTheme="minorHAnsi" w:hAnsiTheme="minorHAnsi" w:cstheme="minorHAnsi"/>
          <w:b/>
          <w:bCs/>
        </w:rPr>
        <w:br/>
        <w:t xml:space="preserve">tel. </w:t>
      </w:r>
      <w:r w:rsidR="00B275F7" w:rsidRPr="00070D44">
        <w:rPr>
          <w:rFonts w:asciiTheme="minorHAnsi" w:hAnsiTheme="minorHAnsi" w:cstheme="minorHAnsi"/>
          <w:b/>
          <w:bCs/>
        </w:rPr>
        <w:t>(</w:t>
      </w:r>
      <w:r w:rsidRPr="00070D44">
        <w:rPr>
          <w:rFonts w:asciiTheme="minorHAnsi" w:hAnsiTheme="minorHAnsi" w:cstheme="minorHAnsi"/>
          <w:b/>
          <w:bCs/>
        </w:rPr>
        <w:t>87</w:t>
      </w:r>
      <w:r w:rsidR="00B275F7" w:rsidRPr="00070D44">
        <w:rPr>
          <w:rFonts w:asciiTheme="minorHAnsi" w:hAnsiTheme="minorHAnsi" w:cstheme="minorHAnsi"/>
          <w:b/>
          <w:bCs/>
        </w:rPr>
        <w:t>)</w:t>
      </w:r>
      <w:r w:rsidRPr="00070D44">
        <w:rPr>
          <w:rFonts w:asciiTheme="minorHAnsi" w:hAnsiTheme="minorHAnsi" w:cstheme="minorHAnsi"/>
          <w:b/>
          <w:bCs/>
        </w:rPr>
        <w:t xml:space="preserve"> 615 81 37</w:t>
      </w:r>
      <w:r w:rsidRPr="00070D44">
        <w:rPr>
          <w:rFonts w:asciiTheme="minorHAnsi" w:hAnsiTheme="minorHAnsi" w:cstheme="minorHAnsi"/>
          <w:b/>
          <w:bCs/>
        </w:rPr>
        <w:br/>
      </w:r>
      <w:r w:rsidRPr="00070D44">
        <w:rPr>
          <w:rFonts w:asciiTheme="minorHAnsi" w:eastAsia="Times New Roman" w:hAnsiTheme="minorHAnsi" w:cstheme="minorHAnsi"/>
          <w:b/>
          <w:bCs/>
          <w:lang w:eastAsia="pl-PL"/>
        </w:rPr>
        <w:t>e-mail</w:t>
      </w:r>
      <w:r w:rsidR="00530645" w:rsidRPr="00070D44">
        <w:rPr>
          <w:rFonts w:asciiTheme="minorHAnsi" w:eastAsia="Times New Roman" w:hAnsiTheme="minorHAnsi" w:cstheme="minorHAnsi"/>
          <w:b/>
          <w:bCs/>
          <w:lang w:eastAsia="pl-PL"/>
        </w:rPr>
        <w:t>:</w:t>
      </w:r>
      <w:r w:rsidRPr="00070D44">
        <w:rPr>
          <w:rFonts w:asciiTheme="minorHAnsi" w:eastAsia="Times New Roman" w:hAnsiTheme="minorHAnsi" w:cstheme="minorHAnsi"/>
          <w:b/>
          <w:bCs/>
          <w:lang w:eastAsia="pl-PL"/>
        </w:rPr>
        <w:t xml:space="preserve"> sekretariat@dubeninki.pl</w:t>
      </w:r>
    </w:p>
    <w:p w14:paraId="6B62948A" w14:textId="77777777" w:rsidR="00420706" w:rsidRPr="00070D44" w:rsidRDefault="00420706" w:rsidP="00420706">
      <w:pPr>
        <w:pStyle w:val="Textbody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FE95471" w14:textId="77777777" w:rsidR="00420706" w:rsidRPr="00070D44" w:rsidRDefault="00420706" w:rsidP="00420706">
      <w:pPr>
        <w:pStyle w:val="Textbody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0D44">
        <w:rPr>
          <w:rFonts w:asciiTheme="minorHAnsi" w:hAnsiTheme="minorHAnsi" w:cstheme="minorHAnsi"/>
          <w:b/>
          <w:bCs/>
          <w:sz w:val="20"/>
          <w:szCs w:val="20"/>
          <w:u w:val="single"/>
        </w:rPr>
        <w:t>2. Przedmiot zamówienia:</w:t>
      </w:r>
    </w:p>
    <w:p w14:paraId="75594997" w14:textId="7236C7D8" w:rsidR="00894A7E" w:rsidRPr="00070D44" w:rsidRDefault="00894A7E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1)</w:t>
      </w:r>
      <w:r w:rsidRPr="00070D44">
        <w:rPr>
          <w:rFonts w:asciiTheme="minorHAnsi" w:hAnsiTheme="minorHAnsi" w:cs="Arial"/>
        </w:rPr>
        <w:t xml:space="preserve"> Przedmiotem zamówienia jest</w:t>
      </w:r>
      <w:r w:rsidR="007E4516">
        <w:rPr>
          <w:rFonts w:asciiTheme="minorHAnsi" w:hAnsiTheme="minorHAnsi" w:cs="Arial"/>
        </w:rPr>
        <w:t xml:space="preserve"> </w:t>
      </w:r>
      <w:r w:rsidRPr="00070D44">
        <w:rPr>
          <w:rFonts w:asciiTheme="minorHAnsi" w:hAnsiTheme="minorHAnsi" w:cs="Arial"/>
        </w:rPr>
        <w:t xml:space="preserve">równanie, profilowanie równiarką samojezdną dróg </w:t>
      </w:r>
      <w:r w:rsidR="00DA26AA">
        <w:rPr>
          <w:rFonts w:asciiTheme="minorHAnsi" w:hAnsiTheme="minorHAnsi" w:cs="Arial"/>
        </w:rPr>
        <w:t>gminnych</w:t>
      </w:r>
      <w:r w:rsidR="00251C1A">
        <w:rPr>
          <w:rFonts w:asciiTheme="minorHAnsi" w:hAnsiTheme="minorHAnsi" w:cs="Arial"/>
        </w:rPr>
        <w:t xml:space="preserve"> żwirowych </w:t>
      </w:r>
      <w:r w:rsidR="00251C1A">
        <w:rPr>
          <w:rFonts w:asciiTheme="minorHAnsi" w:hAnsiTheme="minorHAnsi" w:cs="Arial"/>
        </w:rPr>
        <w:br/>
        <w:t xml:space="preserve">i </w:t>
      </w:r>
      <w:r w:rsidRPr="00070D44">
        <w:rPr>
          <w:rFonts w:asciiTheme="minorHAnsi" w:hAnsiTheme="minorHAnsi" w:cs="Arial"/>
        </w:rPr>
        <w:t>gruntowych na terenie Gminy Dubeninki</w:t>
      </w:r>
      <w:r w:rsidR="001A4D10">
        <w:rPr>
          <w:rFonts w:asciiTheme="minorHAnsi" w:hAnsiTheme="minorHAnsi" w:cs="Arial"/>
        </w:rPr>
        <w:t xml:space="preserve"> </w:t>
      </w:r>
      <w:r w:rsidR="001A4D10" w:rsidRPr="006E0388">
        <w:rPr>
          <w:rFonts w:ascii="Calibri" w:hAnsi="Calibri" w:cs="Times New Roman"/>
        </w:rPr>
        <w:t>w celu likwidacji wybojów i ubytków</w:t>
      </w:r>
      <w:r w:rsidRPr="00070D44">
        <w:rPr>
          <w:rFonts w:asciiTheme="minorHAnsi" w:hAnsiTheme="minorHAnsi" w:cs="Arial"/>
        </w:rPr>
        <w:t xml:space="preserve">. </w:t>
      </w:r>
    </w:p>
    <w:p w14:paraId="7D691E30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44B80CDA" w14:textId="77777777" w:rsidR="002D37A9" w:rsidRPr="00070D44" w:rsidRDefault="00894A7E" w:rsidP="002D37A9">
      <w:pPr>
        <w:rPr>
          <w:rFonts w:asciiTheme="minorHAnsi" w:hAnsiTheme="minorHAnsi"/>
        </w:rPr>
      </w:pPr>
      <w:r w:rsidRPr="00070D44">
        <w:rPr>
          <w:rFonts w:asciiTheme="minorHAnsi" w:hAnsiTheme="minorHAnsi" w:cs="Arial"/>
        </w:rPr>
        <w:t xml:space="preserve">Kod </w:t>
      </w:r>
      <w:hyperlink r:id="rId5" w:history="1">
        <w:r w:rsidR="002D37A9" w:rsidRPr="00070D44">
          <w:rPr>
            <w:rStyle w:val="Hipercze"/>
            <w:rFonts w:asciiTheme="minorHAnsi" w:hAnsiTheme="minorHAnsi"/>
          </w:rPr>
          <w:t>45500000-2</w:t>
        </w:r>
      </w:hyperlink>
      <w:r w:rsidR="002D37A9" w:rsidRPr="00070D44">
        <w:rPr>
          <w:rFonts w:asciiTheme="minorHAnsi" w:hAnsiTheme="minorHAnsi"/>
        </w:rPr>
        <w:t xml:space="preserve">  Wynajem maszyn i urządzeń wraz z obsługą operatorską do prowadzenia robót z zakresu budownictwa o</w:t>
      </w:r>
      <w:r w:rsidR="00A15D5C">
        <w:rPr>
          <w:rFonts w:asciiTheme="minorHAnsi" w:hAnsiTheme="minorHAnsi"/>
        </w:rPr>
        <w:t>raz inżynierii wodnej i lądowej.</w:t>
      </w:r>
    </w:p>
    <w:p w14:paraId="63D1D2F2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</w:p>
    <w:p w14:paraId="03968042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2</w:t>
      </w:r>
      <w:r w:rsidR="002D37A9" w:rsidRPr="00070D44">
        <w:rPr>
          <w:rFonts w:asciiTheme="minorHAnsi" w:hAnsiTheme="minorHAnsi" w:cs="Arial"/>
          <w:bCs/>
        </w:rPr>
        <w:t xml:space="preserve">) </w:t>
      </w:r>
      <w:r w:rsidRPr="00070D44">
        <w:rPr>
          <w:rFonts w:asciiTheme="minorHAnsi" w:hAnsiTheme="minorHAnsi" w:cs="Arial"/>
        </w:rPr>
        <w:t>Zakres zamówienia:</w:t>
      </w:r>
    </w:p>
    <w:p w14:paraId="3FC31E7F" w14:textId="77777777" w:rsidR="00894A7E" w:rsidRPr="00070D44" w:rsidRDefault="00894A7E" w:rsidP="00070D44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</w:rPr>
      </w:pPr>
      <w:bookmarkStart w:id="1" w:name="_Hlk126319000"/>
      <w:r w:rsidRPr="00070D44">
        <w:rPr>
          <w:rFonts w:asciiTheme="minorHAnsi" w:hAnsiTheme="minorHAnsi" w:cs="Arial"/>
        </w:rPr>
        <w:t>wynajem równiarki samojezdnej wraz z operatorem do równania, profilowania nawierzchni dróg</w:t>
      </w:r>
      <w:r w:rsidR="00DA26AA">
        <w:rPr>
          <w:rFonts w:asciiTheme="minorHAnsi" w:hAnsiTheme="minorHAnsi" w:cs="Arial"/>
        </w:rPr>
        <w:t xml:space="preserve"> gminnych</w:t>
      </w:r>
      <w:r w:rsidRPr="00070D44">
        <w:rPr>
          <w:rFonts w:asciiTheme="minorHAnsi" w:hAnsiTheme="minorHAnsi" w:cs="Arial"/>
        </w:rPr>
        <w:t xml:space="preserve"> </w:t>
      </w:r>
      <w:r w:rsidR="00CF2EB3">
        <w:rPr>
          <w:rFonts w:asciiTheme="minorHAnsi" w:hAnsiTheme="minorHAnsi" w:cs="Arial"/>
        </w:rPr>
        <w:t xml:space="preserve">żwirowych i </w:t>
      </w:r>
      <w:r w:rsidRPr="00070D44">
        <w:rPr>
          <w:rFonts w:asciiTheme="minorHAnsi" w:hAnsiTheme="minorHAnsi" w:cs="Arial"/>
        </w:rPr>
        <w:t>gruntowych na terenie Gminy Dubeninki</w:t>
      </w:r>
      <w:r w:rsidR="00A15D5C" w:rsidRPr="00A15D5C">
        <w:rPr>
          <w:rFonts w:ascii="Calibri" w:hAnsi="Calibri" w:cs="Times New Roman"/>
        </w:rPr>
        <w:t xml:space="preserve"> </w:t>
      </w:r>
      <w:r w:rsidR="00A15D5C" w:rsidRPr="006E0388">
        <w:rPr>
          <w:rFonts w:ascii="Calibri" w:hAnsi="Calibri" w:cs="Times New Roman"/>
        </w:rPr>
        <w:t>w celu likwidacji wybojów i ubytków</w:t>
      </w:r>
      <w:r w:rsidRPr="00070D44">
        <w:rPr>
          <w:rFonts w:asciiTheme="minorHAnsi" w:hAnsiTheme="minorHAnsi" w:cs="Arial"/>
        </w:rPr>
        <w:t xml:space="preserve">, </w:t>
      </w:r>
      <w:r w:rsidRPr="00070D44">
        <w:rPr>
          <w:rFonts w:asciiTheme="minorHAnsi" w:hAnsiTheme="minorHAnsi" w:cs="Arial"/>
          <w:b/>
          <w:bCs/>
        </w:rPr>
        <w:t xml:space="preserve">szacunkowa ilość ok. </w:t>
      </w:r>
      <w:r w:rsidR="002D37A9" w:rsidRPr="00070D44">
        <w:rPr>
          <w:rFonts w:asciiTheme="minorHAnsi" w:hAnsiTheme="minorHAnsi" w:cs="Arial"/>
          <w:b/>
          <w:bCs/>
        </w:rPr>
        <w:t>125</w:t>
      </w:r>
      <w:r w:rsidRPr="00070D44">
        <w:rPr>
          <w:rFonts w:asciiTheme="minorHAnsi" w:hAnsiTheme="minorHAnsi" w:cs="Arial"/>
          <w:b/>
          <w:bCs/>
        </w:rPr>
        <w:t xml:space="preserve"> godz</w:t>
      </w:r>
      <w:r w:rsidR="002D37A9" w:rsidRPr="00070D44">
        <w:rPr>
          <w:rFonts w:asciiTheme="minorHAnsi" w:hAnsiTheme="minorHAnsi" w:cs="Arial"/>
          <w:b/>
          <w:bCs/>
        </w:rPr>
        <w:t xml:space="preserve">in </w:t>
      </w:r>
      <w:r w:rsidRPr="00070D44">
        <w:rPr>
          <w:rFonts w:asciiTheme="minorHAnsi" w:hAnsiTheme="minorHAnsi" w:cs="Arial"/>
        </w:rPr>
        <w:t>pracy sprzętu,</w:t>
      </w:r>
    </w:p>
    <w:bookmarkEnd w:id="1"/>
    <w:p w14:paraId="3B75C2A8" w14:textId="77777777" w:rsidR="00894A7E" w:rsidRPr="00070D44" w:rsidRDefault="00894A7E" w:rsidP="00070D44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</w:rPr>
        <w:t xml:space="preserve">koszty transportu związane z dojazdem na wskazane miejsce pracy na terenie Gminy Dubeninki </w:t>
      </w:r>
      <w:r w:rsidR="00070D44">
        <w:rPr>
          <w:rFonts w:asciiTheme="minorHAnsi" w:hAnsiTheme="minorHAnsi" w:cs="Arial"/>
        </w:rPr>
        <w:br/>
      </w:r>
      <w:r w:rsidRPr="00070D44">
        <w:rPr>
          <w:rFonts w:asciiTheme="minorHAnsi" w:hAnsiTheme="minorHAnsi" w:cs="Arial"/>
        </w:rPr>
        <w:t>i z powrotem ponosi Wykonawca,</w:t>
      </w:r>
    </w:p>
    <w:p w14:paraId="2FB97CAD" w14:textId="77777777" w:rsidR="00894A7E" w:rsidRPr="00070D44" w:rsidRDefault="00894A7E" w:rsidP="00070D44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</w:rPr>
        <w:t>zakres pracy sprzętu określi każdorazowo Zamawiający,</w:t>
      </w:r>
    </w:p>
    <w:p w14:paraId="79F0C3EC" w14:textId="77777777" w:rsidR="00894A7E" w:rsidRPr="00070D44" w:rsidRDefault="00894A7E" w:rsidP="00070D44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</w:rPr>
        <w:t>Zamawiający z wyprzedzeniem min. 1 dnia powiadomi telefonicznie Wykonawcę o planowanym terminie i miejscu robót,</w:t>
      </w:r>
    </w:p>
    <w:p w14:paraId="24993517" w14:textId="77777777" w:rsidR="00894A7E" w:rsidRPr="00070D44" w:rsidRDefault="00894A7E" w:rsidP="00070D44">
      <w:pPr>
        <w:pStyle w:val="Akapitzlist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</w:rPr>
        <w:t>paliwo oraz inne materiały eksploatacyjne zapewnia Wykonawca.</w:t>
      </w:r>
    </w:p>
    <w:p w14:paraId="24966CAD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39D400F7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3</w:t>
      </w:r>
      <w:r w:rsidR="002D37A9" w:rsidRPr="00070D44">
        <w:rPr>
          <w:rFonts w:asciiTheme="minorHAnsi" w:hAnsiTheme="minorHAnsi" w:cs="Arial"/>
          <w:bCs/>
        </w:rPr>
        <w:t>)</w:t>
      </w:r>
      <w:r w:rsidRPr="00070D44">
        <w:rPr>
          <w:rFonts w:asciiTheme="minorHAnsi" w:hAnsiTheme="minorHAnsi" w:cs="Arial"/>
        </w:rPr>
        <w:t xml:space="preserve"> Termin realizacji zamówienia: sukcesywnie, wg zapotrzebowania zamawiającego, od dnia podpisania umowy do dnia</w:t>
      </w:r>
      <w:r w:rsidRPr="00070D44">
        <w:rPr>
          <w:rFonts w:asciiTheme="minorHAnsi" w:hAnsiTheme="minorHAnsi" w:cs="Arial"/>
          <w:b/>
          <w:bCs/>
        </w:rPr>
        <w:t xml:space="preserve"> 31 października 202</w:t>
      </w:r>
      <w:r w:rsidR="002D37A9" w:rsidRPr="00070D44">
        <w:rPr>
          <w:rFonts w:asciiTheme="minorHAnsi" w:hAnsiTheme="minorHAnsi" w:cs="Arial"/>
          <w:b/>
          <w:bCs/>
        </w:rPr>
        <w:t>4</w:t>
      </w:r>
      <w:r w:rsidRPr="00070D44">
        <w:rPr>
          <w:rFonts w:asciiTheme="minorHAnsi" w:hAnsiTheme="minorHAnsi" w:cs="Arial"/>
          <w:b/>
          <w:bCs/>
        </w:rPr>
        <w:t xml:space="preserve"> r.</w:t>
      </w:r>
      <w:r w:rsidRPr="00070D44">
        <w:rPr>
          <w:rFonts w:asciiTheme="minorHAnsi" w:hAnsiTheme="minorHAnsi" w:cs="Arial"/>
        </w:rPr>
        <w:t xml:space="preserve"> </w:t>
      </w:r>
    </w:p>
    <w:p w14:paraId="1535CE96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4C431593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4</w:t>
      </w:r>
      <w:r w:rsidR="002D37A9" w:rsidRPr="00070D44">
        <w:rPr>
          <w:rFonts w:asciiTheme="minorHAnsi" w:hAnsiTheme="minorHAnsi" w:cs="Arial"/>
          <w:bCs/>
        </w:rPr>
        <w:t>)</w:t>
      </w:r>
      <w:r w:rsidRPr="00070D44">
        <w:rPr>
          <w:rFonts w:asciiTheme="minorHAnsi" w:hAnsiTheme="minorHAnsi" w:cs="Arial"/>
        </w:rPr>
        <w:t xml:space="preserve"> Istotne warunki realizacji zamówienia: </w:t>
      </w:r>
      <w:r w:rsidRPr="00070D44">
        <w:rPr>
          <w:rFonts w:asciiTheme="minorHAnsi" w:hAnsiTheme="minorHAnsi" w:cs="Arial"/>
          <w:bCs/>
        </w:rPr>
        <w:t>cena brutto za 1 godzinę pracy równiarki</w:t>
      </w:r>
      <w:r w:rsidRPr="00070D44">
        <w:rPr>
          <w:rFonts w:asciiTheme="minorHAnsi" w:hAnsiTheme="minorHAnsi" w:cs="Arial"/>
        </w:rPr>
        <w:t xml:space="preserve"> powinna uwzględniać koszty dojazdu na miejsce prowadzenia prac, koszty pracy operatora i wszelkie inne koszty związane z należytą realizacją zamówienia.</w:t>
      </w:r>
    </w:p>
    <w:p w14:paraId="449F9460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390BF6E6" w14:textId="77777777" w:rsidR="00894A7E" w:rsidRPr="00070D44" w:rsidRDefault="002D37A9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5)</w:t>
      </w:r>
      <w:r w:rsidR="00894A7E" w:rsidRPr="00070D44">
        <w:rPr>
          <w:rFonts w:asciiTheme="minorHAnsi" w:hAnsiTheme="minorHAnsi" w:cs="Arial"/>
          <w:bCs/>
        </w:rPr>
        <w:t xml:space="preserve"> </w:t>
      </w:r>
      <w:r w:rsidR="00894A7E" w:rsidRPr="00070D44">
        <w:rPr>
          <w:rFonts w:asciiTheme="minorHAnsi" w:hAnsiTheme="minorHAnsi" w:cs="Arial"/>
        </w:rPr>
        <w:t xml:space="preserve">Realizacja prac będzie potwierdzona przez Zamawiającego protokołem odbioru (karta pracy sprzętu). </w:t>
      </w:r>
    </w:p>
    <w:p w14:paraId="1B0BAF19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2A4907E2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  <w:bCs/>
        </w:rPr>
        <w:t>6</w:t>
      </w:r>
      <w:r w:rsidR="002D37A9" w:rsidRPr="00070D44">
        <w:rPr>
          <w:rFonts w:asciiTheme="minorHAnsi" w:hAnsiTheme="minorHAnsi" w:cs="Arial"/>
          <w:bCs/>
        </w:rPr>
        <w:t xml:space="preserve">) </w:t>
      </w:r>
      <w:r w:rsidRPr="00070D44">
        <w:rPr>
          <w:rFonts w:asciiTheme="minorHAnsi" w:hAnsiTheme="minorHAnsi" w:cs="Arial"/>
        </w:rPr>
        <w:t>Zapłata nastąpi wg rozliczenia ilości godzin faktycznej pracy równiarki, potwierdzonych protokołem odbioru (karta pracy sprzętu).</w:t>
      </w:r>
    </w:p>
    <w:p w14:paraId="4EC02C9D" w14:textId="77777777" w:rsidR="002D37A9" w:rsidRPr="00070D44" w:rsidRDefault="002D37A9" w:rsidP="00894A7E">
      <w:pPr>
        <w:jc w:val="both"/>
        <w:rPr>
          <w:rFonts w:asciiTheme="minorHAnsi" w:hAnsiTheme="minorHAnsi" w:cs="Arial"/>
        </w:rPr>
      </w:pPr>
    </w:p>
    <w:p w14:paraId="3D7C4FC3" w14:textId="77777777" w:rsidR="00894A7E" w:rsidRPr="00070D44" w:rsidRDefault="00894A7E" w:rsidP="00894A7E">
      <w:pPr>
        <w:jc w:val="both"/>
        <w:rPr>
          <w:rFonts w:asciiTheme="minorHAnsi" w:hAnsiTheme="minorHAnsi" w:cs="Arial"/>
          <w:bCs/>
        </w:rPr>
      </w:pPr>
      <w:r w:rsidRPr="00070D44">
        <w:rPr>
          <w:rFonts w:asciiTheme="minorHAnsi" w:hAnsiTheme="minorHAnsi" w:cs="Arial"/>
          <w:bCs/>
        </w:rPr>
        <w:t>7</w:t>
      </w:r>
      <w:r w:rsidR="002D37A9" w:rsidRPr="00070D44">
        <w:rPr>
          <w:rFonts w:asciiTheme="minorHAnsi" w:hAnsiTheme="minorHAnsi" w:cs="Arial"/>
          <w:bCs/>
        </w:rPr>
        <w:t>)</w:t>
      </w:r>
      <w:r w:rsidRPr="00070D44">
        <w:rPr>
          <w:rFonts w:asciiTheme="minorHAnsi" w:hAnsiTheme="minorHAnsi" w:cs="Arial"/>
        </w:rPr>
        <w:t xml:space="preserve"> Warunki płatności: </w:t>
      </w:r>
      <w:r w:rsidR="002D37A9" w:rsidRPr="00070D44">
        <w:rPr>
          <w:rFonts w:asciiTheme="minorHAnsi" w:hAnsiTheme="minorHAnsi" w:cs="Arial"/>
        </w:rPr>
        <w:t>14</w:t>
      </w:r>
      <w:r w:rsidRPr="00070D44">
        <w:rPr>
          <w:rFonts w:asciiTheme="minorHAnsi" w:hAnsiTheme="minorHAnsi" w:cs="Arial"/>
        </w:rPr>
        <w:t xml:space="preserve"> dni od dostarczenia faktury Zamawiającemu wraz z potwierdzeniem wykonania usługi. </w:t>
      </w:r>
      <w:r w:rsidRPr="00070D44">
        <w:rPr>
          <w:rFonts w:asciiTheme="minorHAnsi" w:hAnsiTheme="minorHAnsi" w:cs="Arial"/>
          <w:bCs/>
        </w:rPr>
        <w:t xml:space="preserve"> </w:t>
      </w:r>
    </w:p>
    <w:p w14:paraId="650CC5AD" w14:textId="77777777" w:rsidR="00894A7E" w:rsidRPr="00070D44" w:rsidRDefault="00894A7E" w:rsidP="00894A7E">
      <w:pPr>
        <w:jc w:val="both"/>
        <w:rPr>
          <w:rFonts w:asciiTheme="minorHAnsi" w:hAnsiTheme="minorHAnsi" w:cs="Arial"/>
        </w:rPr>
      </w:pPr>
    </w:p>
    <w:p w14:paraId="360875E2" w14:textId="77777777" w:rsidR="00BE4D40" w:rsidRPr="00070D44" w:rsidRDefault="00BE4D40" w:rsidP="006C4491">
      <w:pPr>
        <w:pStyle w:val="Textbody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7D9F387D" w14:textId="77777777" w:rsidR="00A84837" w:rsidRPr="00070D44" w:rsidRDefault="00A84837" w:rsidP="006C4491">
      <w:pPr>
        <w:pStyle w:val="Textbody"/>
        <w:jc w:val="both"/>
        <w:rPr>
          <w:rFonts w:asciiTheme="minorHAnsi" w:hAnsiTheme="minorHAnsi"/>
          <w:sz w:val="20"/>
          <w:szCs w:val="20"/>
        </w:rPr>
      </w:pPr>
      <w:r w:rsidRPr="00070D44">
        <w:rPr>
          <w:rFonts w:asciiTheme="minorHAnsi" w:hAnsiTheme="minorHAnsi"/>
          <w:b/>
          <w:bCs/>
          <w:sz w:val="20"/>
          <w:szCs w:val="20"/>
          <w:u w:val="single"/>
        </w:rPr>
        <w:t>3. Warunki udziału w postępowaniu:</w:t>
      </w:r>
      <w:r w:rsidRPr="00070D44">
        <w:rPr>
          <w:rFonts w:asciiTheme="minorHAnsi" w:hAnsiTheme="minorHAnsi"/>
          <w:sz w:val="20"/>
          <w:szCs w:val="20"/>
        </w:rPr>
        <w:t xml:space="preserve"> </w:t>
      </w:r>
    </w:p>
    <w:p w14:paraId="604707FF" w14:textId="77777777" w:rsidR="008325E8" w:rsidRPr="00070D44" w:rsidRDefault="008325E8" w:rsidP="008325E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auto"/>
          <w:lang w:eastAsia="pl-PL"/>
        </w:rPr>
      </w:pPr>
      <w:r w:rsidRPr="00070D44">
        <w:rPr>
          <w:rFonts w:asciiTheme="minorHAnsi" w:eastAsia="Times New Roman" w:hAnsiTheme="minorHAnsi" w:cs="Times New Roman"/>
          <w:color w:val="auto"/>
          <w:lang w:eastAsia="pl-PL"/>
        </w:rPr>
        <w:t xml:space="preserve">Złożenie oferty na formularzu ofertowym stanowiącym załącznik Nr 1 </w:t>
      </w:r>
      <w:r w:rsidR="003C4145" w:rsidRPr="00070D44">
        <w:rPr>
          <w:rFonts w:asciiTheme="minorHAnsi" w:eastAsia="Times New Roman" w:hAnsiTheme="minorHAnsi" w:cs="Times New Roman"/>
          <w:color w:val="auto"/>
          <w:lang w:eastAsia="pl-PL"/>
        </w:rPr>
        <w:t>wraz z załącznikami</w:t>
      </w:r>
      <w:r w:rsidR="009807BC" w:rsidRPr="00070D44">
        <w:rPr>
          <w:rFonts w:asciiTheme="minorHAnsi" w:eastAsia="Times New Roman" w:hAnsiTheme="minorHAnsi" w:cs="Times New Roman"/>
          <w:color w:val="auto"/>
          <w:lang w:eastAsia="pl-PL"/>
        </w:rPr>
        <w:t>.</w:t>
      </w:r>
    </w:p>
    <w:p w14:paraId="200AB3C1" w14:textId="77777777" w:rsidR="00CF7EB9" w:rsidRPr="00070D44" w:rsidRDefault="00A84837" w:rsidP="001E5305">
      <w:pPr>
        <w:pStyle w:val="Textbody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0D44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CF7EB9" w:rsidRPr="00070D44">
        <w:rPr>
          <w:rFonts w:asciiTheme="minorHAnsi" w:hAnsiTheme="minorHAnsi" w:cstheme="minorHAnsi"/>
          <w:b/>
          <w:bCs/>
          <w:sz w:val="20"/>
          <w:szCs w:val="20"/>
          <w:u w:val="single"/>
        </w:rPr>
        <w:t>. Wymagania związane z wykonaniem zamówienia:</w:t>
      </w:r>
    </w:p>
    <w:p w14:paraId="559EBF17" w14:textId="77777777" w:rsidR="00CF7EB9" w:rsidRPr="00070D44" w:rsidRDefault="00FC2BC0" w:rsidP="001E5305">
      <w:pPr>
        <w:pStyle w:val="Textbody"/>
        <w:jc w:val="both"/>
        <w:rPr>
          <w:rFonts w:asciiTheme="minorHAnsi" w:hAnsiTheme="minorHAnsi" w:cstheme="minorHAnsi"/>
          <w:sz w:val="20"/>
          <w:szCs w:val="20"/>
        </w:rPr>
      </w:pPr>
      <w:r w:rsidRPr="00070D44">
        <w:rPr>
          <w:rFonts w:asciiTheme="minorHAnsi" w:hAnsiTheme="minorHAnsi" w:cstheme="minorHAnsi"/>
          <w:sz w:val="20"/>
          <w:szCs w:val="20"/>
        </w:rPr>
        <w:t>T</w:t>
      </w:r>
      <w:r w:rsidR="00CF7EB9" w:rsidRPr="00070D44">
        <w:rPr>
          <w:rFonts w:asciiTheme="minorHAnsi" w:hAnsiTheme="minorHAnsi" w:cstheme="minorHAnsi"/>
          <w:sz w:val="20"/>
          <w:szCs w:val="20"/>
        </w:rPr>
        <w:t xml:space="preserve">ermin wykonania zamówienia: </w:t>
      </w:r>
      <w:r w:rsidR="00CF7EB9" w:rsidRPr="00070D44">
        <w:rPr>
          <w:rFonts w:asciiTheme="minorHAnsi" w:hAnsiTheme="minorHAnsi" w:cstheme="minorHAnsi"/>
          <w:b/>
          <w:bCs/>
          <w:sz w:val="20"/>
          <w:szCs w:val="20"/>
        </w:rPr>
        <w:t xml:space="preserve">od dnia podpisania umowy do </w:t>
      </w:r>
      <w:r w:rsidR="002D37A9" w:rsidRPr="00070D44">
        <w:rPr>
          <w:rFonts w:asciiTheme="minorHAnsi" w:hAnsiTheme="minorHAnsi" w:cstheme="minorHAnsi"/>
          <w:b/>
          <w:bCs/>
          <w:sz w:val="20"/>
          <w:szCs w:val="20"/>
        </w:rPr>
        <w:t>31.10</w:t>
      </w:r>
      <w:r w:rsidR="00CF7EB9" w:rsidRPr="00070D44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932846" w:rsidRPr="00070D4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F7EB9" w:rsidRPr="00070D44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4615B63D" w14:textId="77777777" w:rsidR="009807BC" w:rsidRPr="00070D44" w:rsidRDefault="00240423" w:rsidP="009807BC">
      <w:pPr>
        <w:overflowPunct/>
        <w:autoSpaceDE/>
        <w:autoSpaceDN/>
        <w:adjustRightInd/>
        <w:spacing w:before="100" w:beforeAutospacing="1" w:line="276" w:lineRule="auto"/>
        <w:jc w:val="both"/>
        <w:textAlignment w:val="auto"/>
        <w:rPr>
          <w:rFonts w:asciiTheme="minorHAnsi" w:hAnsiTheme="minorHAnsi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5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Kryterium oceny ofert:</w:t>
      </w:r>
      <w:r w:rsidR="00842220" w:rsidRPr="00070D44">
        <w:rPr>
          <w:rFonts w:asciiTheme="minorHAnsi" w:hAnsiTheme="minorHAnsi"/>
        </w:rPr>
        <w:t xml:space="preserve"> </w:t>
      </w:r>
    </w:p>
    <w:p w14:paraId="49FD16AE" w14:textId="77777777" w:rsidR="002D37A9" w:rsidRPr="00070D44" w:rsidRDefault="002D37A9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="Arial"/>
        </w:rPr>
      </w:pPr>
      <w:r w:rsidRPr="00070D44">
        <w:rPr>
          <w:rFonts w:asciiTheme="minorHAnsi" w:hAnsiTheme="minorHAnsi" w:cs="Arial"/>
        </w:rPr>
        <w:t xml:space="preserve">Wybór oferty dokonany zostanie na podstawie </w:t>
      </w:r>
      <w:r w:rsidRPr="00070D44">
        <w:rPr>
          <w:rFonts w:asciiTheme="minorHAnsi" w:hAnsiTheme="minorHAnsi" w:cs="Arial"/>
          <w:b/>
          <w:bCs/>
        </w:rPr>
        <w:t>najniższej ceny brutto za godzinę</w:t>
      </w:r>
      <w:r w:rsidRPr="00070D44">
        <w:rPr>
          <w:rFonts w:asciiTheme="minorHAnsi" w:hAnsiTheme="minorHAnsi" w:cs="Arial"/>
        </w:rPr>
        <w:t xml:space="preserve"> wynajmu równiarki samojezdnej wraz z operatorem do równania, profilowania nawierzchni dróg gruntowych na terenie Gminy Dubeninki. </w:t>
      </w:r>
      <w:r w:rsidRPr="00070D44">
        <w:rPr>
          <w:rFonts w:asciiTheme="minorHAnsi" w:hAnsiTheme="minorHAnsi" w:cs="Arial"/>
          <w:b/>
          <w:bCs/>
        </w:rPr>
        <w:t xml:space="preserve">Szacunkowa ilość ok. 125 godzin </w:t>
      </w:r>
      <w:r w:rsidRPr="00070D44">
        <w:rPr>
          <w:rFonts w:asciiTheme="minorHAnsi" w:hAnsiTheme="minorHAnsi" w:cs="Arial"/>
        </w:rPr>
        <w:t>pracy sprzętu.</w:t>
      </w:r>
    </w:p>
    <w:p w14:paraId="0D5BE6DB" w14:textId="77777777" w:rsidR="00B31F8A" w:rsidRPr="00070D44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6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Sposób przygotowania oferty:</w:t>
      </w:r>
    </w:p>
    <w:p w14:paraId="19B42AA4" w14:textId="77777777" w:rsidR="000656D9" w:rsidRPr="00070D44" w:rsidRDefault="00B31F8A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Ofertę należy złożyć na załączonym formularzu oferty</w:t>
      </w:r>
      <w:r w:rsidR="000656D9" w:rsidRPr="00070D44">
        <w:rPr>
          <w:rFonts w:asciiTheme="minorHAnsi" w:eastAsia="Times New Roman" w:hAnsiTheme="minorHAnsi" w:cstheme="minorHAnsi"/>
          <w:lang w:eastAsia="pl-PL"/>
        </w:rPr>
        <w:t xml:space="preserve"> - </w:t>
      </w:r>
      <w:r w:rsidR="005F6E83" w:rsidRPr="00070D44">
        <w:rPr>
          <w:rFonts w:asciiTheme="minorHAnsi" w:eastAsia="Times New Roman" w:hAnsiTheme="minorHAnsi" w:cstheme="minorHAnsi"/>
          <w:lang w:eastAsia="pl-PL"/>
        </w:rPr>
        <w:t>z</w:t>
      </w:r>
      <w:r w:rsidRPr="00070D44">
        <w:rPr>
          <w:rFonts w:asciiTheme="minorHAnsi" w:eastAsia="Times New Roman" w:hAnsiTheme="minorHAnsi" w:cstheme="minorHAnsi"/>
          <w:lang w:eastAsia="pl-PL"/>
        </w:rPr>
        <w:t xml:space="preserve">ałącznik nr 1. </w:t>
      </w:r>
    </w:p>
    <w:p w14:paraId="2FD48934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>Ofertę, składa się w formie pisemnej w postaci wydruku lub postaci elektronicznej stanowiącej skan wydruku.</w:t>
      </w:r>
    </w:p>
    <w:p w14:paraId="07A06F81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>Oferta może być złożona wyłączni</w:t>
      </w:r>
      <w:r w:rsidR="00CF3FC3" w:rsidRPr="00070D44">
        <w:rPr>
          <w:rFonts w:asciiTheme="minorHAnsi" w:hAnsiTheme="minorHAnsi" w:cstheme="minorHAnsi"/>
        </w:rPr>
        <w:t>e do</w:t>
      </w:r>
      <w:r w:rsidRPr="00070D44">
        <w:rPr>
          <w:rFonts w:asciiTheme="minorHAnsi" w:hAnsiTheme="minorHAnsi" w:cstheme="minorHAnsi"/>
        </w:rPr>
        <w:t xml:space="preserve"> </w:t>
      </w:r>
      <w:r w:rsidR="00A4310A" w:rsidRPr="00070D44">
        <w:rPr>
          <w:rFonts w:asciiTheme="minorHAnsi" w:hAnsiTheme="minorHAnsi" w:cstheme="minorHAnsi"/>
        </w:rPr>
        <w:t xml:space="preserve">upływu, </w:t>
      </w:r>
      <w:r w:rsidRPr="00070D44">
        <w:rPr>
          <w:rFonts w:asciiTheme="minorHAnsi" w:hAnsiTheme="minorHAnsi" w:cstheme="minorHAnsi"/>
        </w:rPr>
        <w:t xml:space="preserve">wyznaczonego terminu składania ofert. </w:t>
      </w:r>
    </w:p>
    <w:p w14:paraId="30E252A6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>Wykonawca po upływie terminu składania ofert nie może skutecznie dokonać zmiany ani wycofania oferty.</w:t>
      </w:r>
    </w:p>
    <w:p w14:paraId="75897947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>Zamawiający odrzuci ofertę złożoną po terminie składania ofert.</w:t>
      </w:r>
    </w:p>
    <w:p w14:paraId="35FE83DE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>Wykonawca ma prawo złożyć tylko jedną ofertę.</w:t>
      </w:r>
    </w:p>
    <w:p w14:paraId="0015A4DC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hAnsiTheme="minorHAnsi" w:cstheme="minorHAnsi"/>
        </w:rPr>
        <w:t xml:space="preserve">Do oferty winny być dołączone wszystkie dokumenty wymagane postanowieniami zawartymi </w:t>
      </w:r>
      <w:r w:rsidR="00FC2BC0" w:rsidRPr="00070D44">
        <w:rPr>
          <w:rFonts w:asciiTheme="minorHAnsi" w:hAnsiTheme="minorHAnsi" w:cstheme="minorHAnsi"/>
        </w:rPr>
        <w:br/>
      </w:r>
      <w:r w:rsidRPr="00070D44">
        <w:rPr>
          <w:rFonts w:asciiTheme="minorHAnsi" w:hAnsiTheme="minorHAnsi" w:cstheme="minorHAnsi"/>
        </w:rPr>
        <w:t>w niniejsz</w:t>
      </w:r>
      <w:r w:rsidR="003221DA" w:rsidRPr="00070D44">
        <w:rPr>
          <w:rFonts w:asciiTheme="minorHAnsi" w:hAnsiTheme="minorHAnsi" w:cstheme="minorHAnsi"/>
        </w:rPr>
        <w:t>ym zapytaniu</w:t>
      </w:r>
      <w:r w:rsidRPr="00070D44">
        <w:rPr>
          <w:rFonts w:asciiTheme="minorHAnsi" w:hAnsiTheme="minorHAnsi" w:cstheme="minorHAnsi"/>
        </w:rPr>
        <w:t>.</w:t>
      </w:r>
    </w:p>
    <w:p w14:paraId="59622ACB" w14:textId="77777777" w:rsidR="000656D9" w:rsidRPr="00070D44" w:rsidRDefault="000656D9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hAnsiTheme="minorHAnsi" w:cstheme="minorHAnsi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Oferta wraz z załącznikami musi być podpisane przez:</w:t>
      </w:r>
    </w:p>
    <w:p w14:paraId="2610814B" w14:textId="6A5291C4" w:rsidR="000656D9" w:rsidRPr="00070D44" w:rsidRDefault="003C4145" w:rsidP="00BE1CE5">
      <w:pPr>
        <w:overflowPunct/>
        <w:autoSpaceDE/>
        <w:autoSpaceDN/>
        <w:adjustRightInd/>
        <w:spacing w:after="39" w:line="276" w:lineRule="auto"/>
        <w:ind w:left="1418" w:right="124" w:hanging="992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a</w:t>
      </w:r>
      <w:r w:rsidR="000656D9" w:rsidRPr="00070D44">
        <w:rPr>
          <w:rFonts w:asciiTheme="minorHAnsi" w:eastAsia="Times New Roman" w:hAnsiTheme="minorHAnsi" w:cstheme="minorHAnsi"/>
          <w:lang w:eastAsia="pl-PL"/>
        </w:rPr>
        <w:t>) osobę upoważnion</w:t>
      </w:r>
      <w:r w:rsidR="00D41BD6">
        <w:rPr>
          <w:rFonts w:asciiTheme="minorHAnsi" w:eastAsia="Times New Roman" w:hAnsiTheme="minorHAnsi" w:cstheme="minorHAnsi"/>
          <w:lang w:eastAsia="pl-PL"/>
        </w:rPr>
        <w:t>ą</w:t>
      </w:r>
      <w:r w:rsidR="000656D9" w:rsidRPr="00070D44">
        <w:rPr>
          <w:rFonts w:asciiTheme="minorHAnsi" w:eastAsia="Times New Roman" w:hAnsiTheme="minorHAnsi" w:cstheme="minorHAnsi"/>
          <w:lang w:eastAsia="pl-PL"/>
        </w:rPr>
        <w:t xml:space="preserve"> do reprezentowania Wykonawcy</w:t>
      </w:r>
      <w:r w:rsidR="00F535A1">
        <w:rPr>
          <w:rFonts w:asciiTheme="minorHAnsi" w:eastAsia="Times New Roman" w:hAnsiTheme="minorHAnsi" w:cstheme="minorHAnsi"/>
          <w:lang w:eastAsia="pl-PL"/>
        </w:rPr>
        <w:t xml:space="preserve"> lub</w:t>
      </w:r>
    </w:p>
    <w:p w14:paraId="623CEFAA" w14:textId="77777777" w:rsidR="00CF3FC3" w:rsidRPr="00070D44" w:rsidRDefault="003C4145" w:rsidP="00BE1CE5">
      <w:pPr>
        <w:overflowPunct/>
        <w:autoSpaceDE/>
        <w:autoSpaceDN/>
        <w:adjustRightInd/>
        <w:spacing w:after="130" w:line="276" w:lineRule="auto"/>
        <w:ind w:left="1418" w:right="124" w:hanging="992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b</w:t>
      </w:r>
      <w:r w:rsidR="000656D9" w:rsidRPr="00070D44">
        <w:rPr>
          <w:rFonts w:asciiTheme="minorHAnsi" w:eastAsia="Times New Roman" w:hAnsiTheme="minorHAnsi" w:cstheme="minorHAnsi"/>
          <w:lang w:eastAsia="pl-PL"/>
        </w:rPr>
        <w:t>) osobę posiadając</w:t>
      </w:r>
      <w:r w:rsidR="00D41BD6">
        <w:rPr>
          <w:rFonts w:asciiTheme="minorHAnsi" w:eastAsia="Times New Roman" w:hAnsiTheme="minorHAnsi" w:cstheme="minorHAnsi"/>
          <w:lang w:eastAsia="pl-PL"/>
        </w:rPr>
        <w:t>ą</w:t>
      </w:r>
      <w:r w:rsidR="000656D9" w:rsidRPr="00070D44">
        <w:rPr>
          <w:rFonts w:asciiTheme="minorHAnsi" w:eastAsia="Times New Roman" w:hAnsiTheme="minorHAnsi" w:cstheme="minorHAnsi"/>
          <w:lang w:eastAsia="pl-PL"/>
        </w:rPr>
        <w:t xml:space="preserve"> pełnomocnictwo.</w:t>
      </w:r>
    </w:p>
    <w:p w14:paraId="56C3294B" w14:textId="77777777" w:rsidR="00D623C4" w:rsidRPr="00070D44" w:rsidRDefault="00B31F8A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30" w:line="276" w:lineRule="auto"/>
        <w:ind w:left="426" w:right="124" w:hanging="284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 xml:space="preserve">Oferta powinna zawierać oferowaną </w:t>
      </w:r>
      <w:r w:rsidR="000D150F">
        <w:rPr>
          <w:rFonts w:asciiTheme="minorHAnsi" w:eastAsia="Times New Roman" w:hAnsiTheme="minorHAnsi" w:cstheme="minorHAnsi"/>
          <w:lang w:eastAsia="pl-PL"/>
        </w:rPr>
        <w:t>c</w:t>
      </w:r>
      <w:r w:rsidR="000D150F">
        <w:rPr>
          <w:rFonts w:ascii="Calibri" w:hAnsi="Calibri"/>
          <w:sz w:val="18"/>
          <w:szCs w:val="18"/>
        </w:rPr>
        <w:t>enę brutto za 1 roboczogodzinę pracy równiarki</w:t>
      </w:r>
      <w:r w:rsidR="000D150F" w:rsidRPr="00070D44">
        <w:rPr>
          <w:rFonts w:asciiTheme="minorHAnsi" w:eastAsia="Times New Roman" w:hAnsiTheme="minorHAnsi" w:cstheme="minorHAnsi"/>
          <w:lang w:eastAsia="pl-PL"/>
        </w:rPr>
        <w:t xml:space="preserve"> </w:t>
      </w:r>
      <w:r w:rsidR="000D150F">
        <w:rPr>
          <w:rFonts w:asciiTheme="minorHAnsi" w:eastAsia="Times New Roman" w:hAnsiTheme="minorHAnsi" w:cstheme="minorHAnsi"/>
          <w:lang w:eastAsia="pl-PL"/>
        </w:rPr>
        <w:t xml:space="preserve">oraz </w:t>
      </w:r>
      <w:r w:rsidRPr="00070D44">
        <w:rPr>
          <w:rFonts w:asciiTheme="minorHAnsi" w:eastAsia="Times New Roman" w:hAnsiTheme="minorHAnsi" w:cstheme="minorHAnsi"/>
          <w:lang w:eastAsia="pl-PL"/>
        </w:rPr>
        <w:t>cenę (brutto) wykonani</w:t>
      </w:r>
      <w:r w:rsidR="000D150F">
        <w:rPr>
          <w:rFonts w:asciiTheme="minorHAnsi" w:eastAsia="Times New Roman" w:hAnsiTheme="minorHAnsi" w:cstheme="minorHAnsi"/>
          <w:lang w:eastAsia="pl-PL"/>
        </w:rPr>
        <w:t xml:space="preserve">a przedmiotu zamówienia zgodnie </w:t>
      </w:r>
      <w:r w:rsidRPr="00070D44">
        <w:rPr>
          <w:rFonts w:asciiTheme="minorHAnsi" w:eastAsia="Times New Roman" w:hAnsiTheme="minorHAnsi" w:cstheme="minorHAnsi"/>
          <w:lang w:eastAsia="pl-PL"/>
        </w:rPr>
        <w:t xml:space="preserve">z formularzem oferty. Cena winna zawierać wszystkie składniki mające wpływ na realizację zadania. </w:t>
      </w:r>
    </w:p>
    <w:p w14:paraId="1814089A" w14:textId="77777777" w:rsidR="003221DA" w:rsidRPr="00070D44" w:rsidRDefault="00B31F8A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before="100" w:beforeAutospacing="1"/>
        <w:ind w:left="426" w:hanging="284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Zamawiający nie dopuszcza składania ofert częściowych.</w:t>
      </w:r>
    </w:p>
    <w:p w14:paraId="539AB411" w14:textId="77777777" w:rsidR="001E5305" w:rsidRPr="000D150F" w:rsidRDefault="00240423" w:rsidP="00BE1CE5">
      <w:pPr>
        <w:pStyle w:val="Akapitzlist"/>
        <w:numPr>
          <w:ilvl w:val="0"/>
          <w:numId w:val="19"/>
        </w:numPr>
        <w:overflowPunct/>
        <w:autoSpaceDE/>
        <w:autoSpaceDN/>
        <w:adjustRightInd/>
        <w:ind w:left="426" w:hanging="284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u w:val="single"/>
          <w:lang w:eastAsia="pl-PL"/>
        </w:rPr>
      </w:pPr>
      <w:r w:rsidRPr="000D150F">
        <w:rPr>
          <w:rFonts w:asciiTheme="minorHAnsi" w:hAnsiTheme="minorHAnsi" w:cstheme="minorHAnsi"/>
        </w:rPr>
        <w:t xml:space="preserve">Do </w:t>
      </w:r>
      <w:r w:rsidR="008B6645" w:rsidRPr="000D150F">
        <w:rPr>
          <w:rFonts w:asciiTheme="minorHAnsi" w:hAnsiTheme="minorHAnsi" w:cstheme="minorHAnsi"/>
        </w:rPr>
        <w:t xml:space="preserve">formularza </w:t>
      </w:r>
      <w:r w:rsidRPr="000D150F">
        <w:rPr>
          <w:rFonts w:asciiTheme="minorHAnsi" w:hAnsiTheme="minorHAnsi" w:cstheme="minorHAnsi"/>
        </w:rPr>
        <w:t>oferty należy załączyć</w:t>
      </w:r>
      <w:r w:rsidR="00070D44" w:rsidRPr="000D150F">
        <w:rPr>
          <w:rFonts w:asciiTheme="minorHAnsi" w:hAnsiTheme="minorHAnsi" w:cstheme="minorHAnsi"/>
        </w:rPr>
        <w:t xml:space="preserve">: </w:t>
      </w:r>
      <w:r w:rsidR="00044D52" w:rsidRPr="000D150F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o</w:t>
      </w:r>
      <w:r w:rsidR="007A00BD" w:rsidRPr="000D150F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świadczenie Wykonawcy</w:t>
      </w:r>
      <w:r w:rsidR="007A00BD" w:rsidRPr="000D150F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</w:t>
      </w:r>
      <w:r w:rsidR="007A00BD" w:rsidRPr="000D150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 braku podstaw do wykluczenia </w:t>
      </w:r>
      <w:r w:rsidR="00070D44" w:rsidRPr="000D150F">
        <w:rPr>
          <w:rFonts w:asciiTheme="minorHAnsi" w:eastAsia="Times New Roman" w:hAnsiTheme="minorHAnsi" w:cstheme="minorHAnsi"/>
          <w:color w:val="000000" w:themeColor="text1"/>
          <w:lang w:eastAsia="pl-PL"/>
        </w:rPr>
        <w:br/>
      </w:r>
      <w:r w:rsidR="007A00BD" w:rsidRPr="000D150F">
        <w:rPr>
          <w:rFonts w:asciiTheme="minorHAnsi" w:eastAsia="Times New Roman" w:hAnsiTheme="minorHAnsi" w:cstheme="minorHAnsi"/>
          <w:color w:val="000000" w:themeColor="text1"/>
          <w:lang w:eastAsia="pl-PL"/>
        </w:rPr>
        <w:t>i o spełnianiu warunków udziału w postępowaniu</w:t>
      </w:r>
      <w:r w:rsidR="002861D3" w:rsidRPr="000D150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(załącznik nr 2)</w:t>
      </w:r>
      <w:r w:rsidR="007C6396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70FACBE3" w14:textId="77777777" w:rsidR="00B31F8A" w:rsidRPr="00070D44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7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Sposób i termin złożenia ofert:</w:t>
      </w:r>
    </w:p>
    <w:p w14:paraId="606CA9E4" w14:textId="4A075B8B" w:rsidR="00B31F8A" w:rsidRPr="00070D44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 xml:space="preserve">Ofertę należy przygotować i złożyć w terminie do </w:t>
      </w:r>
      <w:r w:rsidR="00D63E79">
        <w:rPr>
          <w:rFonts w:asciiTheme="minorHAnsi" w:eastAsia="Times New Roman" w:hAnsiTheme="minorHAnsi" w:cstheme="minorHAnsi"/>
          <w:b/>
          <w:bCs/>
          <w:lang w:eastAsia="pl-PL"/>
        </w:rPr>
        <w:t>20</w:t>
      </w:r>
      <w:r w:rsidR="00070D44">
        <w:rPr>
          <w:rFonts w:asciiTheme="minorHAnsi" w:eastAsia="Times New Roman" w:hAnsiTheme="minorHAnsi" w:cstheme="minorHAnsi"/>
          <w:b/>
          <w:bCs/>
          <w:lang w:eastAsia="pl-PL"/>
        </w:rPr>
        <w:t>-03</w:t>
      </w:r>
      <w:r w:rsidR="00932846" w:rsidRPr="00070D44">
        <w:rPr>
          <w:rFonts w:asciiTheme="minorHAnsi" w:eastAsia="Times New Roman" w:hAnsiTheme="minorHAnsi" w:cstheme="minorHAnsi"/>
          <w:b/>
          <w:bCs/>
          <w:lang w:eastAsia="pl-PL"/>
        </w:rPr>
        <w:t>-2024</w:t>
      </w:r>
      <w:r w:rsidRPr="00070D44">
        <w:rPr>
          <w:rFonts w:asciiTheme="minorHAnsi" w:eastAsia="Times New Roman" w:hAnsiTheme="minorHAnsi" w:cstheme="minorHAnsi"/>
          <w:b/>
          <w:bCs/>
          <w:lang w:eastAsia="pl-PL"/>
        </w:rPr>
        <w:t xml:space="preserve"> r. do godziny </w:t>
      </w:r>
      <w:r w:rsidR="00932846" w:rsidRPr="00070D44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9807BC" w:rsidRPr="00070D44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Pr="00070D44">
        <w:rPr>
          <w:rFonts w:asciiTheme="minorHAnsi" w:eastAsia="Times New Roman" w:hAnsiTheme="minorHAnsi" w:cstheme="minorHAnsi"/>
          <w:b/>
          <w:bCs/>
          <w:lang w:eastAsia="pl-PL"/>
        </w:rPr>
        <w:t>.00</w:t>
      </w:r>
      <w:r w:rsidRPr="00070D44">
        <w:rPr>
          <w:rFonts w:asciiTheme="minorHAnsi" w:eastAsia="Times New Roman" w:hAnsiTheme="minorHAnsi" w:cstheme="minorHAnsi"/>
          <w:lang w:eastAsia="pl-PL"/>
        </w:rPr>
        <w:t xml:space="preserve"> za pośrednictwem poczty, kuriera lub osobiście na adres: Urząd Gminy </w:t>
      </w:r>
      <w:r w:rsidR="00AB1B29" w:rsidRPr="00070D44">
        <w:rPr>
          <w:rFonts w:asciiTheme="minorHAnsi" w:eastAsia="Times New Roman" w:hAnsiTheme="minorHAnsi" w:cstheme="minorHAnsi"/>
          <w:lang w:eastAsia="pl-PL"/>
        </w:rPr>
        <w:t>Dubeninki</w:t>
      </w:r>
      <w:r w:rsidR="00CF7EB9" w:rsidRPr="00070D44">
        <w:rPr>
          <w:rFonts w:asciiTheme="minorHAnsi" w:eastAsia="Times New Roman" w:hAnsiTheme="minorHAnsi" w:cstheme="minorHAnsi"/>
          <w:lang w:eastAsia="pl-PL"/>
        </w:rPr>
        <w:t>, ul. Dębowa 27, 19-504 Dubeninki</w:t>
      </w:r>
      <w:r w:rsidRPr="00070D44">
        <w:rPr>
          <w:rFonts w:asciiTheme="minorHAnsi" w:eastAsia="Times New Roman" w:hAnsiTheme="minorHAnsi" w:cstheme="minorHAnsi"/>
          <w:lang w:eastAsia="pl-PL"/>
        </w:rPr>
        <w:t>, Sekretariat - decyduje data wpływu do urzędu</w:t>
      </w:r>
      <w:r w:rsidR="00A84837" w:rsidRPr="00070D44">
        <w:rPr>
          <w:rFonts w:asciiTheme="minorHAnsi" w:eastAsia="Times New Roman" w:hAnsiTheme="minorHAnsi" w:cstheme="minorHAnsi"/>
          <w:lang w:eastAsia="pl-PL"/>
        </w:rPr>
        <w:t xml:space="preserve"> lub</w:t>
      </w:r>
      <w:r w:rsidR="00A84837" w:rsidRPr="00070D44">
        <w:rPr>
          <w:rFonts w:asciiTheme="minorHAnsi" w:hAnsiTheme="minorHAnsi" w:cstheme="minorHAnsi"/>
        </w:rPr>
        <w:t xml:space="preserve"> pocztę elektroniczną przez platformę ePUAP lub mailem na adres: </w:t>
      </w:r>
      <w:hyperlink r:id="rId6" w:history="1">
        <w:r w:rsidR="00A84837" w:rsidRPr="00070D44">
          <w:rPr>
            <w:rStyle w:val="Hipercze"/>
            <w:rFonts w:asciiTheme="minorHAnsi" w:hAnsiTheme="minorHAnsi" w:cstheme="minorHAnsi"/>
          </w:rPr>
          <w:t>sekretariat@dubeninki.pl</w:t>
        </w:r>
      </w:hyperlink>
      <w:r w:rsidR="00A84837" w:rsidRPr="00070D44">
        <w:rPr>
          <w:rFonts w:asciiTheme="minorHAnsi" w:hAnsiTheme="minorHAnsi" w:cstheme="minorHAnsi"/>
        </w:rPr>
        <w:t xml:space="preserve"> </w:t>
      </w:r>
      <w:r w:rsidRPr="00070D44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43BE755B" w14:textId="77777777" w:rsidR="00B31F8A" w:rsidRPr="00070D44" w:rsidRDefault="003221D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8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 Informacje dodatkowe:</w:t>
      </w:r>
    </w:p>
    <w:p w14:paraId="7CA9029D" w14:textId="77777777" w:rsidR="00B31F8A" w:rsidRPr="00070D44" w:rsidRDefault="008E1FD4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 xml:space="preserve">1) </w:t>
      </w:r>
      <w:r w:rsidR="00B31F8A" w:rsidRPr="00070D44">
        <w:rPr>
          <w:rFonts w:asciiTheme="minorHAnsi" w:eastAsia="Times New Roman" w:hAnsiTheme="minorHAnsi" w:cstheme="minorHAnsi"/>
          <w:lang w:eastAsia="pl-PL"/>
        </w:rPr>
        <w:t>Zamawiający zastrzega sobie prawo do:</w:t>
      </w:r>
    </w:p>
    <w:p w14:paraId="7AD64A13" w14:textId="77777777" w:rsidR="00146A2E" w:rsidRPr="00070D44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możliwość unieważnienia postępowania na każdym etapie prowadzonego postępowania bez podania przyczyny</w:t>
      </w:r>
      <w:r w:rsidR="00CF7EB9" w:rsidRPr="00070D44">
        <w:rPr>
          <w:rFonts w:asciiTheme="minorHAnsi" w:eastAsia="Times New Roman" w:hAnsiTheme="minorHAnsi" w:cstheme="minorHAnsi"/>
          <w:lang w:eastAsia="pl-PL"/>
        </w:rPr>
        <w:t>,</w:t>
      </w:r>
    </w:p>
    <w:p w14:paraId="09E4C3A6" w14:textId="77777777" w:rsidR="00146A2E" w:rsidRPr="00070D44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nie wybrania żadnej z przedstawionych ofert bez podania przyczyny</w:t>
      </w:r>
      <w:r w:rsidR="00CF7EB9" w:rsidRPr="00070D44">
        <w:rPr>
          <w:rFonts w:asciiTheme="minorHAnsi" w:eastAsia="Times New Roman" w:hAnsiTheme="minorHAnsi" w:cstheme="minorHAnsi"/>
          <w:lang w:eastAsia="pl-PL"/>
        </w:rPr>
        <w:t>,</w:t>
      </w:r>
    </w:p>
    <w:p w14:paraId="28327DD0" w14:textId="77777777" w:rsidR="008E1FD4" w:rsidRPr="00070D44" w:rsidRDefault="00B31F8A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>pozostawienia bez rozpatrzenia oferty niezgodnej z wymogami niniejszego zapytania</w:t>
      </w:r>
      <w:r w:rsidR="008E1FD4" w:rsidRPr="00070D44">
        <w:rPr>
          <w:rFonts w:asciiTheme="minorHAnsi" w:eastAsia="Times New Roman" w:hAnsiTheme="minorHAnsi" w:cstheme="minorHAnsi"/>
          <w:lang w:eastAsia="pl-PL"/>
        </w:rPr>
        <w:t>,</w:t>
      </w:r>
    </w:p>
    <w:p w14:paraId="34116B7B" w14:textId="77777777" w:rsidR="00B31F8A" w:rsidRPr="00070D44" w:rsidRDefault="008E1FD4" w:rsidP="00AC2C75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hAnsiTheme="minorHAnsi" w:cstheme="minorHAnsi"/>
        </w:rPr>
        <w:t>wystąpiła istotna zmiana okoliczności, niezależna od zamawiającego, powodując, że dalsze prowadzenie postępowania lub wykonania zamówienia nie jest zasadne.</w:t>
      </w:r>
    </w:p>
    <w:p w14:paraId="1B551C23" w14:textId="77777777" w:rsidR="008E1FD4" w:rsidRPr="00070D44" w:rsidRDefault="008E1FD4" w:rsidP="008E1FD4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color w:val="auto"/>
          <w:lang w:eastAsia="pl-PL"/>
        </w:rPr>
        <w:lastRenderedPageBreak/>
        <w:t xml:space="preserve">2) </w:t>
      </w:r>
      <w:r w:rsidRPr="00070D44">
        <w:rPr>
          <w:rFonts w:asciiTheme="minorHAnsi" w:hAnsiTheme="minorHAnsi" w:cstheme="minorHAnsi"/>
        </w:rPr>
        <w:t>Do zapytania zostaje załączony wiążący wzór umowy, który zawiera istotne postanowienia umowy, która zostanie zawarta z wykonawcą wybranym w niniejszym postępowaniu.</w:t>
      </w:r>
    </w:p>
    <w:p w14:paraId="2B252503" w14:textId="77777777" w:rsidR="00B31F8A" w:rsidRPr="00070D44" w:rsidRDefault="003221D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u w:val="single"/>
          <w:lang w:eastAsia="pl-PL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9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</w:t>
      </w: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Termin związania ofertą:</w:t>
      </w:r>
      <w:r w:rsidR="00B31F8A" w:rsidRPr="00070D44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Pr="00070D44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="00070D44">
        <w:rPr>
          <w:rFonts w:asciiTheme="minorHAnsi" w:eastAsia="Times New Roman" w:hAnsiTheme="minorHAnsi" w:cstheme="minorHAnsi"/>
          <w:u w:val="single"/>
          <w:lang w:eastAsia="pl-PL"/>
        </w:rPr>
        <w:t>14</w:t>
      </w:r>
      <w:r w:rsidR="00B31F8A" w:rsidRPr="00070D44">
        <w:rPr>
          <w:rFonts w:asciiTheme="minorHAnsi" w:eastAsia="Times New Roman" w:hAnsiTheme="minorHAnsi" w:cstheme="minorHAnsi"/>
          <w:u w:val="single"/>
          <w:lang w:eastAsia="pl-PL"/>
        </w:rPr>
        <w:t xml:space="preserve"> dni</w:t>
      </w:r>
      <w:r w:rsidR="008E1FD4" w:rsidRPr="00070D44">
        <w:rPr>
          <w:rFonts w:asciiTheme="minorHAnsi" w:eastAsia="Times New Roman" w:hAnsiTheme="minorHAnsi" w:cstheme="minorHAnsi"/>
          <w:u w:val="single"/>
          <w:lang w:eastAsia="pl-PL"/>
        </w:rPr>
        <w:t>.</w:t>
      </w:r>
    </w:p>
    <w:p w14:paraId="4B09A3B4" w14:textId="77777777" w:rsidR="00B31F8A" w:rsidRPr="00070D44" w:rsidRDefault="00240423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u w:val="single"/>
          <w:lang w:eastAsia="pl-PL"/>
        </w:rPr>
      </w:pPr>
      <w:r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1</w:t>
      </w:r>
      <w:r w:rsidR="003221D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0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.</w:t>
      </w:r>
      <w:r w:rsidR="003221D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 </w:t>
      </w:r>
      <w:r w:rsidR="00B31F8A" w:rsidRPr="00070D4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Osoba do kontaktu:</w:t>
      </w:r>
    </w:p>
    <w:p w14:paraId="4BDA1265" w14:textId="77777777" w:rsidR="00B31F8A" w:rsidRPr="00070D44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lang w:eastAsia="pl-PL"/>
        </w:rPr>
        <w:t xml:space="preserve">W sprawie zapytania ofertowego osobą do kontaktu jest: </w:t>
      </w:r>
      <w:r w:rsidR="00AB1B29" w:rsidRPr="00070D44">
        <w:rPr>
          <w:rFonts w:asciiTheme="minorHAnsi" w:eastAsia="Times New Roman" w:hAnsiTheme="minorHAnsi" w:cstheme="minorHAnsi"/>
          <w:lang w:eastAsia="pl-PL"/>
        </w:rPr>
        <w:t>Dorota Pojawa</w:t>
      </w:r>
      <w:r w:rsidR="003221DA" w:rsidRPr="00070D44">
        <w:rPr>
          <w:rFonts w:asciiTheme="minorHAnsi" w:eastAsia="Times New Roman" w:hAnsiTheme="minorHAnsi" w:cstheme="minorHAnsi"/>
          <w:lang w:eastAsia="pl-PL"/>
        </w:rPr>
        <w:t>,</w:t>
      </w:r>
      <w:r w:rsidRPr="00070D44">
        <w:rPr>
          <w:rFonts w:asciiTheme="minorHAnsi" w:eastAsia="Times New Roman" w:hAnsiTheme="minorHAnsi" w:cstheme="minorHAnsi"/>
          <w:lang w:eastAsia="pl-PL"/>
        </w:rPr>
        <w:t xml:space="preserve"> tel. </w:t>
      </w:r>
      <w:r w:rsidR="00AB1B29" w:rsidRPr="00070D44">
        <w:rPr>
          <w:rFonts w:asciiTheme="minorHAnsi" w:eastAsia="Times New Roman" w:hAnsiTheme="minorHAnsi" w:cstheme="minorHAnsi"/>
          <w:lang w:eastAsia="pl-PL"/>
        </w:rPr>
        <w:t>87 615 81 37</w:t>
      </w:r>
      <w:r w:rsidRPr="00070D44">
        <w:rPr>
          <w:rFonts w:asciiTheme="minorHAnsi" w:eastAsia="Times New Roman" w:hAnsiTheme="minorHAnsi" w:cstheme="minorHAnsi"/>
          <w:lang w:eastAsia="pl-PL"/>
        </w:rPr>
        <w:t>, adres</w:t>
      </w:r>
      <w:r w:rsidR="00AB1B29" w:rsidRPr="00070D44">
        <w:rPr>
          <w:rFonts w:asciiTheme="minorHAnsi" w:eastAsia="Times New Roman" w:hAnsiTheme="minorHAnsi" w:cstheme="minorHAnsi"/>
          <w:lang w:eastAsia="pl-PL"/>
        </w:rPr>
        <w:t xml:space="preserve"> email</w:t>
      </w:r>
      <w:r w:rsidRPr="00070D44">
        <w:rPr>
          <w:rFonts w:asciiTheme="minorHAnsi" w:eastAsia="Times New Roman" w:hAnsiTheme="minorHAnsi" w:cstheme="minorHAnsi"/>
          <w:lang w:eastAsia="pl-PL"/>
        </w:rPr>
        <w:t xml:space="preserve">: </w:t>
      </w:r>
      <w:hyperlink r:id="rId7" w:history="1">
        <w:r w:rsidR="003221DA" w:rsidRPr="00070D44">
          <w:rPr>
            <w:rStyle w:val="Hipercze"/>
            <w:rFonts w:asciiTheme="minorHAnsi" w:eastAsia="Times New Roman" w:hAnsiTheme="minorHAnsi" w:cstheme="minorHAnsi"/>
            <w:lang w:eastAsia="pl-PL"/>
          </w:rPr>
          <w:t>d.pojawa@dubeninki.pl</w:t>
        </w:r>
      </w:hyperlink>
      <w:r w:rsidR="003221DA" w:rsidRPr="00070D44">
        <w:rPr>
          <w:rFonts w:asciiTheme="minorHAnsi" w:eastAsia="Times New Roman" w:hAnsiTheme="minorHAnsi" w:cstheme="minorHAnsi"/>
          <w:lang w:eastAsia="pl-PL"/>
        </w:rPr>
        <w:t xml:space="preserve">, Kamila Sienkiewicz, tel. 87 615 81 37, adres email: </w:t>
      </w:r>
      <w:hyperlink r:id="rId8" w:history="1">
        <w:r w:rsidR="003221DA" w:rsidRPr="00070D44">
          <w:rPr>
            <w:rStyle w:val="Hipercze"/>
            <w:rFonts w:asciiTheme="minorHAnsi" w:eastAsia="Times New Roman" w:hAnsiTheme="minorHAnsi" w:cstheme="minorHAnsi"/>
            <w:lang w:eastAsia="pl-PL"/>
          </w:rPr>
          <w:t>k.sienkiewicz@dubeninki.pl</w:t>
        </w:r>
      </w:hyperlink>
      <w:r w:rsidR="003221DA" w:rsidRPr="00070D4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8009D03" w14:textId="77777777" w:rsidR="00520269" w:rsidRPr="00070D44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1A943A48" w14:textId="77777777" w:rsidR="00520269" w:rsidRPr="00070D44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438CACDB" w14:textId="77777777" w:rsidR="003221DA" w:rsidRPr="00070D44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06D01917" w14:textId="77777777" w:rsidR="003221DA" w:rsidRPr="00070D44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785F3E6D" w14:textId="77777777" w:rsidR="00520269" w:rsidRPr="00070D44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……………………………………………………..</w:t>
      </w:r>
    </w:p>
    <w:p w14:paraId="78EAC8D7" w14:textId="77777777" w:rsidR="00520269" w:rsidRPr="00070D44" w:rsidRDefault="00520269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070D44">
        <w:rPr>
          <w:rFonts w:asciiTheme="minorHAnsi" w:eastAsia="Times New Roman" w:hAnsiTheme="minorHAnsi" w:cstheme="minorHAnsi"/>
          <w:color w:val="auto"/>
          <w:lang w:eastAsia="pl-PL"/>
        </w:rPr>
        <w:t>(podpis Zamawiającego)</w:t>
      </w:r>
    </w:p>
    <w:p w14:paraId="6227DA03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2DE39350" w14:textId="77777777" w:rsidR="003221DA" w:rsidRPr="00070D44" w:rsidRDefault="003221DA" w:rsidP="00E36C9E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t>Załączniki:</w:t>
      </w:r>
      <w:r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br/>
        <w:t>1. Załącznik nr 1 - formularz ofertowy,</w:t>
      </w:r>
      <w:r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br/>
        <w:t xml:space="preserve">2. Załącznik nr 2 </w:t>
      </w:r>
      <w:r w:rsidR="00E36C9E"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–</w:t>
      </w:r>
      <w:r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 xml:space="preserve"> </w:t>
      </w:r>
      <w:r w:rsidR="00A31DA5"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t>o</w:t>
      </w:r>
      <w:r w:rsidR="00E36C9E" w:rsidRPr="00070D44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 xml:space="preserve">świadczenie Wykonawcy </w:t>
      </w:r>
      <w:r w:rsidR="00E36C9E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o braku podstaw </w:t>
      </w:r>
      <w:r w:rsidR="00A31DA5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br/>
      </w:r>
      <w:r w:rsidR="00E36C9E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t>do wykluczenia i o spełnianiu warunków udziału w postępowaniu,</w:t>
      </w:r>
      <w:r w:rsidR="00E36C9E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br/>
        <w:t>3.</w:t>
      </w:r>
      <w:r w:rsidR="00A31DA5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r w:rsidR="00E36C9E" w:rsidRPr="00070D4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Załącznik nr 3 - </w:t>
      </w:r>
      <w:hyperlink r:id="rId9" w:tgtFrame="_blank" w:tooltip="załącznik 1 oferta.odt (18,43KB) | Liczba pobrań pliku: 69" w:history="1">
        <w:r w:rsidRPr="00070D44">
          <w:rPr>
            <w:rFonts w:asciiTheme="minorHAnsi" w:eastAsia="Times New Roman" w:hAnsiTheme="minorHAnsi" w:cstheme="minorHAnsi"/>
            <w:color w:val="auto"/>
            <w:sz w:val="16"/>
            <w:szCs w:val="16"/>
            <w:lang w:eastAsia="pl-PL"/>
          </w:rPr>
          <w:t>projekt</w:t>
        </w:r>
      </w:hyperlink>
      <w:r w:rsidRPr="00070D44">
        <w:rPr>
          <w:rFonts w:asciiTheme="minorHAnsi" w:hAnsiTheme="minorHAnsi"/>
          <w:sz w:val="16"/>
          <w:szCs w:val="16"/>
        </w:rPr>
        <w:t xml:space="preserve"> umowy.</w:t>
      </w:r>
      <w:r w:rsidRPr="00070D44">
        <w:rPr>
          <w:rFonts w:asciiTheme="minorHAnsi" w:eastAsia="Times New Roman" w:hAnsiTheme="minorHAnsi" w:cstheme="minorHAnsi"/>
          <w:color w:val="auto"/>
          <w:sz w:val="16"/>
          <w:szCs w:val="16"/>
          <w:lang w:eastAsia="pl-PL"/>
        </w:rPr>
        <w:br/>
      </w:r>
    </w:p>
    <w:p w14:paraId="0E971EF6" w14:textId="77777777" w:rsidR="003221DA" w:rsidRDefault="003221DA" w:rsidP="00520269">
      <w:pPr>
        <w:overflowPunct/>
        <w:autoSpaceDE/>
        <w:autoSpaceDN/>
        <w:adjustRightInd/>
        <w:ind w:left="5664"/>
        <w:jc w:val="center"/>
        <w:textAlignment w:val="auto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568B6E00" w14:textId="77777777" w:rsidR="00B31F8A" w:rsidRPr="001E5305" w:rsidRDefault="00B31F8A" w:rsidP="006C4491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b/>
          <w:bCs/>
          <w:sz w:val="18"/>
          <w:szCs w:val="18"/>
          <w:u w:val="single"/>
          <w:shd w:val="clear" w:color="auto" w:fill="FFFFFF"/>
          <w:lang w:eastAsia="pl-PL"/>
        </w:rPr>
        <w:t xml:space="preserve">Klauzula informacyjna z art. 13 RODO </w:t>
      </w:r>
    </w:p>
    <w:p w14:paraId="3E07DD67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informuję, że: </w:t>
      </w:r>
    </w:p>
    <w:p w14:paraId="4EC5855E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Administratorem</w:t>
      </w:r>
      <w:r w:rsidR="00730D6E" w:rsidRPr="001E5305">
        <w:rPr>
          <w:rFonts w:asciiTheme="minorHAnsi" w:hAnsiTheme="minorHAnsi" w:cstheme="minorHAnsi"/>
          <w:sz w:val="18"/>
          <w:szCs w:val="18"/>
        </w:rPr>
        <w:t xml:space="preserve"> danych</w:t>
      </w:r>
      <w:r w:rsidRPr="001E5305">
        <w:rPr>
          <w:rFonts w:asciiTheme="minorHAnsi" w:hAnsiTheme="minorHAnsi" w:cstheme="minorHAnsi"/>
          <w:sz w:val="18"/>
          <w:szCs w:val="18"/>
        </w:rPr>
        <w:t xml:space="preserve"> jest Gmina Dubeninki z siedzibą przy ul. Dębow</w:t>
      </w:r>
      <w:r w:rsidR="00730D6E" w:rsidRPr="001E5305">
        <w:rPr>
          <w:rFonts w:asciiTheme="minorHAnsi" w:hAnsiTheme="minorHAnsi" w:cstheme="minorHAnsi"/>
          <w:sz w:val="18"/>
          <w:szCs w:val="18"/>
        </w:rPr>
        <w:t>ej</w:t>
      </w:r>
      <w:r w:rsidRPr="001E5305">
        <w:rPr>
          <w:rFonts w:asciiTheme="minorHAnsi" w:hAnsiTheme="minorHAnsi" w:cstheme="minorHAnsi"/>
          <w:sz w:val="18"/>
          <w:szCs w:val="18"/>
        </w:rPr>
        <w:t xml:space="preserve"> 27, 19-504 Dubeninki, w imieniu której obowiązki administratora pełni Wójt Gminy Dubeninki.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  <w:p w14:paraId="0A9A55E5" w14:textId="77777777" w:rsidR="006C4491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Z administratorem – Wójtem Gminy Dubeninki</w:t>
      </w:r>
      <w:r w:rsidR="00730D6E" w:rsidRPr="001E5305">
        <w:rPr>
          <w:rFonts w:asciiTheme="minorHAnsi" w:hAnsiTheme="minorHAnsi" w:cstheme="minorHAnsi"/>
          <w:sz w:val="18"/>
          <w:szCs w:val="18"/>
        </w:rPr>
        <w:t>,</w:t>
      </w:r>
      <w:r w:rsidRPr="001E5305">
        <w:rPr>
          <w:rFonts w:asciiTheme="minorHAnsi" w:hAnsiTheme="minorHAnsi" w:cstheme="minorHAnsi"/>
          <w:sz w:val="18"/>
          <w:szCs w:val="18"/>
        </w:rPr>
        <w:t xml:space="preserve"> można się skontaktować poprzez adres e-mail </w:t>
      </w:r>
      <w:hyperlink r:id="rId10" w:history="1">
        <w:r w:rsidR="00E925C9" w:rsidRPr="001E5305">
          <w:rPr>
            <w:rStyle w:val="Hipercze"/>
            <w:rFonts w:asciiTheme="minorHAnsi" w:hAnsiTheme="minorHAnsi" w:cstheme="minorHAnsi"/>
            <w:sz w:val="18"/>
            <w:szCs w:val="18"/>
          </w:rPr>
          <w:t>sekretarz@dubeninki.pl</w:t>
        </w:r>
      </w:hyperlink>
      <w:r w:rsidR="00730D6E" w:rsidRPr="001E5305">
        <w:rPr>
          <w:rFonts w:asciiTheme="minorHAnsi" w:hAnsiTheme="minorHAnsi" w:cstheme="minorHAnsi"/>
          <w:sz w:val="18"/>
          <w:szCs w:val="18"/>
        </w:rPr>
        <w:t xml:space="preserve">, </w:t>
      </w:r>
      <w:r w:rsidRPr="001E5305">
        <w:rPr>
          <w:rFonts w:asciiTheme="minorHAnsi" w:hAnsiTheme="minorHAnsi" w:cstheme="minorHAnsi"/>
          <w:sz w:val="18"/>
          <w:szCs w:val="18"/>
        </w:rPr>
        <w:t>pisemnie na adres siedziby administratora: ul. Dębowa 27, 19-504 Dubeninki</w:t>
      </w:r>
      <w:r w:rsidR="00730D6E" w:rsidRPr="001E5305">
        <w:rPr>
          <w:rFonts w:asciiTheme="minorHAnsi" w:hAnsiTheme="minorHAnsi" w:cstheme="minorHAnsi"/>
          <w:sz w:val="18"/>
          <w:szCs w:val="18"/>
        </w:rPr>
        <w:t xml:space="preserve"> lub </w:t>
      </w:r>
      <w:r w:rsidRPr="001E5305">
        <w:rPr>
          <w:rFonts w:asciiTheme="minorHAnsi" w:hAnsiTheme="minorHAnsi" w:cstheme="minorHAnsi"/>
          <w:sz w:val="18"/>
          <w:szCs w:val="18"/>
        </w:rPr>
        <w:t>telefonicznie pod nr 87 615-81-37.</w:t>
      </w:r>
    </w:p>
    <w:p w14:paraId="5DDDF780" w14:textId="77777777" w:rsidR="006C4491" w:rsidRPr="001E5305" w:rsidRDefault="00B31F8A" w:rsidP="006C449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-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 Administrator – Wójt Gminy Dubeninki wyznaczył inspektora ochrony danych</w:t>
      </w:r>
      <w:r w:rsidR="00E925C9" w:rsidRPr="001E5305">
        <w:rPr>
          <w:rFonts w:asciiTheme="minorHAnsi" w:hAnsiTheme="minorHAnsi" w:cstheme="minorHAnsi"/>
          <w:sz w:val="18"/>
          <w:szCs w:val="18"/>
        </w:rPr>
        <w:t>,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  z którym może się Pani / Pan skontaktować poprzez e-mail</w:t>
      </w:r>
      <w:r w:rsidR="006C4491" w:rsidRPr="001E5305">
        <w:rPr>
          <w:rStyle w:val="Hipercze"/>
          <w:rFonts w:asciiTheme="minorHAnsi" w:hAnsiTheme="minorHAnsi" w:cstheme="minorHAnsi"/>
          <w:sz w:val="18"/>
          <w:szCs w:val="18"/>
        </w:rPr>
        <w:t xml:space="preserve"> </w:t>
      </w:r>
      <w:r w:rsidR="006C4491" w:rsidRPr="001E5305">
        <w:rPr>
          <w:rStyle w:val="Hipercze"/>
          <w:rFonts w:asciiTheme="minorHAnsi" w:hAnsiTheme="minorHAnsi" w:cstheme="minorHAnsi"/>
          <w:color w:val="auto"/>
          <w:sz w:val="18"/>
          <w:szCs w:val="18"/>
        </w:rPr>
        <w:t>iodo@dubeninki.pl</w:t>
      </w:r>
      <w:r w:rsidR="006C4491" w:rsidRPr="001E5305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76CC404" w14:textId="77777777" w:rsidR="00B31F8A" w:rsidRPr="001E5305" w:rsidRDefault="006C4491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hAnsiTheme="minorHAnsi" w:cstheme="minorHAnsi"/>
          <w:sz w:val="18"/>
          <w:szCs w:val="18"/>
        </w:rPr>
        <w:t>Z inspektorem ochrony danych można się kontaktować we wszystkich sprawach dotyczących przetwarzania danych osobowych oraz korzystania z praw związanych z przetwarzaniem danych.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Pani/Pana dane osobowe przetwarzane będą na podstawie art. 6 ust. 1 lit. c RODO w celu związanym z niniejszym postępowaniem o udzielenie zamówienia publicznego. </w:t>
      </w:r>
    </w:p>
    <w:p w14:paraId="12A8911E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dbiorcami Pani/Pana danych osobowych będą osoby lub podmioty, którym udostępniona zostanie dokumentacja postępowania w oparciu o art. 8 oraz art. 96 ust. 3 ustawy z dnia 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11 września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20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19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r. – Prawo zamówień publicznych (Dz. U. z 20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23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r. poz. </w:t>
      </w:r>
      <w:r w:rsidR="00730D6E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1605 z późn. zm.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), dalej „ustawa Pzp”; </w:t>
      </w:r>
    </w:p>
    <w:p w14:paraId="67D3E032" w14:textId="77777777" w:rsidR="00B31F8A" w:rsidRPr="001E5305" w:rsidRDefault="00B31F8A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Pani/Pana dane osobowe będą przechowywane, zgodnie z art. 97 ust. 1 ustawy Pzp, przez okres 4</w:t>
      </w:r>
      <w:r w:rsidR="006C4491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lat od dnia zakończenia postępowania o udzielenie zamówienia, a jeżeli czas trwania umowy przekracza 4 lata, okres przechowywania obejmuje cały czas trwania umowy;</w:t>
      </w:r>
    </w:p>
    <w:p w14:paraId="464CD620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CBF5C0D" w14:textId="77777777" w:rsidR="00B31F8A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W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odniesieniu do Pani/Pana danych osobowych decyzje nie będą podejmowane w sposób zautomatyzowany, stosowanie do art. 22 RODO;</w:t>
      </w:r>
    </w:p>
    <w:p w14:paraId="243B0AB5" w14:textId="77777777" w:rsidR="006C4491" w:rsidRPr="001E5305" w:rsidRDefault="006C4491" w:rsidP="003E615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osiada Pani/Pan:</w:t>
      </w:r>
    </w:p>
    <w:p w14:paraId="08168D23" w14:textId="77777777" w:rsidR="003E615F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1)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15 RODO prawo dostępu do danych osobowych Pani/Pana dotyczących;</w:t>
      </w: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br/>
        <w:t xml:space="preserve">2)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16 RODO prawo do sprostowania Pani/Pana danych osobowych,(skorzystanie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643120D9" w14:textId="77777777" w:rsidR="00345497" w:rsidRPr="001E5305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lastRenderedPageBreak/>
        <w:t xml:space="preserve">3)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RODO, (prawo do ograniczenia przetwarzania nie ma zastosowania w odniesieniu do przechowywania, w celu zapewnienia korzystania ze środków ochrony lub w celu ochrony praw innej osoby fizycznej lub prawnej, lub z uwagi na ważne względy interesu publicznego Unii Europejskiej lub państwa członkowskiego)</w:t>
      </w:r>
    </w:p>
    <w:p w14:paraId="4BC61A52" w14:textId="77777777" w:rsidR="00B31F8A" w:rsidRPr="001E5305" w:rsidRDefault="006C4491" w:rsidP="003E615F">
      <w:pPr>
        <w:overflowPunct/>
        <w:autoSpaceDE/>
        <w:autoSpaceDN/>
        <w:adjustRightInd/>
        <w:ind w:left="720"/>
        <w:jc w:val="both"/>
        <w:textAlignment w:val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  <w:t xml:space="preserve">4)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EC8E70" w14:textId="77777777" w:rsidR="006C4491" w:rsidRPr="001E5305" w:rsidRDefault="006C4491" w:rsidP="003E615F">
      <w:pPr>
        <w:pStyle w:val="Akapitzlist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N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ie przysługuje Pani/Panu:</w:t>
      </w:r>
    </w:p>
    <w:p w14:paraId="53211F93" w14:textId="77777777" w:rsidR="00B31F8A" w:rsidRPr="001E5305" w:rsidRDefault="006C4491" w:rsidP="003E615F">
      <w:pPr>
        <w:pStyle w:val="Akapitzlist"/>
        <w:overflowPunct/>
        <w:autoSpaceDE/>
        <w:autoSpaceDN/>
        <w:adjustRightInd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w związku z art. 17 ust. 3 lit. b, d lub e RODO prawo do usunięcia danych osobowych;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2)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prawo do przenoszenia danych osobowych, o którym mowa w art. 20 RODO;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3) </w:t>
      </w:r>
      <w:r w:rsidR="00B31F8A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8C52FC8" w14:textId="77777777" w:rsidR="00B31F8A" w:rsidRPr="001E5305" w:rsidRDefault="00B31F8A" w:rsidP="006C4491">
      <w:pPr>
        <w:overflowPunct/>
        <w:autoSpaceDE/>
        <w:autoSpaceDN/>
        <w:adjustRightInd/>
        <w:spacing w:before="100" w:beforeAutospacing="1" w:after="147"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Informacja o ograniczeniach danych osobowych:</w:t>
      </w:r>
    </w:p>
    <w:p w14:paraId="7FC6DC47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1. W przypadku gdy wykonanie obowiązków, o których mowa w art. 15 ust. 1-3 rozporządzenia 2016/679, wymagałoby niewspółmiernie dużego wysiłku, Zamawiający może żądać od osoby, której dane dotyczą, wskazania dodatkowych in formacji mających na celu sprecyzowanie żądania, w szczególności podania nazwy lub daty postępowania o udzielenie zamówienia publicznego lub konkursu.</w:t>
      </w:r>
    </w:p>
    <w:p w14:paraId="0AFD7AB8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2. Wystąpienie z żądaniem, o którym mowa w art. 18 ust. 1 rozporządzenia 2016/679, nie ogranicza przetwarzania danych osobowych do czasu zakończenia postępowania o udzielenie zamówienia publicznego lub konkursu.</w:t>
      </w:r>
    </w:p>
    <w:p w14:paraId="3959A01D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3. W przypadku gdy wykonanie obowiązków, o których mowa w art. 15 ust. 1-3roz 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 (dotyczy przechowania protokołu wraz z załącznikami). </w:t>
      </w:r>
    </w:p>
    <w:p w14:paraId="3E604603" w14:textId="77777777" w:rsidR="00B31F8A" w:rsidRPr="001E5305" w:rsidRDefault="00B31F8A" w:rsidP="00097770">
      <w:pPr>
        <w:overflowPunct/>
        <w:autoSpaceDE/>
        <w:autoSpaceDN/>
        <w:adjustRightInd/>
        <w:jc w:val="both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  <w:lang w:eastAsia="pl-PL"/>
        </w:rPr>
      </w:pP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Jednocześnie Urząd Gminy </w:t>
      </w:r>
      <w:r w:rsidR="006C4491"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>Dubeninki</w:t>
      </w:r>
      <w:r w:rsidRPr="001E530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0E6AB3E4" w14:textId="77777777" w:rsidR="003221DA" w:rsidRDefault="003221DA" w:rsidP="00B31F8A">
      <w:pPr>
        <w:overflowPunct/>
        <w:autoSpaceDE/>
        <w:autoSpaceDN/>
        <w:adjustRightInd/>
        <w:spacing w:before="100" w:beforeAutospacing="1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E83DA4A" w14:textId="77777777" w:rsidR="00B31F8A" w:rsidRPr="006C4491" w:rsidRDefault="00B31F8A" w:rsidP="00B31F8A">
      <w:pPr>
        <w:overflowPunct/>
        <w:autoSpaceDE/>
        <w:autoSpaceDN/>
        <w:adjustRightInd/>
        <w:spacing w:before="100" w:beforeAutospacing="1"/>
        <w:jc w:val="right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C449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</w:p>
    <w:p w14:paraId="135A2606" w14:textId="77777777" w:rsidR="001E5305" w:rsidRDefault="001E5305" w:rsidP="00A64750"/>
    <w:p w14:paraId="04715F31" w14:textId="77777777" w:rsidR="001E5305" w:rsidRDefault="001E5305" w:rsidP="00A64750"/>
    <w:p w14:paraId="0C5D9852" w14:textId="77777777" w:rsidR="001E5305" w:rsidRDefault="001E5305" w:rsidP="00A64750"/>
    <w:p w14:paraId="7DA93A22" w14:textId="77777777" w:rsidR="001E5305" w:rsidRDefault="001E5305" w:rsidP="00A64750"/>
    <w:p w14:paraId="60281AF8" w14:textId="77777777" w:rsidR="001E5305" w:rsidRDefault="001E5305" w:rsidP="00A64750"/>
    <w:p w14:paraId="7D9F763B" w14:textId="77777777" w:rsidR="001E5305" w:rsidRDefault="001E5305" w:rsidP="00A64750"/>
    <w:p w14:paraId="6987A2FA" w14:textId="77777777" w:rsidR="001E5305" w:rsidRDefault="001E5305" w:rsidP="00A64750"/>
    <w:p w14:paraId="1384403E" w14:textId="77777777" w:rsidR="001E5305" w:rsidRDefault="001E5305" w:rsidP="00A64750"/>
    <w:p w14:paraId="53A141D2" w14:textId="77777777" w:rsidR="001E5305" w:rsidRDefault="001E5305" w:rsidP="00A64750"/>
    <w:p w14:paraId="6C66F113" w14:textId="77777777" w:rsidR="001E5305" w:rsidRDefault="001E5305" w:rsidP="00A64750"/>
    <w:p w14:paraId="443B534C" w14:textId="77777777" w:rsidR="001E5305" w:rsidRDefault="001E5305" w:rsidP="00A64750"/>
    <w:p w14:paraId="32F76BF1" w14:textId="77777777" w:rsidR="001E5305" w:rsidRDefault="001E5305" w:rsidP="00A64750"/>
    <w:p w14:paraId="58F4D484" w14:textId="77777777" w:rsidR="001E5305" w:rsidRDefault="001E5305" w:rsidP="00A64750"/>
    <w:p w14:paraId="4389AF3C" w14:textId="77777777" w:rsidR="001E5305" w:rsidRDefault="001E5305" w:rsidP="00A64750"/>
    <w:p w14:paraId="14145E20" w14:textId="77777777" w:rsidR="001E5305" w:rsidRDefault="001E5305" w:rsidP="00A64750"/>
    <w:p w14:paraId="6C6BB67B" w14:textId="77777777" w:rsidR="001E5305" w:rsidRDefault="001E5305" w:rsidP="00A64750"/>
    <w:p w14:paraId="7B448A1C" w14:textId="77777777" w:rsidR="001E5305" w:rsidRDefault="001E5305" w:rsidP="00A64750"/>
    <w:p w14:paraId="0F735713" w14:textId="77777777" w:rsidR="001E5305" w:rsidRDefault="001E5305" w:rsidP="00A64750"/>
    <w:p w14:paraId="56E033F7" w14:textId="77777777" w:rsidR="00782922" w:rsidRDefault="00782922" w:rsidP="001E5305">
      <w:pPr>
        <w:rPr>
          <w:rFonts w:cs="Tahoma"/>
        </w:rPr>
      </w:pPr>
    </w:p>
    <w:p w14:paraId="7236702E" w14:textId="77777777" w:rsidR="00782922" w:rsidRDefault="00782922" w:rsidP="001E5305">
      <w:pPr>
        <w:rPr>
          <w:rFonts w:cs="Tahoma"/>
        </w:rPr>
      </w:pPr>
    </w:p>
    <w:sectPr w:rsidR="00782922" w:rsidSect="0036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346"/>
        </w:tabs>
        <w:ind w:left="13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346"/>
        </w:tabs>
        <w:ind w:left="134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DFB0F2A"/>
    <w:multiLevelType w:val="hybridMultilevel"/>
    <w:tmpl w:val="E0C0C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005BC"/>
    <w:multiLevelType w:val="hybridMultilevel"/>
    <w:tmpl w:val="E004B5AA"/>
    <w:lvl w:ilvl="0" w:tplc="1654D6D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6D7190E"/>
    <w:multiLevelType w:val="hybridMultilevel"/>
    <w:tmpl w:val="ED127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34FAB"/>
    <w:multiLevelType w:val="hybridMultilevel"/>
    <w:tmpl w:val="0CCA0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6439F"/>
    <w:multiLevelType w:val="hybridMultilevel"/>
    <w:tmpl w:val="DB340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67911"/>
    <w:multiLevelType w:val="hybridMultilevel"/>
    <w:tmpl w:val="B43CF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E32F5"/>
    <w:multiLevelType w:val="hybridMultilevel"/>
    <w:tmpl w:val="51C2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C2A88"/>
    <w:multiLevelType w:val="hybridMultilevel"/>
    <w:tmpl w:val="CB32E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2152E"/>
    <w:multiLevelType w:val="hybridMultilevel"/>
    <w:tmpl w:val="86EED91E"/>
    <w:lvl w:ilvl="0" w:tplc="F42E1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47A6E"/>
    <w:multiLevelType w:val="multilevel"/>
    <w:tmpl w:val="32F0A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D06F78"/>
    <w:multiLevelType w:val="hybridMultilevel"/>
    <w:tmpl w:val="1972AB7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106E9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63A24"/>
    <w:multiLevelType w:val="multilevel"/>
    <w:tmpl w:val="B160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B7A7E"/>
    <w:multiLevelType w:val="hybridMultilevel"/>
    <w:tmpl w:val="0F2EC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21929">
    <w:abstractNumId w:val="28"/>
  </w:num>
  <w:num w:numId="2" w16cid:durableId="2058047058">
    <w:abstractNumId w:val="24"/>
  </w:num>
  <w:num w:numId="3" w16cid:durableId="1117068900">
    <w:abstractNumId w:val="26"/>
  </w:num>
  <w:num w:numId="4" w16cid:durableId="1471630078">
    <w:abstractNumId w:val="0"/>
  </w:num>
  <w:num w:numId="5" w16cid:durableId="384522446">
    <w:abstractNumId w:val="17"/>
  </w:num>
  <w:num w:numId="6" w16cid:durableId="1654139184">
    <w:abstractNumId w:val="1"/>
  </w:num>
  <w:num w:numId="7" w16cid:durableId="369183330">
    <w:abstractNumId w:val="8"/>
  </w:num>
  <w:num w:numId="8" w16cid:durableId="1118647084">
    <w:abstractNumId w:val="9"/>
  </w:num>
  <w:num w:numId="9" w16cid:durableId="39210985">
    <w:abstractNumId w:val="10"/>
  </w:num>
  <w:num w:numId="10" w16cid:durableId="1508667823">
    <w:abstractNumId w:val="11"/>
  </w:num>
  <w:num w:numId="11" w16cid:durableId="1574242566">
    <w:abstractNumId w:val="12"/>
  </w:num>
  <w:num w:numId="12" w16cid:durableId="641008250">
    <w:abstractNumId w:val="13"/>
  </w:num>
  <w:num w:numId="13" w16cid:durableId="85621063">
    <w:abstractNumId w:val="14"/>
  </w:num>
  <w:num w:numId="14" w16cid:durableId="919681878">
    <w:abstractNumId w:val="15"/>
  </w:num>
  <w:num w:numId="15" w16cid:durableId="1382942303">
    <w:abstractNumId w:val="16"/>
  </w:num>
  <w:num w:numId="16" w16cid:durableId="1028795851">
    <w:abstractNumId w:val="25"/>
  </w:num>
  <w:num w:numId="17" w16cid:durableId="67575094">
    <w:abstractNumId w:val="23"/>
  </w:num>
  <w:num w:numId="18" w16cid:durableId="886572632">
    <w:abstractNumId w:val="29"/>
  </w:num>
  <w:num w:numId="19" w16cid:durableId="434860008">
    <w:abstractNumId w:val="21"/>
  </w:num>
  <w:num w:numId="20" w16cid:durableId="302659401">
    <w:abstractNumId w:val="20"/>
  </w:num>
  <w:num w:numId="21" w16cid:durableId="1928416005">
    <w:abstractNumId w:val="19"/>
  </w:num>
  <w:num w:numId="22" w16cid:durableId="1851025099">
    <w:abstractNumId w:val="27"/>
  </w:num>
  <w:num w:numId="23" w16cid:durableId="79254850">
    <w:abstractNumId w:val="22"/>
  </w:num>
  <w:num w:numId="24" w16cid:durableId="152721380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E"/>
    <w:rsid w:val="00044D52"/>
    <w:rsid w:val="000656D9"/>
    <w:rsid w:val="00066CA3"/>
    <w:rsid w:val="00070D44"/>
    <w:rsid w:val="00097770"/>
    <w:rsid w:val="000D150F"/>
    <w:rsid w:val="00110A3A"/>
    <w:rsid w:val="00120145"/>
    <w:rsid w:val="00146A2E"/>
    <w:rsid w:val="001A4D10"/>
    <w:rsid w:val="001C0F17"/>
    <w:rsid w:val="001E5305"/>
    <w:rsid w:val="001F2E61"/>
    <w:rsid w:val="00240423"/>
    <w:rsid w:val="00242A25"/>
    <w:rsid w:val="00251C1A"/>
    <w:rsid w:val="0025437F"/>
    <w:rsid w:val="00266187"/>
    <w:rsid w:val="00270871"/>
    <w:rsid w:val="002861D3"/>
    <w:rsid w:val="002A04D3"/>
    <w:rsid w:val="002B5415"/>
    <w:rsid w:val="002B77E9"/>
    <w:rsid w:val="002D37A9"/>
    <w:rsid w:val="002E7949"/>
    <w:rsid w:val="00302E79"/>
    <w:rsid w:val="00304CD9"/>
    <w:rsid w:val="0031021F"/>
    <w:rsid w:val="003221DA"/>
    <w:rsid w:val="00322FE8"/>
    <w:rsid w:val="00345497"/>
    <w:rsid w:val="00360638"/>
    <w:rsid w:val="00363AB5"/>
    <w:rsid w:val="00367FFE"/>
    <w:rsid w:val="003C4145"/>
    <w:rsid w:val="003E615F"/>
    <w:rsid w:val="004155AC"/>
    <w:rsid w:val="00420706"/>
    <w:rsid w:val="00456847"/>
    <w:rsid w:val="00465168"/>
    <w:rsid w:val="004852A5"/>
    <w:rsid w:val="004A3EE0"/>
    <w:rsid w:val="00500E35"/>
    <w:rsid w:val="00520269"/>
    <w:rsid w:val="00521C0D"/>
    <w:rsid w:val="00527677"/>
    <w:rsid w:val="00530645"/>
    <w:rsid w:val="00552196"/>
    <w:rsid w:val="0057150E"/>
    <w:rsid w:val="00574B2D"/>
    <w:rsid w:val="00593440"/>
    <w:rsid w:val="005C1253"/>
    <w:rsid w:val="005D1330"/>
    <w:rsid w:val="005D2F4E"/>
    <w:rsid w:val="005E71C0"/>
    <w:rsid w:val="005F6E83"/>
    <w:rsid w:val="006230F9"/>
    <w:rsid w:val="0062712C"/>
    <w:rsid w:val="00650214"/>
    <w:rsid w:val="00684C0D"/>
    <w:rsid w:val="006C4491"/>
    <w:rsid w:val="00723B14"/>
    <w:rsid w:val="00730D6E"/>
    <w:rsid w:val="007317A5"/>
    <w:rsid w:val="00741917"/>
    <w:rsid w:val="0074249E"/>
    <w:rsid w:val="00764E3C"/>
    <w:rsid w:val="00781941"/>
    <w:rsid w:val="00782922"/>
    <w:rsid w:val="00794293"/>
    <w:rsid w:val="007A00BD"/>
    <w:rsid w:val="007A5657"/>
    <w:rsid w:val="007C6396"/>
    <w:rsid w:val="007E4516"/>
    <w:rsid w:val="008325E8"/>
    <w:rsid w:val="00842220"/>
    <w:rsid w:val="0087798F"/>
    <w:rsid w:val="00894A7E"/>
    <w:rsid w:val="008B6645"/>
    <w:rsid w:val="008E1FD4"/>
    <w:rsid w:val="009231EF"/>
    <w:rsid w:val="00932846"/>
    <w:rsid w:val="009511A1"/>
    <w:rsid w:val="009807BC"/>
    <w:rsid w:val="0099040E"/>
    <w:rsid w:val="009A6336"/>
    <w:rsid w:val="009B0810"/>
    <w:rsid w:val="009B4081"/>
    <w:rsid w:val="00A15D5C"/>
    <w:rsid w:val="00A25B89"/>
    <w:rsid w:val="00A31DA5"/>
    <w:rsid w:val="00A340C6"/>
    <w:rsid w:val="00A4310A"/>
    <w:rsid w:val="00A50133"/>
    <w:rsid w:val="00A64750"/>
    <w:rsid w:val="00A84837"/>
    <w:rsid w:val="00AA0D2D"/>
    <w:rsid w:val="00AB1B29"/>
    <w:rsid w:val="00AC2C75"/>
    <w:rsid w:val="00AE7FF7"/>
    <w:rsid w:val="00B25F11"/>
    <w:rsid w:val="00B275F7"/>
    <w:rsid w:val="00B31F8A"/>
    <w:rsid w:val="00B31FB7"/>
    <w:rsid w:val="00B41168"/>
    <w:rsid w:val="00B543C7"/>
    <w:rsid w:val="00B618FD"/>
    <w:rsid w:val="00BE1CE5"/>
    <w:rsid w:val="00BE4D40"/>
    <w:rsid w:val="00BF3221"/>
    <w:rsid w:val="00BF57BE"/>
    <w:rsid w:val="00C05CAB"/>
    <w:rsid w:val="00C36266"/>
    <w:rsid w:val="00C533FE"/>
    <w:rsid w:val="00C54179"/>
    <w:rsid w:val="00CB2991"/>
    <w:rsid w:val="00CC2DA4"/>
    <w:rsid w:val="00CE2924"/>
    <w:rsid w:val="00CF2EB3"/>
    <w:rsid w:val="00CF3FC3"/>
    <w:rsid w:val="00CF41C6"/>
    <w:rsid w:val="00CF7EB9"/>
    <w:rsid w:val="00D006EB"/>
    <w:rsid w:val="00D41BD6"/>
    <w:rsid w:val="00D623C4"/>
    <w:rsid w:val="00D63E79"/>
    <w:rsid w:val="00D85200"/>
    <w:rsid w:val="00DA26AA"/>
    <w:rsid w:val="00DD3423"/>
    <w:rsid w:val="00E214E1"/>
    <w:rsid w:val="00E36C9E"/>
    <w:rsid w:val="00E87A3E"/>
    <w:rsid w:val="00E925C9"/>
    <w:rsid w:val="00EE2C1F"/>
    <w:rsid w:val="00F34193"/>
    <w:rsid w:val="00F535A1"/>
    <w:rsid w:val="00F951D0"/>
    <w:rsid w:val="00FA50B8"/>
    <w:rsid w:val="00FC2BC0"/>
    <w:rsid w:val="00FD1756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B1C0"/>
  <w15:docId w15:val="{A9F04F6E-D334-4407-AD1D-AF39DEF9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color w:val="000000"/>
      <w:sz w:val="20"/>
      <w:szCs w:val="20"/>
    </w:rPr>
  </w:style>
  <w:style w:type="paragraph" w:styleId="Nagwek3">
    <w:name w:val="heading 3"/>
    <w:basedOn w:val="Normalny"/>
    <w:link w:val="Nagwek3Znak"/>
    <w:uiPriority w:val="9"/>
    <w:qFormat/>
    <w:rsid w:val="0099040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715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150E"/>
    <w:rPr>
      <w:rFonts w:ascii="Times" w:hAnsi="Times" w:cs="Times"/>
      <w:i/>
      <w:iCs/>
      <w:color w:val="000000" w:themeColor="text1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9040E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9040E"/>
    <w:rPr>
      <w:b/>
      <w:bCs/>
    </w:rPr>
  </w:style>
  <w:style w:type="paragraph" w:styleId="NormalnyWeb">
    <w:name w:val="Normal (Web)"/>
    <w:basedOn w:val="Normalny"/>
    <w:uiPriority w:val="99"/>
    <w:unhideWhenUsed/>
    <w:rsid w:val="009904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1F8A"/>
    <w:rPr>
      <w:i/>
      <w:iCs/>
    </w:rPr>
  </w:style>
  <w:style w:type="character" w:customStyle="1" w:styleId="liam201">
    <w:name w:val="liam201"/>
    <w:basedOn w:val="Domylnaczcionkaakapitu"/>
    <w:rsid w:val="00B31F8A"/>
  </w:style>
  <w:style w:type="character" w:styleId="Hipercze">
    <w:name w:val="Hyperlink"/>
    <w:basedOn w:val="Domylnaczcionkaakapitu"/>
    <w:uiPriority w:val="99"/>
    <w:unhideWhenUsed/>
    <w:rsid w:val="00B31F8A"/>
    <w:rPr>
      <w:color w:val="0000FF"/>
      <w:u w:val="single"/>
    </w:rPr>
  </w:style>
  <w:style w:type="character" w:customStyle="1" w:styleId="liam202">
    <w:name w:val="liam202"/>
    <w:basedOn w:val="Domylnaczcionkaakapitu"/>
    <w:rsid w:val="00B31F8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638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420706"/>
    <w:pPr>
      <w:suppressAutoHyphens/>
      <w:overflowPunct/>
      <w:autoSpaceDE/>
      <w:adjustRightInd/>
      <w:spacing w:after="120" w:line="276" w:lineRule="auto"/>
    </w:pPr>
    <w:rPr>
      <w:rFonts w:ascii="Calibri" w:eastAsia="SimSun" w:hAnsi="Calibri" w:cs="Tahoma"/>
      <w:color w:val="auto"/>
      <w:kern w:val="3"/>
      <w:sz w:val="22"/>
      <w:szCs w:val="22"/>
    </w:rPr>
  </w:style>
  <w:style w:type="paragraph" w:customStyle="1" w:styleId="Teksttreci2">
    <w:name w:val="Tekst treści (2)"/>
    <w:basedOn w:val="Normalny"/>
    <w:rsid w:val="00420706"/>
    <w:pPr>
      <w:widowControl w:val="0"/>
      <w:shd w:val="clear" w:color="auto" w:fill="FFFFFF"/>
      <w:overflowPunct/>
      <w:autoSpaceDE/>
      <w:adjustRightInd/>
      <w:spacing w:after="760" w:line="268" w:lineRule="exact"/>
      <w:ind w:hanging="380"/>
      <w:jc w:val="right"/>
      <w:textAlignment w:val="auto"/>
    </w:pPr>
    <w:rPr>
      <w:rFonts w:ascii="Calibri" w:eastAsia="Calibri" w:hAnsi="Calibri" w:cs="Calibri"/>
      <w:color w:val="auto"/>
      <w:kern w:val="3"/>
      <w:sz w:val="22"/>
      <w:szCs w:val="22"/>
    </w:rPr>
  </w:style>
  <w:style w:type="paragraph" w:styleId="Akapitzlist">
    <w:name w:val="List Paragraph"/>
    <w:basedOn w:val="Normalny"/>
    <w:uiPriority w:val="34"/>
    <w:qFormat/>
    <w:rsid w:val="00CF7EB9"/>
    <w:pPr>
      <w:ind w:left="720"/>
      <w:contextualSpacing/>
    </w:pPr>
  </w:style>
  <w:style w:type="paragraph" w:customStyle="1" w:styleId="Bezodstpw1">
    <w:name w:val="Bez odstępów1"/>
    <w:rsid w:val="005D2F4E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" w:eastAsia="Times New Roman" w:hAnsi="Arial" w:cs="Arial Unicode MS"/>
      <w:color w:val="000000"/>
      <w:sz w:val="20"/>
      <w:szCs w:val="2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ienkiewicz@dubenin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pojawa@dubeni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ubeninki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rtalzp.pl/kody-cpv/szczegoly/wynajem-maszyn-i-urzadzen-wraz-z-obsluga-operatorska-do-prowadzenia-robot-z-zakresu-budownictwa-oraz-inzynierii-wodnej-i-ladowej-7165" TargetMode="External"/><Relationship Id="rId10" Type="http://schemas.openxmlformats.org/officeDocument/2006/relationships/hyperlink" Target="mailto:sekretarz@dubenin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minapokoj.pl/download/attachment/21670/zalacznik-1-oferta.od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IGP4</cp:lastModifiedBy>
  <cp:revision>5</cp:revision>
  <cp:lastPrinted>2024-01-16T13:55:00Z</cp:lastPrinted>
  <dcterms:created xsi:type="dcterms:W3CDTF">2024-02-21T07:11:00Z</dcterms:created>
  <dcterms:modified xsi:type="dcterms:W3CDTF">2024-03-13T04:50:00Z</dcterms:modified>
</cp:coreProperties>
</file>