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867C09" w14:textId="77777777" w:rsidR="007B3BE3" w:rsidRDefault="007B3BE3" w:rsidP="007B3BE3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951111A" w14:textId="77777777" w:rsidR="007B3BE3" w:rsidRPr="006F4A94" w:rsidRDefault="007B3BE3" w:rsidP="007B3BE3">
      <w:pPr>
        <w:pStyle w:val="FR2"/>
        <w:spacing w:line="276" w:lineRule="auto"/>
        <w:ind w:left="0" w:right="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6F4A94">
        <w:rPr>
          <w:rFonts w:asciiTheme="minorHAnsi" w:hAnsiTheme="minorHAnsi" w:cstheme="minorHAnsi"/>
          <w:b/>
          <w:sz w:val="22"/>
          <w:szCs w:val="22"/>
        </w:rPr>
        <w:t>ałącznik nr 3 do SWZ</w:t>
      </w:r>
    </w:p>
    <w:p w14:paraId="1609F641" w14:textId="77777777" w:rsidR="007B3BE3" w:rsidRPr="006F4A94" w:rsidRDefault="007B3BE3" w:rsidP="007B3BE3">
      <w:pPr>
        <w:pStyle w:val="FR2"/>
        <w:spacing w:line="276" w:lineRule="auto"/>
        <w:ind w:left="6120" w:right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738CCFE" w14:textId="77777777" w:rsidR="007B3BE3" w:rsidRPr="006F4A94" w:rsidRDefault="007B3BE3" w:rsidP="007B3BE3">
      <w:pPr>
        <w:pStyle w:val="FR2"/>
        <w:spacing w:line="276" w:lineRule="auto"/>
        <w:ind w:left="0" w:right="0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91CFAA5" w14:textId="77777777" w:rsidR="007B3BE3" w:rsidRPr="00AB37D9" w:rsidRDefault="007B3BE3" w:rsidP="007B3BE3">
      <w:pPr>
        <w:spacing w:line="276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67C88BFE" w14:textId="161DD89E" w:rsidR="007B3BE3" w:rsidRPr="002D2D70" w:rsidRDefault="007B3BE3" w:rsidP="007B3BE3">
      <w:pPr>
        <w:suppressAutoHyphens w:val="0"/>
        <w:autoSpaceDE w:val="0"/>
        <w:autoSpaceDN w:val="0"/>
        <w:adjustRightInd w:val="0"/>
        <w:ind w:left="5672" w:firstLine="709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bookmarkStart w:id="0" w:name="_Hlk69426715"/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Gmina </w:t>
      </w:r>
      <w:r w:rsidR="005D5A4F"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3C5790B3" w14:textId="60AD39C5" w:rsidR="005D5A4F" w:rsidRPr="002E199C" w:rsidRDefault="005D5A4F" w:rsidP="005D5A4F">
      <w:pPr>
        <w:spacing w:line="276" w:lineRule="auto"/>
        <w:ind w:left="5672" w:firstLine="709"/>
        <w:jc w:val="both"/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</w:pPr>
      <w:r w:rsidRPr="002E199C">
        <w:rPr>
          <w:rFonts w:asciiTheme="minorHAnsi" w:eastAsia="SimSun" w:hAnsiTheme="minorHAnsi" w:cstheme="minorHAnsi"/>
          <w:color w:val="000000"/>
          <w:sz w:val="22"/>
          <w:szCs w:val="22"/>
          <w:lang w:eastAsia="en-US"/>
        </w:rPr>
        <w:t xml:space="preserve">ul. Dębowa 27, 19-504 Dubeninki </w:t>
      </w:r>
    </w:p>
    <w:p w14:paraId="4DD2F303" w14:textId="77777777" w:rsidR="007B3BE3" w:rsidRPr="00FF0EBC" w:rsidRDefault="007B3BE3" w:rsidP="007B3BE3">
      <w:pPr>
        <w:spacing w:line="276" w:lineRule="auto"/>
        <w:ind w:left="5672" w:firstLine="709"/>
        <w:rPr>
          <w:rFonts w:asciiTheme="minorHAnsi" w:hAnsiTheme="minorHAnsi" w:cstheme="minorHAnsi"/>
          <w:sz w:val="22"/>
          <w:szCs w:val="22"/>
        </w:rPr>
      </w:pPr>
    </w:p>
    <w:bookmarkEnd w:id="0"/>
    <w:p w14:paraId="30C1A9CF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b/>
        </w:rPr>
      </w:pPr>
    </w:p>
    <w:p w14:paraId="109C3D5F" w14:textId="77777777" w:rsidR="007B3BE3" w:rsidRPr="00AB37D9" w:rsidRDefault="007B3BE3" w:rsidP="007B3BE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B37D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4EB30D0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5DBC8A74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25187DC0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6F4A94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379D0106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1D3D0797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4958FF7A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</w:rPr>
      </w:pPr>
    </w:p>
    <w:p w14:paraId="764DBA11" w14:textId="77777777" w:rsidR="007B3BE3" w:rsidRPr="006F4A94" w:rsidRDefault="007B3BE3" w:rsidP="007B3BE3">
      <w:pPr>
        <w:spacing w:line="276" w:lineRule="auto"/>
        <w:rPr>
          <w:rFonts w:asciiTheme="minorHAnsi" w:hAnsiTheme="minorHAnsi" w:cstheme="minorHAnsi"/>
        </w:rPr>
      </w:pPr>
    </w:p>
    <w:p w14:paraId="1EE81AB5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9556766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składane na podstawie art. 125 ust. 1 ustawy z dnia 11 września 2019 </w:t>
      </w:r>
    </w:p>
    <w:p w14:paraId="6C6C7F21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F4A94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Pzp), </w:t>
      </w:r>
    </w:p>
    <w:p w14:paraId="19561558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67D8A4B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2F10FF" w14:textId="690A78C2" w:rsidR="007B3BE3" w:rsidRPr="006F4A94" w:rsidRDefault="007B3BE3" w:rsidP="005D5A4F">
      <w:pPr>
        <w:shd w:val="clear" w:color="auto" w:fill="66FF66"/>
        <w:spacing w:line="276" w:lineRule="auto"/>
        <w:rPr>
          <w:rFonts w:asciiTheme="minorHAnsi" w:hAnsiTheme="minorHAnsi" w:cstheme="minorHAnsi"/>
          <w:b/>
          <w:u w:val="single"/>
        </w:rPr>
      </w:pPr>
      <w:r w:rsidRPr="006F4A94">
        <w:rPr>
          <w:rFonts w:asciiTheme="minorHAnsi" w:hAnsiTheme="minorHAnsi" w:cstheme="minorHAnsi"/>
          <w:b/>
          <w:u w:val="single"/>
        </w:rPr>
        <w:t>I.DOTYCZĄCE PRZESŁANEK WYKLUCZENIA Z POSTĘPOWANIA</w:t>
      </w:r>
    </w:p>
    <w:p w14:paraId="6377AD3F" w14:textId="6AA6C7EB" w:rsidR="007B3BE3" w:rsidRDefault="007B3BE3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2C25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92C25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6766177"/>
      <w:r w:rsidR="00357431">
        <w:rPr>
          <w:rFonts w:asciiTheme="minorHAnsi" w:hAnsiTheme="minorHAnsi" w:cstheme="minorHAnsi"/>
          <w:sz w:val="22"/>
          <w:szCs w:val="22"/>
        </w:rPr>
        <w:t>„</w:t>
      </w:r>
      <w:r w:rsidR="00357431">
        <w:rPr>
          <w:rFonts w:asciiTheme="minorHAnsi" w:hAnsiTheme="minorHAnsi" w:cstheme="minorHAnsi"/>
          <w:b/>
          <w:sz w:val="22"/>
          <w:szCs w:val="22"/>
        </w:rPr>
        <w:t>Pierwszy w gminie zespół obiektów sportowych dla mieszkańców gm. Dubeninki. Budowa i przebudowa przyszkolnych obiektów sportowych wraz z remontem istniejących ciągów komunikacyjnych</w:t>
      </w:r>
      <w:r w:rsidR="00B62B00">
        <w:rPr>
          <w:rFonts w:asciiTheme="minorHAnsi" w:hAnsiTheme="minorHAnsi" w:cstheme="minorHAnsi"/>
          <w:b/>
          <w:sz w:val="22"/>
          <w:szCs w:val="22"/>
        </w:rPr>
        <w:t>, przebudową zjazdu</w:t>
      </w:r>
      <w:r w:rsidR="00357431">
        <w:rPr>
          <w:rFonts w:asciiTheme="minorHAnsi" w:hAnsiTheme="minorHAnsi" w:cstheme="minorHAnsi"/>
          <w:b/>
          <w:sz w:val="22"/>
          <w:szCs w:val="22"/>
        </w:rPr>
        <w:t xml:space="preserve"> oraz instalacją odwadniającą”</w:t>
      </w:r>
    </w:p>
    <w:p w14:paraId="64F6888A" w14:textId="77777777" w:rsidR="005D5A4F" w:rsidRPr="00092C25" w:rsidRDefault="005D5A4F" w:rsidP="005D5A4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bookmarkEnd w:id="1"/>
    <w:p w14:paraId="013E236E" w14:textId="2ACF4295" w:rsidR="007B3BE3" w:rsidRPr="006F4A94" w:rsidRDefault="007B3BE3" w:rsidP="007B3BE3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 w:rsidR="005D5A4F"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47E1E8C2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</w:rPr>
      </w:pPr>
    </w:p>
    <w:p w14:paraId="40AB445A" w14:textId="77777777" w:rsidR="007B3BE3" w:rsidRPr="006F4A94" w:rsidRDefault="007B3BE3" w:rsidP="005D5A4F">
      <w:pPr>
        <w:shd w:val="clear" w:color="auto" w:fill="66FF66"/>
        <w:spacing w:line="276" w:lineRule="auto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OŚWIADCZENIA DOTYCZĄCE WYKONAWCY:</w:t>
      </w:r>
    </w:p>
    <w:p w14:paraId="056A08E4" w14:textId="77777777" w:rsidR="007B3BE3" w:rsidRPr="006F4A94" w:rsidRDefault="007B3BE3" w:rsidP="007B3BE3">
      <w:pPr>
        <w:pStyle w:val="Akapitzlist1"/>
        <w:spacing w:line="276" w:lineRule="auto"/>
        <w:jc w:val="both"/>
        <w:rPr>
          <w:rFonts w:asciiTheme="minorHAnsi" w:hAnsiTheme="minorHAnsi" w:cstheme="minorHAnsi"/>
        </w:rPr>
      </w:pPr>
    </w:p>
    <w:p w14:paraId="4FE3BE49" w14:textId="6C3A0D24" w:rsidR="007B3BE3" w:rsidRDefault="007B3BE3" w:rsidP="007B3BE3">
      <w:pPr>
        <w:pStyle w:val="Akapitzlist1"/>
        <w:numPr>
          <w:ilvl w:val="0"/>
          <w:numId w:val="14"/>
        </w:numPr>
        <w:suppressAutoHyphens w:val="0"/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</w:t>
      </w:r>
      <w:r w:rsidRPr="006F4A94">
        <w:rPr>
          <w:rFonts w:asciiTheme="minorHAnsi" w:hAnsiTheme="minorHAnsi" w:cstheme="minorHAnsi"/>
          <w:sz w:val="21"/>
          <w:szCs w:val="21"/>
        </w:rPr>
        <w:br/>
        <w:t>art. 108 ust. 1</w:t>
      </w:r>
      <w:r>
        <w:rPr>
          <w:rFonts w:asciiTheme="minorHAnsi" w:hAnsiTheme="minorHAnsi" w:cstheme="minorHAnsi"/>
          <w:sz w:val="21"/>
          <w:szCs w:val="21"/>
        </w:rPr>
        <w:t xml:space="preserve"> i art. 109 ust. 1 pkt 1 i 4</w:t>
      </w:r>
      <w:r w:rsidRPr="006F4A94">
        <w:rPr>
          <w:rFonts w:asciiTheme="minorHAnsi" w:hAnsiTheme="minorHAnsi" w:cstheme="minorHAnsi"/>
          <w:sz w:val="21"/>
          <w:szCs w:val="21"/>
        </w:rPr>
        <w:t xml:space="preserve"> ustawy Pzp.</w:t>
      </w:r>
    </w:p>
    <w:p w14:paraId="57399ADA" w14:textId="57F68A11" w:rsid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14:paraId="281B8518" w14:textId="03E65454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6F07DDD8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BD693D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AF241" wp14:editId="2AECAF2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2B2A2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SzwAEAAMEDAAAOAAAAZHJzL2Uyb0RvYy54bWysU8tu2zAQvBfoPxC815KDwAk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JNdLP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49AEB002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art. …………. ustawy Pzp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(podać mającą zastosowanie podstawę wykluczenia spośród wymienionych w art. art. 108 ust. 1 </w:t>
      </w:r>
      <w:r>
        <w:rPr>
          <w:rFonts w:asciiTheme="minorHAnsi" w:hAnsiTheme="minorHAnsi" w:cstheme="minorHAnsi"/>
          <w:i/>
          <w:sz w:val="16"/>
          <w:szCs w:val="16"/>
        </w:rPr>
        <w:t xml:space="preserve"> ustawy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 Pzp).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………………………………………………………………………………………………</w:t>
      </w:r>
    </w:p>
    <w:p w14:paraId="4DA315D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88CBA5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92ED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81FF" wp14:editId="4270062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971B0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9KQQ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5579B82D" w14:textId="1CF69409" w:rsidR="007B3BE3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A99D2EB" w14:textId="77777777" w:rsidR="005D5A4F" w:rsidRPr="006F4A94" w:rsidRDefault="005D5A4F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99B8ADD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PODMIOTU, NA KTÓREGO ZASOBY POWOŁUJE SIĘ WYKONAWCA:</w:t>
      </w:r>
    </w:p>
    <w:p w14:paraId="1F2B0512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506E53A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  <w:lang w:eastAsia="pl-PL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na którego/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zasoby powołuję się w niniejszym postępowaniu, tj.: </w:t>
      </w:r>
      <w:r w:rsidRPr="006F4A94">
        <w:rPr>
          <w:rFonts w:asciiTheme="minorHAnsi" w:hAnsiTheme="minorHAnsi" w:cstheme="minorHAnsi"/>
          <w:sz w:val="21"/>
          <w:szCs w:val="21"/>
          <w:lang w:eastAsia="pl-PL"/>
        </w:rPr>
        <w:t>……………………………………………………………………………..</w:t>
      </w:r>
    </w:p>
    <w:p w14:paraId="338B74B9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………………………………………………………………………………………………………………………………</w:t>
      </w:r>
    </w:p>
    <w:p w14:paraId="0809B540" w14:textId="77777777" w:rsidR="007B3BE3" w:rsidRPr="006F4A94" w:rsidRDefault="007B3BE3" w:rsidP="007B3BE3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</w:p>
    <w:p w14:paraId="777B1C22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8F333EB" w14:textId="038E76A7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nie zachodzą podstawy wykluczenia z postępowania o udzielenie zamówienia.</w:t>
      </w:r>
    </w:p>
    <w:p w14:paraId="0B6A8D35" w14:textId="11B7E7FF" w:rsidR="005D5A4F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7185EB9" w14:textId="77777777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351BAA0B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57428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E871" wp14:editId="6A8D29B0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DA4FD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gOoofL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0B9F5F4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C15F4E9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14:paraId="7161921B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472EF6FE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Oświadczam, że w stosunku do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tów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, będącego/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podwykonawcą/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>: ……………………………………………………………………..….……</w:t>
      </w:r>
      <w:r w:rsidRPr="006F4A94">
        <w:rPr>
          <w:rFonts w:asciiTheme="minorHAnsi" w:hAnsiTheme="minorHAnsi" w:cstheme="minorHAnsi"/>
          <w:sz w:val="20"/>
          <w:szCs w:val="20"/>
        </w:rPr>
        <w:t xml:space="preserve"> </w:t>
      </w:r>
      <w:r w:rsidRPr="006F4A94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F4A94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6F4A94">
        <w:rPr>
          <w:rFonts w:asciiTheme="minorHAnsi" w:hAnsiTheme="minorHAnsi" w:cstheme="minorHAnsi"/>
          <w:i/>
          <w:sz w:val="16"/>
          <w:szCs w:val="16"/>
        </w:rPr>
        <w:t>)</w:t>
      </w:r>
      <w:r w:rsidRPr="006F4A94">
        <w:rPr>
          <w:rFonts w:asciiTheme="minorHAnsi" w:hAnsiTheme="minorHAnsi" w:cstheme="minorHAnsi"/>
          <w:sz w:val="16"/>
          <w:szCs w:val="16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nie</w:t>
      </w:r>
      <w:r w:rsidRPr="006F4A94">
        <w:rPr>
          <w:rFonts w:asciiTheme="minorHAnsi" w:hAnsiTheme="minorHAnsi" w:cstheme="minorHAnsi"/>
          <w:sz w:val="16"/>
          <w:szCs w:val="16"/>
        </w:rPr>
        <w:t xml:space="preserve"> </w:t>
      </w:r>
      <w:r w:rsidRPr="006F4A94">
        <w:rPr>
          <w:rFonts w:asciiTheme="minorHAnsi" w:hAnsiTheme="minorHAnsi" w:cstheme="minorHAnsi"/>
          <w:sz w:val="21"/>
          <w:szCs w:val="21"/>
        </w:rPr>
        <w:t>zachodzą podstawy wykluczenia z postępowania o udzielenie zamówienia.</w:t>
      </w:r>
    </w:p>
    <w:p w14:paraId="6FC63860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48F291" w14:textId="77777777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226DAD5E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64A0B79A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541B1" wp14:editId="47360DB3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4AEB6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F1zI/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04B08197" w14:textId="77777777" w:rsidR="007B3BE3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61947EF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2E98D6B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4E3036E" w14:textId="6DAF5551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A68ED79" w14:textId="266B2E46" w:rsidR="005D5A4F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3FDFFBF" w14:textId="77777777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78DAFBE2" w14:textId="77777777" w:rsidR="005D5A4F" w:rsidRPr="006F4A94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40790B1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46A858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B5343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8A068A9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4CDBF6F5" w14:textId="77777777" w:rsidR="007B3BE3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</w:p>
    <w:p w14:paraId="2D9DED7F" w14:textId="77777777" w:rsidR="007B3BE3" w:rsidRPr="006F4A94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EACE879" w14:textId="77777777" w:rsidR="007B3BE3" w:rsidRPr="002B1A2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6A5F1A6F" w14:textId="7D92E2EF" w:rsidR="005D5A4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do reprezentowania Wykonawcy</w:t>
      </w:r>
      <w:r w:rsidRPr="002B1A2F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0718D7EC" w14:textId="77777777" w:rsidR="005D5A4F" w:rsidRDefault="005D5A4F">
      <w:pPr>
        <w:suppressAutoHyphens w:val="0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22"/>
          <w:szCs w:val="22"/>
          <w:lang w:eastAsia="pl-PL"/>
        </w:rPr>
        <w:br w:type="page"/>
      </w:r>
    </w:p>
    <w:p w14:paraId="1A32697B" w14:textId="77777777" w:rsidR="007B3BE3" w:rsidRPr="006F4A94" w:rsidRDefault="007B3BE3" w:rsidP="005D5A4F">
      <w:pPr>
        <w:shd w:val="clear" w:color="auto" w:fill="66FF66"/>
        <w:spacing w:line="276" w:lineRule="auto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6F4A94">
        <w:rPr>
          <w:rFonts w:asciiTheme="minorHAnsi" w:hAnsiTheme="minorHAnsi" w:cstheme="minorHAnsi"/>
          <w:b/>
          <w:sz w:val="21"/>
          <w:szCs w:val="21"/>
          <w:u w:val="single"/>
        </w:rPr>
        <w:lastRenderedPageBreak/>
        <w:t>II. DOTYCZĄCE SPEŁNIANIA WARUNKÓW U</w:t>
      </w:r>
      <w:bookmarkStart w:id="2" w:name="_GoBack"/>
      <w:bookmarkEnd w:id="2"/>
      <w:r w:rsidRPr="006F4A94">
        <w:rPr>
          <w:rFonts w:asciiTheme="minorHAnsi" w:hAnsiTheme="minorHAnsi" w:cstheme="minorHAnsi"/>
          <w:b/>
          <w:sz w:val="21"/>
          <w:szCs w:val="21"/>
          <w:u w:val="single"/>
        </w:rPr>
        <w:t xml:space="preserve">DZIAŁU W POSTĘPOWANIU </w:t>
      </w:r>
    </w:p>
    <w:p w14:paraId="74753892" w14:textId="55C0FB53" w:rsidR="005D5A4F" w:rsidRPr="00092C25" w:rsidRDefault="00357431" w:rsidP="00B62B0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</w:t>
      </w:r>
      <w:r>
        <w:rPr>
          <w:rFonts w:asciiTheme="minorHAnsi" w:hAnsiTheme="minorHAnsi" w:cstheme="minorHAnsi"/>
          <w:b/>
          <w:sz w:val="22"/>
          <w:szCs w:val="22"/>
        </w:rPr>
        <w:t>Pierwszy w gminie zespół obiektów sportowych dla mieszkańców gm. Dubeninki. Budowa i przebudowa przyszkolnych obiektów sportowych wraz z remontem istniejących ciągów komunikacyjnych</w:t>
      </w:r>
      <w:r w:rsidR="00B62B00">
        <w:rPr>
          <w:rFonts w:asciiTheme="minorHAnsi" w:hAnsiTheme="minorHAnsi" w:cstheme="minorHAnsi"/>
          <w:b/>
          <w:sz w:val="22"/>
          <w:szCs w:val="22"/>
        </w:rPr>
        <w:t>, przebudową zjazdu</w:t>
      </w:r>
      <w:r>
        <w:rPr>
          <w:rFonts w:asciiTheme="minorHAnsi" w:hAnsiTheme="minorHAnsi" w:cstheme="minorHAnsi"/>
          <w:b/>
          <w:sz w:val="22"/>
          <w:szCs w:val="22"/>
        </w:rPr>
        <w:t xml:space="preserve"> oraz instalacją odwadniającą”</w:t>
      </w:r>
    </w:p>
    <w:p w14:paraId="50083C9D" w14:textId="77777777" w:rsidR="005D5A4F" w:rsidRPr="006F4A94" w:rsidRDefault="005D5A4F" w:rsidP="00B62B00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prowadzonego przez 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>Gmin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ę</w:t>
      </w:r>
      <w:r w:rsidRPr="002D2D70"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Dubeninki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F4A94">
        <w:rPr>
          <w:rFonts w:asciiTheme="minorHAnsi" w:hAnsiTheme="minorHAnsi" w:cstheme="minorHAnsi"/>
          <w:sz w:val="21"/>
          <w:szCs w:val="21"/>
        </w:rPr>
        <w:t>oświadczam, co następuje:</w:t>
      </w:r>
    </w:p>
    <w:p w14:paraId="64CA94C3" w14:textId="77777777" w:rsidR="007B3BE3" w:rsidRPr="006F4A94" w:rsidRDefault="007B3BE3" w:rsidP="007B3BE3">
      <w:pPr>
        <w:spacing w:line="276" w:lineRule="auto"/>
        <w:ind w:firstLine="7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i/>
          <w:sz w:val="16"/>
          <w:szCs w:val="16"/>
        </w:rPr>
        <w:tab/>
        <w:t xml:space="preserve"> </w:t>
      </w:r>
    </w:p>
    <w:p w14:paraId="5B2D8C2D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14:paraId="7D67893D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0808E2C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spełniam warunki udziału w postępowaniu określone przez zamawiającego w …………..…………………………………………………..…………………………………………..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6F4A94">
        <w:rPr>
          <w:rFonts w:asciiTheme="minorHAnsi" w:hAnsiTheme="minorHAnsi" w:cstheme="minorHAnsi"/>
          <w:sz w:val="16"/>
          <w:szCs w:val="16"/>
        </w:rPr>
        <w:t>.</w:t>
      </w:r>
    </w:p>
    <w:p w14:paraId="57F071E9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388D3BF" w14:textId="77777777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3E4EE96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45C4A7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8632A" wp14:editId="5FC14BF9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47F76" id="Łącznik prosty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3A1865C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6AC23B5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04E297A5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6F4A94">
        <w:rPr>
          <w:rFonts w:asciiTheme="minorHAnsi" w:hAnsiTheme="minorHAnsi" w:cstheme="minorHAnsi"/>
          <w:sz w:val="21"/>
          <w:szCs w:val="21"/>
        </w:rPr>
        <w:t xml:space="preserve">: </w:t>
      </w:r>
    </w:p>
    <w:p w14:paraId="03E053F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6F4A94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6F4A94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6F4A94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6F4A94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5001AEA0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B951B0C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F4A94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523B7CEA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12681E" w14:textId="77777777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4F340A07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719366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C8A44" wp14:editId="4BA12161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6466840" cy="0"/>
                <wp:effectExtent l="0" t="0" r="0" b="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F5A2C" id="Łącznik prosty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6pt" to="509.0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14:paraId="12307644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835C9BF" w14:textId="77777777" w:rsidR="007B3BE3" w:rsidRPr="006F4A94" w:rsidRDefault="007B3BE3" w:rsidP="007B3BE3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898351" w14:textId="77777777" w:rsidR="007B3BE3" w:rsidRPr="006F4A94" w:rsidRDefault="007B3BE3" w:rsidP="005D5A4F">
      <w:pPr>
        <w:shd w:val="clear" w:color="auto" w:fill="66FF66"/>
        <w:spacing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F4A94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207FBFF3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5FF39B20" w14:textId="3E312203" w:rsidR="007B3BE3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F4A94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6F4A94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DF2A221" w14:textId="6042D268" w:rsidR="005D5A4F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49702103" w14:textId="77777777" w:rsidR="005D5A4F" w:rsidRPr="005D5A4F" w:rsidRDefault="005D5A4F" w:rsidP="005D5A4F">
      <w:pPr>
        <w:pStyle w:val="Akapitzlist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5D5A4F">
        <w:rPr>
          <w:rFonts w:asciiTheme="minorHAnsi" w:hAnsiTheme="minorHAnsi" w:cstheme="minorHAnsi"/>
          <w:b/>
          <w:sz w:val="21"/>
          <w:szCs w:val="21"/>
        </w:rPr>
        <w:t>Oświadczenie dotyczy Zadania nr ………… (należy wpisać nr Zadania, którego dotyczy Oświadczenie)</w:t>
      </w:r>
    </w:p>
    <w:p w14:paraId="7E8EDAE3" w14:textId="77777777" w:rsidR="005D5A4F" w:rsidRPr="006F4A94" w:rsidRDefault="005D5A4F" w:rsidP="007B3BE3">
      <w:pPr>
        <w:spacing w:line="276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F931044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E3BAEC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86CEBF" w14:textId="77777777" w:rsidR="007B3BE3" w:rsidRPr="006F4A94" w:rsidRDefault="007B3BE3" w:rsidP="007B3B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>…………….…….</w:t>
      </w:r>
      <w:r w:rsidRPr="006F4A94">
        <w:rPr>
          <w:rFonts w:asciiTheme="minorHAnsi" w:hAnsiTheme="minorHAnsi" w:cstheme="minorHAnsi"/>
          <w:i/>
          <w:sz w:val="16"/>
          <w:szCs w:val="16"/>
        </w:rPr>
        <w:t>,</w:t>
      </w:r>
      <w:r w:rsidRPr="006F4A9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F4A94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14:paraId="1CB63527" w14:textId="77777777" w:rsidR="007B3BE3" w:rsidRPr="006F4A94" w:rsidRDefault="007B3BE3" w:rsidP="007B3BE3">
      <w:pPr>
        <w:tabs>
          <w:tab w:val="left" w:pos="426"/>
          <w:tab w:val="left" w:pos="6237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F4A94">
        <w:rPr>
          <w:rFonts w:asciiTheme="minorHAnsi" w:hAnsiTheme="minorHAnsi" w:cstheme="minorHAnsi"/>
          <w:sz w:val="20"/>
          <w:szCs w:val="20"/>
        </w:rPr>
        <w:tab/>
        <w:t>(</w:t>
      </w:r>
      <w:r w:rsidRPr="006F4A94">
        <w:rPr>
          <w:rFonts w:asciiTheme="minorHAnsi" w:hAnsiTheme="minorHAnsi" w:cstheme="minorHAnsi"/>
          <w:i/>
          <w:sz w:val="16"/>
          <w:szCs w:val="16"/>
        </w:rPr>
        <w:t>miejscowość)</w:t>
      </w:r>
      <w:r w:rsidRPr="006F4A9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6F4A94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1521E2C0" w14:textId="77777777" w:rsidR="007B3BE3" w:rsidRPr="002B1A2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16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(podpis(-y) osoby(-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ób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>) upoważnionej(-</w:t>
      </w:r>
      <w:proofErr w:type="spellStart"/>
      <w:r w:rsidRPr="002B1A2F">
        <w:rPr>
          <w:rFonts w:ascii="Calibri" w:hAnsi="Calibri" w:cs="Calibri"/>
          <w:i/>
          <w:sz w:val="16"/>
          <w:szCs w:val="22"/>
          <w:lang w:eastAsia="pl-PL"/>
        </w:rPr>
        <w:t>ych</w:t>
      </w:r>
      <w:proofErr w:type="spellEnd"/>
      <w:r w:rsidRPr="002B1A2F">
        <w:rPr>
          <w:rFonts w:ascii="Calibri" w:hAnsi="Calibri" w:cs="Calibri"/>
          <w:i/>
          <w:sz w:val="16"/>
          <w:szCs w:val="22"/>
          <w:lang w:eastAsia="pl-PL"/>
        </w:rPr>
        <w:t xml:space="preserve">) </w:t>
      </w:r>
    </w:p>
    <w:p w14:paraId="5004A176" w14:textId="77777777" w:rsidR="007B3BE3" w:rsidRPr="002B1A2F" w:rsidRDefault="007B3BE3" w:rsidP="007B3BE3">
      <w:pPr>
        <w:tabs>
          <w:tab w:val="left" w:pos="7513"/>
        </w:tabs>
        <w:spacing w:line="276" w:lineRule="auto"/>
        <w:jc w:val="center"/>
        <w:rPr>
          <w:rFonts w:ascii="Calibri" w:hAnsi="Calibri" w:cs="Calibri"/>
          <w:i/>
          <w:sz w:val="22"/>
          <w:szCs w:val="22"/>
          <w:lang w:eastAsia="pl-PL"/>
        </w:rPr>
      </w:pPr>
      <w:r>
        <w:rPr>
          <w:rFonts w:ascii="Calibri" w:hAnsi="Calibri" w:cs="Calibri"/>
          <w:i/>
          <w:sz w:val="16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</w:t>
      </w:r>
      <w:r w:rsidRPr="002B1A2F">
        <w:rPr>
          <w:rFonts w:ascii="Calibri" w:hAnsi="Calibri" w:cs="Calibri"/>
          <w:i/>
          <w:sz w:val="16"/>
          <w:szCs w:val="22"/>
          <w:lang w:eastAsia="pl-PL"/>
        </w:rPr>
        <w:t>do reprezentowania Wykonawcy</w:t>
      </w:r>
      <w:r w:rsidRPr="002B1A2F">
        <w:rPr>
          <w:rFonts w:ascii="Calibri" w:hAnsi="Calibri" w:cs="Calibri"/>
          <w:i/>
          <w:sz w:val="22"/>
          <w:szCs w:val="22"/>
          <w:lang w:eastAsia="pl-PL"/>
        </w:rPr>
        <w:t>)</w:t>
      </w:r>
    </w:p>
    <w:p w14:paraId="3D2701CD" w14:textId="16FA8AC4" w:rsidR="0000516C" w:rsidRPr="007B3BE3" w:rsidRDefault="0000516C" w:rsidP="007B3BE3"/>
    <w:sectPr w:rsidR="0000516C" w:rsidRPr="007B3BE3" w:rsidSect="00D7441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701" w:right="851" w:bottom="851" w:left="851" w:header="284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5E7BA" w14:textId="77777777" w:rsidR="002452FC" w:rsidRDefault="002452FC">
      <w:r>
        <w:separator/>
      </w:r>
    </w:p>
  </w:endnote>
  <w:endnote w:type="continuationSeparator" w:id="0">
    <w:p w14:paraId="4342B81E" w14:textId="77777777" w:rsidR="002452FC" w:rsidRDefault="0024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furtGothic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C835" w14:textId="77777777" w:rsidR="00C93339" w:rsidRDefault="00C93339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904EF9" w14:textId="77777777" w:rsidR="00C93339" w:rsidRDefault="00C93339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677427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015816160"/>
          <w:docPartObj>
            <w:docPartGallery w:val="Page Numbers (Top of Page)"/>
            <w:docPartUnique/>
          </w:docPartObj>
        </w:sdtPr>
        <w:sdtEndPr/>
        <w:sdtContent>
          <w:p w14:paraId="0AE4E2A9" w14:textId="45FB7F75" w:rsidR="00A72768" w:rsidRPr="00A72768" w:rsidRDefault="00A72768">
            <w:pPr>
              <w:pStyle w:val="Stopka"/>
              <w:jc w:val="right"/>
              <w:rPr>
                <w:rFonts w:asciiTheme="minorHAnsi" w:hAnsiTheme="minorHAnsi" w:cstheme="minorHAnsi"/>
                <w:sz w:val="20"/>
              </w:rPr>
            </w:pPr>
            <w:r w:rsidRPr="00A72768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A72768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  <w:r w:rsidRPr="00A72768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0033956" w14:textId="6C9EAC57" w:rsidR="00C93339" w:rsidRDefault="00C93339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0"/>
        <w:szCs w:val="16"/>
      </w:rPr>
      <w:id w:val="-14352071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DF2439" w14:textId="6CFFA1A1" w:rsidR="00BB7F37" w:rsidRPr="00206A24" w:rsidRDefault="00BB7F3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Strona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PAGE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206A24">
              <w:rPr>
                <w:rFonts w:asciiTheme="minorHAnsi" w:hAnsiTheme="minorHAnsi" w:cstheme="minorHAnsi"/>
                <w:sz w:val="20"/>
                <w:szCs w:val="16"/>
              </w:rPr>
              <w:t xml:space="preserve"> z 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instrText>NUMPAGES</w:instrTex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2</w:t>
            </w:r>
            <w:r w:rsidRPr="00206A24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1F67BC0" w14:textId="77777777" w:rsidR="00BB7F37" w:rsidRDefault="00BB7F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23092" w14:textId="77777777" w:rsidR="002452FC" w:rsidRDefault="002452FC">
      <w:r>
        <w:separator/>
      </w:r>
    </w:p>
  </w:footnote>
  <w:footnote w:type="continuationSeparator" w:id="0">
    <w:p w14:paraId="598A0144" w14:textId="77777777" w:rsidR="002452FC" w:rsidRDefault="0024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493B3" w14:textId="77777777" w:rsidR="00190DC6" w:rsidRDefault="0008681C" w:rsidP="00190DC6">
    <w:pPr>
      <w:pStyle w:val="Nagwek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 w:rsidR="00206A24">
      <w:t xml:space="preserve">     </w:t>
    </w:r>
  </w:p>
  <w:p w14:paraId="40D2FEA9" w14:textId="77777777" w:rsidR="00190DC6" w:rsidRPr="00505A91" w:rsidRDefault="00190DC6" w:rsidP="00190DC6">
    <w:pPr>
      <w:keepNext/>
      <w:tabs>
        <w:tab w:val="right" w:pos="10065"/>
      </w:tabs>
      <w:rPr>
        <w:rFonts w:ascii="Liberation Sans" w:hAnsi="Liberation Sans" w:cs="Lucida Sans"/>
        <w:i/>
        <w:color w:val="A6A6A6"/>
        <w:sz w:val="22"/>
        <w:szCs w:val="22"/>
      </w:rPr>
    </w:pPr>
    <w:r w:rsidRPr="00505A91">
      <w:rPr>
        <w:rFonts w:ascii="Liberation Sans" w:hAnsi="Liberation Sans" w:cs="Lucida Sans"/>
        <w:i/>
        <w:color w:val="A6A6A6"/>
        <w:sz w:val="22"/>
        <w:szCs w:val="22"/>
      </w:rPr>
      <w:tab/>
    </w:r>
    <w:r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5204FD1F" wp14:editId="246F65B4">
          <wp:extent cx="2056534" cy="714375"/>
          <wp:effectExtent l="0" t="0" r="1270" b="0"/>
          <wp:docPr id="2" name="Obraz 2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BE3A7" w14:textId="100E30F1" w:rsidR="0008681C" w:rsidRDefault="00190DC6" w:rsidP="00190DC6">
    <w:pPr>
      <w:keepNext/>
      <w:tabs>
        <w:tab w:val="right" w:pos="10065"/>
      </w:tabs>
    </w:pPr>
    <w:r w:rsidRPr="00505A91">
      <w:rPr>
        <w:rFonts w:ascii="Calibri" w:hAnsi="Calibri" w:cs="Calibri"/>
        <w:sz w:val="22"/>
        <w:szCs w:val="22"/>
      </w:rPr>
      <w:t xml:space="preserve">Znak sprawy: </w:t>
    </w:r>
    <w:r w:rsidRPr="00505A91">
      <w:rPr>
        <w:rFonts w:ascii="Calibri" w:hAnsi="Calibri" w:cs="Calibri"/>
        <w:b/>
        <w:bCs/>
        <w:sz w:val="22"/>
        <w:szCs w:val="28"/>
      </w:rPr>
      <w:t>IGP.271.</w:t>
    </w:r>
    <w:r w:rsidR="00357431">
      <w:rPr>
        <w:rFonts w:ascii="Calibri" w:hAnsi="Calibri" w:cs="Calibri"/>
        <w:b/>
        <w:bCs/>
        <w:sz w:val="22"/>
        <w:szCs w:val="28"/>
      </w:rPr>
      <w:t>1</w:t>
    </w:r>
    <w:r w:rsidRPr="00505A91">
      <w:rPr>
        <w:rFonts w:ascii="Calibri" w:hAnsi="Calibri" w:cs="Calibri"/>
        <w:b/>
        <w:bCs/>
        <w:sz w:val="22"/>
        <w:szCs w:val="28"/>
      </w:rPr>
      <w:t>.2022</w:t>
    </w:r>
    <w:r w:rsidR="00447EEF" w:rsidRPr="00536A25">
      <w:rPr>
        <w:rFonts w:asciiTheme="minorHAnsi" w:hAnsiTheme="minorHAnsi" w:cstheme="minorHAnsi"/>
        <w:sz w:val="22"/>
        <w:szCs w:val="22"/>
      </w:rPr>
      <w:tab/>
    </w:r>
  </w:p>
  <w:p w14:paraId="1DF9B526" w14:textId="2FFEF6F0" w:rsidR="00C93339" w:rsidRPr="0008681C" w:rsidRDefault="00C93339" w:rsidP="00086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1D73E" w14:textId="77777777" w:rsidR="00DE4C87" w:rsidRDefault="00DE4C87" w:rsidP="00DE4C87">
    <w:pPr>
      <w:pStyle w:val="Nagwek"/>
    </w:pPr>
  </w:p>
  <w:p w14:paraId="75DB33AC" w14:textId="77777777" w:rsidR="00DE4C87" w:rsidRPr="00505A91" w:rsidRDefault="00DE4C87" w:rsidP="00DE4C87">
    <w:pPr>
      <w:keepNext/>
      <w:tabs>
        <w:tab w:val="right" w:pos="10065"/>
      </w:tabs>
      <w:rPr>
        <w:rFonts w:ascii="Liberation Sans" w:hAnsi="Liberation Sans" w:cs="Lucida Sans"/>
        <w:i/>
        <w:color w:val="A6A6A6"/>
        <w:sz w:val="22"/>
        <w:szCs w:val="22"/>
      </w:rPr>
    </w:pPr>
    <w:r w:rsidRPr="00505A91">
      <w:rPr>
        <w:rFonts w:ascii="Liberation Sans" w:hAnsi="Liberation Sans" w:cs="Lucida Sans"/>
        <w:i/>
        <w:color w:val="A6A6A6"/>
        <w:sz w:val="22"/>
        <w:szCs w:val="22"/>
      </w:rPr>
      <w:tab/>
    </w:r>
    <w:r w:rsidRPr="00505A91">
      <w:rPr>
        <w:rFonts w:ascii="Liberation Sans" w:hAnsi="Liberation Sans" w:cs="Lucida Sans"/>
        <w:noProof/>
        <w:sz w:val="28"/>
        <w:szCs w:val="28"/>
      </w:rPr>
      <w:drawing>
        <wp:inline distT="0" distB="0" distL="0" distR="0" wp14:anchorId="213B6F1A" wp14:editId="0022009B">
          <wp:extent cx="2056534" cy="714375"/>
          <wp:effectExtent l="0" t="0" r="1270" b="0"/>
          <wp:docPr id="13" name="Obraz 13" descr="C:\Users\MK\AppData\Local\Microsoft\Windows\INetCache\Content.MSO\4DECA3B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\AppData\Local\Microsoft\Windows\INetCache\Content.MSO\4DECA3B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66" cy="724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F32E91" w14:textId="2EFD5F69" w:rsidR="007C3689" w:rsidRPr="00DE4C87" w:rsidRDefault="00DE4C87" w:rsidP="00DE4C87">
    <w:pPr>
      <w:keepNext/>
      <w:tabs>
        <w:tab w:val="right" w:pos="10065"/>
      </w:tabs>
    </w:pPr>
    <w:r w:rsidRPr="00505A91">
      <w:rPr>
        <w:rFonts w:ascii="Calibri" w:hAnsi="Calibri" w:cs="Calibri"/>
        <w:sz w:val="22"/>
        <w:szCs w:val="22"/>
      </w:rPr>
      <w:t xml:space="preserve">Znak sprawy: </w:t>
    </w:r>
    <w:r w:rsidRPr="00505A91">
      <w:rPr>
        <w:rFonts w:ascii="Calibri" w:hAnsi="Calibri" w:cs="Calibri"/>
        <w:b/>
        <w:bCs/>
        <w:sz w:val="22"/>
        <w:szCs w:val="28"/>
      </w:rPr>
      <w:t>IGP.271.</w:t>
    </w:r>
    <w:r w:rsidR="00357431">
      <w:rPr>
        <w:rFonts w:ascii="Calibri" w:hAnsi="Calibri" w:cs="Calibri"/>
        <w:b/>
        <w:bCs/>
        <w:sz w:val="22"/>
        <w:szCs w:val="28"/>
      </w:rPr>
      <w:t>1</w:t>
    </w:r>
    <w:r w:rsidRPr="00505A91">
      <w:rPr>
        <w:rFonts w:ascii="Calibri" w:hAnsi="Calibri" w:cs="Calibri"/>
        <w:b/>
        <w:bCs/>
        <w:sz w:val="22"/>
        <w:szCs w:val="2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C880773E"/>
    <w:name w:val="WW8Num2"/>
    <w:lvl w:ilvl="0">
      <w:start w:val="1"/>
      <w:numFmt w:val="decimal"/>
      <w:lvlText w:val="%1)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  <w:color w:val="auto"/>
      </w:rPr>
    </w:lvl>
  </w:abstractNum>
  <w:abstractNum w:abstractNumId="4" w15:restartNumberingAfterBreak="0">
    <w:nsid w:val="00000006"/>
    <w:multiLevelType w:val="singleLevel"/>
    <w:tmpl w:val="17649DE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0000000C"/>
    <w:multiLevelType w:val="multilevel"/>
    <w:tmpl w:val="1DB8A6C0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1"/>
    <w:multiLevelType w:val="multilevel"/>
    <w:tmpl w:val="2FB20EF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2"/>
      <w:numFmt w:val="decimal"/>
      <w:lvlText w:val="%2."/>
      <w:lvlJc w:val="left"/>
      <w:pPr>
        <w:tabs>
          <w:tab w:val="num" w:pos="888"/>
        </w:tabs>
        <w:ind w:left="1211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00000012"/>
    <w:multiLevelType w:val="multilevel"/>
    <w:tmpl w:val="EBE8D3E2"/>
    <w:name w:val="WW8Num18"/>
    <w:lvl w:ilvl="0">
      <w:start w:val="2"/>
      <w:numFmt w:val="lowerLetter"/>
      <w:lvlText w:val="%1)"/>
      <w:lvlJc w:val="left"/>
      <w:pPr>
        <w:tabs>
          <w:tab w:val="num" w:pos="3174"/>
        </w:tabs>
        <w:ind w:left="3174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E63C3E86"/>
    <w:name w:val="WW8Num19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8" w15:restartNumberingAfterBreak="0">
    <w:nsid w:val="00000017"/>
    <w:multiLevelType w:val="multilevel"/>
    <w:tmpl w:val="4FF26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  <w:b/>
        <w:color w:val="auto"/>
      </w:rPr>
    </w:lvl>
    <w:lvl w:ilvl="4">
      <w:start w:val="14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i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2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000001B"/>
    <w:multiLevelType w:val="singleLevel"/>
    <w:tmpl w:val="0000001B"/>
    <w:name w:val="WW8Num27"/>
    <w:lvl w:ilvl="0">
      <w:start w:val="1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3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0000001F"/>
    <w:multiLevelType w:val="singleLevel"/>
    <w:tmpl w:val="5A701212"/>
    <w:name w:val="WW8Num31"/>
    <w:lvl w:ilvl="0">
      <w:start w:val="2"/>
      <w:numFmt w:val="decimal"/>
      <w:lvlText w:val="%1."/>
      <w:lvlJc w:val="left"/>
      <w:pPr>
        <w:tabs>
          <w:tab w:val="num" w:pos="757"/>
        </w:tabs>
        <w:ind w:left="1080" w:hanging="360"/>
      </w:pPr>
      <w:rPr>
        <w:rFonts w:ascii="Arial" w:hAnsi="Arial" w:cs="Arial" w:hint="default"/>
      </w:rPr>
    </w:lvl>
  </w:abstractNum>
  <w:abstractNum w:abstractNumId="26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cs="Times New Roman"/>
        <w:color w:val="auto"/>
      </w:rPr>
    </w:lvl>
  </w:abstractNum>
  <w:abstractNum w:abstractNumId="27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/>
        <w:color w:val="auto"/>
      </w:rPr>
    </w:lvl>
  </w:abstractNum>
  <w:abstractNum w:abstractNumId="28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405"/>
      </w:pPr>
      <w:rPr>
        <w:rFonts w:cs="Times New Roman"/>
      </w:r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A"/>
    <w:multiLevelType w:val="singleLevel"/>
    <w:tmpl w:val="C7EC1B02"/>
    <w:name w:val="WW8Num42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7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6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  <w:i w:val="0"/>
      </w:rPr>
    </w:lvl>
    <w:lvl w:ilvl="2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 w15:restartNumberingAfterBreak="0">
    <w:nsid w:val="0000002E"/>
    <w:multiLevelType w:val="multilevel"/>
    <w:tmpl w:val="3752C4E0"/>
    <w:name w:val="WW8Num46"/>
    <w:lvl w:ilvl="0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Symbol" w:hAnsi="Symbol" w:cs="Times New Roman"/>
        <w:b w:val="0"/>
        <w:i w:val="0"/>
        <w:sz w:val="24"/>
      </w:rPr>
    </w:lvl>
  </w:abstractNum>
  <w:abstractNum w:abstractNumId="40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  <w:sz w:val="24"/>
      </w:rPr>
    </w:lvl>
  </w:abstractNum>
  <w:abstractNum w:abstractNumId="41" w15:restartNumberingAfterBreak="0">
    <w:nsid w:val="00000031"/>
    <w:multiLevelType w:val="singleLevel"/>
    <w:tmpl w:val="00000031"/>
    <w:name w:val="WW8Num49"/>
    <w:lvl w:ilvl="0">
      <w:start w:val="1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2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3" w15:restartNumberingAfterBreak="0">
    <w:nsid w:val="00000033"/>
    <w:multiLevelType w:val="singleLevel"/>
    <w:tmpl w:val="00000033"/>
    <w:name w:val="WW8Num51"/>
    <w:lvl w:ilvl="0">
      <w:start w:val="2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44" w15:restartNumberingAfterBreak="0">
    <w:nsid w:val="00000034"/>
    <w:multiLevelType w:val="multilevel"/>
    <w:tmpl w:val="00000034"/>
    <w:name w:val="WW8Num52"/>
    <w:lvl w:ilvl="0">
      <w:start w:val="8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</w:abstractNum>
  <w:abstractNum w:abstractNumId="47" w15:restartNumberingAfterBreak="0">
    <w:nsid w:val="000B4ED9"/>
    <w:multiLevelType w:val="hybridMultilevel"/>
    <w:tmpl w:val="366E97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88C7B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01181CBC"/>
    <w:multiLevelType w:val="hybridMultilevel"/>
    <w:tmpl w:val="DCC611F0"/>
    <w:lvl w:ilvl="0" w:tplc="779E863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04196CDB"/>
    <w:multiLevelType w:val="hybridMultilevel"/>
    <w:tmpl w:val="D278E556"/>
    <w:lvl w:ilvl="0" w:tplc="CCE289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049E509D"/>
    <w:multiLevelType w:val="hybridMultilevel"/>
    <w:tmpl w:val="F716AE10"/>
    <w:lvl w:ilvl="0" w:tplc="7608868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 w:hint="default"/>
      </w:rPr>
    </w:lvl>
    <w:lvl w:ilvl="1" w:tplc="429CE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056D487F"/>
    <w:multiLevelType w:val="hybridMultilevel"/>
    <w:tmpl w:val="C8BEB2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05AE1946"/>
    <w:multiLevelType w:val="hybridMultilevel"/>
    <w:tmpl w:val="6A9AF3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3905" w:hanging="360"/>
      </w:pPr>
      <w:rPr>
        <w:rFonts w:cs="Times New Roman"/>
      </w:rPr>
    </w:lvl>
    <w:lvl w:ilvl="2" w:tplc="E266F834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07684288"/>
    <w:multiLevelType w:val="hybridMultilevel"/>
    <w:tmpl w:val="30C69C60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61E27188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0C803C66"/>
    <w:multiLevelType w:val="hybridMultilevel"/>
    <w:tmpl w:val="9BC42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4D3FE5"/>
    <w:multiLevelType w:val="hybridMultilevel"/>
    <w:tmpl w:val="E59C23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C13BE5"/>
    <w:multiLevelType w:val="hybridMultilevel"/>
    <w:tmpl w:val="F2567EF2"/>
    <w:lvl w:ilvl="0" w:tplc="9E0EFD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26F6492"/>
    <w:multiLevelType w:val="hybridMultilevel"/>
    <w:tmpl w:val="1564177C"/>
    <w:lvl w:ilvl="0" w:tplc="A5F8A7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30D007C"/>
    <w:multiLevelType w:val="hybridMultilevel"/>
    <w:tmpl w:val="92764588"/>
    <w:lvl w:ilvl="0" w:tplc="F2A8E2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1" w15:restartNumberingAfterBreak="0">
    <w:nsid w:val="1314272C"/>
    <w:multiLevelType w:val="hybridMultilevel"/>
    <w:tmpl w:val="67689048"/>
    <w:lvl w:ilvl="0" w:tplc="B2F8534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3957245"/>
    <w:multiLevelType w:val="multilevel"/>
    <w:tmpl w:val="702EF1F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3" w15:restartNumberingAfterBreak="0">
    <w:nsid w:val="14510E0A"/>
    <w:multiLevelType w:val="multilevel"/>
    <w:tmpl w:val="FD100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4" w15:restartNumberingAfterBreak="0">
    <w:nsid w:val="16877DE0"/>
    <w:multiLevelType w:val="hybridMultilevel"/>
    <w:tmpl w:val="41527B7C"/>
    <w:lvl w:ilvl="0" w:tplc="A2C60C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7F2511B"/>
    <w:multiLevelType w:val="hybridMultilevel"/>
    <w:tmpl w:val="99F84204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6" w15:restartNumberingAfterBreak="0">
    <w:nsid w:val="183F5ACC"/>
    <w:multiLevelType w:val="hybridMultilevel"/>
    <w:tmpl w:val="7AEE8DC8"/>
    <w:lvl w:ilvl="0" w:tplc="3A94BF8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1A0E4695"/>
    <w:multiLevelType w:val="hybridMultilevel"/>
    <w:tmpl w:val="E5E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 w15:restartNumberingAfterBreak="0">
    <w:nsid w:val="1AFE2DCE"/>
    <w:multiLevelType w:val="hybridMultilevel"/>
    <w:tmpl w:val="B83ED454"/>
    <w:lvl w:ilvl="0" w:tplc="BF7434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1B984E03"/>
    <w:multiLevelType w:val="hybridMultilevel"/>
    <w:tmpl w:val="DCCA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2C8FA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1D381EB8"/>
    <w:multiLevelType w:val="hybridMultilevel"/>
    <w:tmpl w:val="56FEE6B4"/>
    <w:lvl w:ilvl="0" w:tplc="032AE2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1F180E31"/>
    <w:multiLevelType w:val="hybridMultilevel"/>
    <w:tmpl w:val="1EC00D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369D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F4A0417"/>
    <w:multiLevelType w:val="hybridMultilevel"/>
    <w:tmpl w:val="0CAC945C"/>
    <w:lvl w:ilvl="0" w:tplc="046271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7209E5"/>
    <w:multiLevelType w:val="hybridMultilevel"/>
    <w:tmpl w:val="6E3C5E52"/>
    <w:lvl w:ilvl="0" w:tplc="9356EAC6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0BE5B37"/>
    <w:multiLevelType w:val="hybridMultilevel"/>
    <w:tmpl w:val="FCA037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1423BF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6483326">
      <w:start w:val="11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16A89A6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24EF0FC3"/>
    <w:multiLevelType w:val="hybridMultilevel"/>
    <w:tmpl w:val="B3EE2B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86699B"/>
    <w:multiLevelType w:val="hybridMultilevel"/>
    <w:tmpl w:val="5BB6D48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8417406"/>
    <w:multiLevelType w:val="multilevel"/>
    <w:tmpl w:val="6A524D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28B429C9"/>
    <w:multiLevelType w:val="hybridMultilevel"/>
    <w:tmpl w:val="74BE0D10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9C3E683A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1" w15:restartNumberingAfterBreak="0">
    <w:nsid w:val="292824EE"/>
    <w:multiLevelType w:val="hybridMultilevel"/>
    <w:tmpl w:val="0B8C4EAE"/>
    <w:lvl w:ilvl="0" w:tplc="61E2718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2" w15:restartNumberingAfterBreak="0">
    <w:nsid w:val="295E2D8A"/>
    <w:multiLevelType w:val="hybridMultilevel"/>
    <w:tmpl w:val="719A9B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2BB91EBD"/>
    <w:multiLevelType w:val="hybridMultilevel"/>
    <w:tmpl w:val="C9F441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2C126B40"/>
    <w:multiLevelType w:val="hybridMultilevel"/>
    <w:tmpl w:val="649C0F50"/>
    <w:lvl w:ilvl="0" w:tplc="6FB63638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2EA771C0"/>
    <w:multiLevelType w:val="hybridMultilevel"/>
    <w:tmpl w:val="81DAF276"/>
    <w:lvl w:ilvl="0" w:tplc="713220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30810D3B"/>
    <w:multiLevelType w:val="hybridMultilevel"/>
    <w:tmpl w:val="A57E64E8"/>
    <w:lvl w:ilvl="0" w:tplc="4B820C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312C1661"/>
    <w:multiLevelType w:val="multilevel"/>
    <w:tmpl w:val="A74EEC0E"/>
    <w:name w:val="WW8Num292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9" w15:restartNumberingAfterBreak="0">
    <w:nsid w:val="31A41496"/>
    <w:multiLevelType w:val="hybridMultilevel"/>
    <w:tmpl w:val="ACDAA57C"/>
    <w:lvl w:ilvl="0" w:tplc="6A64F19C">
      <w:start w:val="1"/>
      <w:numFmt w:val="decimal"/>
      <w:lvlText w:val="%1)"/>
      <w:lvlJc w:val="left"/>
      <w:pPr>
        <w:ind w:left="720" w:hanging="360"/>
      </w:pPr>
      <w:rPr>
        <w:rFonts w:eastAsia="SimSu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 w15:restartNumberingAfterBreak="0">
    <w:nsid w:val="33812274"/>
    <w:multiLevelType w:val="hybridMultilevel"/>
    <w:tmpl w:val="DE6C5844"/>
    <w:lvl w:ilvl="0" w:tplc="4CCA7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359893C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82708090">
      <w:start w:val="1"/>
      <w:numFmt w:val="decimal"/>
      <w:lvlText w:val="%5)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2" w15:restartNumberingAfterBreak="0">
    <w:nsid w:val="33FD3D26"/>
    <w:multiLevelType w:val="hybridMultilevel"/>
    <w:tmpl w:val="5792D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34887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4" w15:restartNumberingAfterBreak="0">
    <w:nsid w:val="35483C33"/>
    <w:multiLevelType w:val="hybridMultilevel"/>
    <w:tmpl w:val="76CA881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5" w15:restartNumberingAfterBreak="0">
    <w:nsid w:val="35EA0D1F"/>
    <w:multiLevelType w:val="hybridMultilevel"/>
    <w:tmpl w:val="401E3A0C"/>
    <w:lvl w:ilvl="0" w:tplc="7272FF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7087E20"/>
    <w:multiLevelType w:val="hybridMultilevel"/>
    <w:tmpl w:val="BB007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37503CA4"/>
    <w:multiLevelType w:val="hybridMultilevel"/>
    <w:tmpl w:val="3392C8E0"/>
    <w:name w:val="WW8Num222"/>
    <w:lvl w:ilvl="0" w:tplc="B74C5CA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3A4C2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9" w15:restartNumberingAfterBreak="0">
    <w:nsid w:val="3AB0276E"/>
    <w:multiLevelType w:val="hybridMultilevel"/>
    <w:tmpl w:val="DF2AE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C374A20"/>
    <w:multiLevelType w:val="hybridMultilevel"/>
    <w:tmpl w:val="56BE2794"/>
    <w:lvl w:ilvl="0" w:tplc="A29A61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3CD21299"/>
    <w:multiLevelType w:val="hybridMultilevel"/>
    <w:tmpl w:val="6DD634D4"/>
    <w:lvl w:ilvl="0" w:tplc="6F7ECB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3E5D35A6"/>
    <w:multiLevelType w:val="hybridMultilevel"/>
    <w:tmpl w:val="448E91AC"/>
    <w:lvl w:ilvl="0" w:tplc="7BFAC49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6A11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410406EE"/>
    <w:multiLevelType w:val="multilevel"/>
    <w:tmpl w:val="C2CA5B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4" w15:restartNumberingAfterBreak="0">
    <w:nsid w:val="427545B7"/>
    <w:multiLevelType w:val="hybridMultilevel"/>
    <w:tmpl w:val="6FD6CA3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5" w15:restartNumberingAfterBreak="0">
    <w:nsid w:val="43BC3912"/>
    <w:multiLevelType w:val="hybridMultilevel"/>
    <w:tmpl w:val="309AD5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444F5E8C"/>
    <w:multiLevelType w:val="hybridMultilevel"/>
    <w:tmpl w:val="21C25572"/>
    <w:lvl w:ilvl="0" w:tplc="4F6A14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4559190C"/>
    <w:multiLevelType w:val="hybridMultilevel"/>
    <w:tmpl w:val="32A2B740"/>
    <w:lvl w:ilvl="0" w:tplc="A774B90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474B3AC1"/>
    <w:multiLevelType w:val="hybridMultilevel"/>
    <w:tmpl w:val="57082EF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477921BC"/>
    <w:multiLevelType w:val="hybridMultilevel"/>
    <w:tmpl w:val="181C67E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AC1501"/>
    <w:multiLevelType w:val="hybridMultilevel"/>
    <w:tmpl w:val="E0D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4E780E3D"/>
    <w:multiLevelType w:val="hybridMultilevel"/>
    <w:tmpl w:val="92DA4F54"/>
    <w:lvl w:ilvl="0" w:tplc="AA90F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505226AD"/>
    <w:multiLevelType w:val="hybridMultilevel"/>
    <w:tmpl w:val="C840D348"/>
    <w:lvl w:ilvl="0" w:tplc="152EE068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0917DE2"/>
    <w:multiLevelType w:val="hybridMultilevel"/>
    <w:tmpl w:val="E57A3604"/>
    <w:lvl w:ilvl="0" w:tplc="1D2C6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5" w15:restartNumberingAfterBreak="0">
    <w:nsid w:val="52D03035"/>
    <w:multiLevelType w:val="hybridMultilevel"/>
    <w:tmpl w:val="9E4676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B262EA7A">
      <w:start w:val="3"/>
      <w:numFmt w:val="bullet"/>
      <w:lvlText w:val="-"/>
      <w:lvlJc w:val="left"/>
      <w:pPr>
        <w:ind w:left="2624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551968C5"/>
    <w:multiLevelType w:val="hybridMultilevel"/>
    <w:tmpl w:val="2496EF82"/>
    <w:lvl w:ilvl="0" w:tplc="72E8B4EE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6E96062"/>
    <w:multiLevelType w:val="hybridMultilevel"/>
    <w:tmpl w:val="7E4A5A54"/>
    <w:lvl w:ilvl="0" w:tplc="6A30356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8" w15:restartNumberingAfterBreak="0">
    <w:nsid w:val="56EF652A"/>
    <w:multiLevelType w:val="hybridMultilevel"/>
    <w:tmpl w:val="8BEEB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8312944"/>
    <w:multiLevelType w:val="hybridMultilevel"/>
    <w:tmpl w:val="947AA27E"/>
    <w:lvl w:ilvl="0" w:tplc="65865798">
      <w:start w:val="1"/>
      <w:numFmt w:val="decimal"/>
      <w:lvlText w:val="%1)"/>
      <w:lvlJc w:val="left"/>
      <w:pPr>
        <w:ind w:left="234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F382FCE"/>
    <w:multiLevelType w:val="hybridMultilevel"/>
    <w:tmpl w:val="A9D62832"/>
    <w:lvl w:ilvl="0" w:tplc="37CE23E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10A131C"/>
    <w:multiLevelType w:val="hybridMultilevel"/>
    <w:tmpl w:val="BBECD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636449CB"/>
    <w:multiLevelType w:val="hybridMultilevel"/>
    <w:tmpl w:val="5B4E2B34"/>
    <w:lvl w:ilvl="0" w:tplc="468A68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 w15:restartNumberingAfterBreak="0">
    <w:nsid w:val="66354A85"/>
    <w:multiLevelType w:val="hybridMultilevel"/>
    <w:tmpl w:val="D87EE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67754999"/>
    <w:multiLevelType w:val="hybridMultilevel"/>
    <w:tmpl w:val="49A6C282"/>
    <w:lvl w:ilvl="0" w:tplc="7DB06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87E7F81"/>
    <w:multiLevelType w:val="hybridMultilevel"/>
    <w:tmpl w:val="9FC4B5C0"/>
    <w:lvl w:ilvl="0" w:tplc="8F4CB95E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6A3A083C"/>
    <w:multiLevelType w:val="hybridMultilevel"/>
    <w:tmpl w:val="14F8B162"/>
    <w:lvl w:ilvl="0" w:tplc="C60EAF7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6D3F5C15"/>
    <w:multiLevelType w:val="hybridMultilevel"/>
    <w:tmpl w:val="F9CE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6CF50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D940EB0"/>
    <w:multiLevelType w:val="multilevel"/>
    <w:tmpl w:val="00000026"/>
    <w:name w:val="WW8Num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9" w15:restartNumberingAfterBreak="0">
    <w:nsid w:val="702C0B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0" w15:restartNumberingAfterBreak="0">
    <w:nsid w:val="705E17E0"/>
    <w:multiLevelType w:val="hybridMultilevel"/>
    <w:tmpl w:val="4B5C6E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0B821E3"/>
    <w:multiLevelType w:val="hybridMultilevel"/>
    <w:tmpl w:val="C122A6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012EA7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72DA59CC"/>
    <w:multiLevelType w:val="hybridMultilevel"/>
    <w:tmpl w:val="9072D938"/>
    <w:lvl w:ilvl="0" w:tplc="E5C660E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73FF60B6"/>
    <w:multiLevelType w:val="hybridMultilevel"/>
    <w:tmpl w:val="D6FACF3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4" w15:restartNumberingAfterBreak="0">
    <w:nsid w:val="74B93193"/>
    <w:multiLevelType w:val="hybridMultilevel"/>
    <w:tmpl w:val="4678E6FC"/>
    <w:lvl w:ilvl="0" w:tplc="424CD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7556489A"/>
    <w:multiLevelType w:val="multilevel"/>
    <w:tmpl w:val="F230A1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SimSu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SimSu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SimSu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SimSu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SimSu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SimSu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SimSu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SimSun" w:hint="default"/>
        <w:color w:val="000000"/>
      </w:rPr>
    </w:lvl>
  </w:abstractNum>
  <w:abstractNum w:abstractNumId="136" w15:restartNumberingAfterBreak="0">
    <w:nsid w:val="77CC1265"/>
    <w:multiLevelType w:val="hybridMultilevel"/>
    <w:tmpl w:val="BF0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9F15A44"/>
    <w:multiLevelType w:val="hybridMultilevel"/>
    <w:tmpl w:val="B5F2BCBA"/>
    <w:lvl w:ilvl="0" w:tplc="2112F0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B01C9D2A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8" w15:restartNumberingAfterBreak="0">
    <w:nsid w:val="79F33123"/>
    <w:multiLevelType w:val="hybridMultilevel"/>
    <w:tmpl w:val="8960B090"/>
    <w:lvl w:ilvl="0" w:tplc="504E39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7A667E7B"/>
    <w:multiLevelType w:val="hybridMultilevel"/>
    <w:tmpl w:val="FEE2F1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7A8A4976"/>
    <w:multiLevelType w:val="multilevel"/>
    <w:tmpl w:val="100CF566"/>
    <w:name w:val="WW8Num29"/>
    <w:lvl w:ilvl="0">
      <w:start w:val="8"/>
      <w:numFmt w:val="decimal"/>
      <w:lvlText w:val="%1."/>
      <w:lvlJc w:val="left"/>
      <w:pPr>
        <w:tabs>
          <w:tab w:val="num" w:pos="37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30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1" w15:restartNumberingAfterBreak="0">
    <w:nsid w:val="7A9A4247"/>
    <w:multiLevelType w:val="hybridMultilevel"/>
    <w:tmpl w:val="985801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2" w15:restartNumberingAfterBreak="0">
    <w:nsid w:val="7ABF4BB8"/>
    <w:multiLevelType w:val="hybridMultilevel"/>
    <w:tmpl w:val="328A42DE"/>
    <w:lvl w:ilvl="0" w:tplc="1A20ACA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E582754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 w:tplc="D2104690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  <w:rPr>
        <w:rFonts w:cs="Times New Roman"/>
      </w:rPr>
    </w:lvl>
  </w:abstractNum>
  <w:abstractNum w:abstractNumId="143" w15:restartNumberingAfterBreak="0">
    <w:nsid w:val="7EE02468"/>
    <w:multiLevelType w:val="multilevel"/>
    <w:tmpl w:val="00000026"/>
    <w:name w:val="WW8Num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4" w15:restartNumberingAfterBreak="0">
    <w:nsid w:val="7EED290D"/>
    <w:multiLevelType w:val="hybridMultilevel"/>
    <w:tmpl w:val="E9005C52"/>
    <w:lvl w:ilvl="0" w:tplc="E334ED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1"/>
  </w:num>
  <w:num w:numId="3">
    <w:abstractNumId w:val="112"/>
  </w:num>
  <w:num w:numId="4">
    <w:abstractNumId w:val="91"/>
  </w:num>
  <w:num w:numId="5">
    <w:abstractNumId w:val="142"/>
  </w:num>
  <w:num w:numId="6">
    <w:abstractNumId w:val="89"/>
  </w:num>
  <w:num w:numId="7">
    <w:abstractNumId w:val="55"/>
  </w:num>
  <w:num w:numId="8">
    <w:abstractNumId w:val="83"/>
  </w:num>
  <w:num w:numId="9">
    <w:abstractNumId w:val="63"/>
  </w:num>
  <w:num w:numId="10">
    <w:abstractNumId w:val="135"/>
  </w:num>
  <w:num w:numId="11">
    <w:abstractNumId w:val="137"/>
  </w:num>
  <w:num w:numId="12">
    <w:abstractNumId w:val="114"/>
  </w:num>
  <w:num w:numId="13">
    <w:abstractNumId w:val="53"/>
  </w:num>
  <w:num w:numId="14">
    <w:abstractNumId w:val="50"/>
  </w:num>
  <w:num w:numId="15">
    <w:abstractNumId w:val="79"/>
  </w:num>
  <w:num w:numId="16">
    <w:abstractNumId w:val="47"/>
  </w:num>
  <w:num w:numId="17">
    <w:abstractNumId w:val="62"/>
  </w:num>
  <w:num w:numId="18">
    <w:abstractNumId w:val="82"/>
  </w:num>
  <w:num w:numId="19">
    <w:abstractNumId w:val="78"/>
  </w:num>
  <w:num w:numId="20">
    <w:abstractNumId w:val="96"/>
  </w:num>
  <w:num w:numId="21">
    <w:abstractNumId w:val="93"/>
  </w:num>
  <w:num w:numId="22">
    <w:abstractNumId w:val="70"/>
  </w:num>
  <w:num w:numId="23">
    <w:abstractNumId w:val="132"/>
  </w:num>
  <w:num w:numId="24">
    <w:abstractNumId w:val="75"/>
  </w:num>
  <w:num w:numId="25">
    <w:abstractNumId w:val="48"/>
  </w:num>
  <w:num w:numId="26">
    <w:abstractNumId w:val="84"/>
  </w:num>
  <w:num w:numId="27">
    <w:abstractNumId w:val="127"/>
  </w:num>
  <w:num w:numId="28">
    <w:abstractNumId w:val="76"/>
  </w:num>
  <w:num w:numId="29">
    <w:abstractNumId w:val="111"/>
  </w:num>
  <w:num w:numId="30">
    <w:abstractNumId w:val="130"/>
  </w:num>
  <w:num w:numId="31">
    <w:abstractNumId w:val="144"/>
  </w:num>
  <w:num w:numId="32">
    <w:abstractNumId w:val="123"/>
  </w:num>
  <w:num w:numId="33">
    <w:abstractNumId w:val="131"/>
  </w:num>
  <w:num w:numId="34">
    <w:abstractNumId w:val="67"/>
  </w:num>
  <w:num w:numId="35">
    <w:abstractNumId w:val="98"/>
  </w:num>
  <w:num w:numId="36">
    <w:abstractNumId w:val="120"/>
  </w:num>
  <w:num w:numId="37">
    <w:abstractNumId w:val="110"/>
  </w:num>
  <w:num w:numId="38">
    <w:abstractNumId w:val="77"/>
  </w:num>
  <w:num w:numId="39">
    <w:abstractNumId w:val="68"/>
  </w:num>
  <w:num w:numId="40">
    <w:abstractNumId w:val="90"/>
  </w:num>
  <w:num w:numId="41">
    <w:abstractNumId w:val="61"/>
  </w:num>
  <w:num w:numId="42">
    <w:abstractNumId w:val="58"/>
  </w:num>
  <w:num w:numId="43">
    <w:abstractNumId w:val="107"/>
  </w:num>
  <w:num w:numId="44">
    <w:abstractNumId w:val="51"/>
  </w:num>
  <w:num w:numId="45">
    <w:abstractNumId w:val="106"/>
  </w:num>
  <w:num w:numId="46">
    <w:abstractNumId w:val="124"/>
  </w:num>
  <w:num w:numId="47">
    <w:abstractNumId w:val="59"/>
  </w:num>
  <w:num w:numId="48">
    <w:abstractNumId w:val="122"/>
  </w:num>
  <w:num w:numId="49">
    <w:abstractNumId w:val="138"/>
  </w:num>
  <w:num w:numId="50">
    <w:abstractNumId w:val="101"/>
  </w:num>
  <w:num w:numId="51">
    <w:abstractNumId w:val="103"/>
  </w:num>
  <w:num w:numId="52">
    <w:abstractNumId w:val="125"/>
  </w:num>
  <w:num w:numId="53">
    <w:abstractNumId w:val="85"/>
  </w:num>
  <w:num w:numId="54">
    <w:abstractNumId w:val="140"/>
  </w:num>
  <w:num w:numId="55">
    <w:abstractNumId w:val="87"/>
  </w:num>
  <w:num w:numId="56">
    <w:abstractNumId w:val="73"/>
  </w:num>
  <w:num w:numId="57">
    <w:abstractNumId w:val="88"/>
  </w:num>
  <w:num w:numId="58">
    <w:abstractNumId w:val="102"/>
  </w:num>
  <w:num w:numId="59">
    <w:abstractNumId w:val="126"/>
  </w:num>
  <w:num w:numId="60">
    <w:abstractNumId w:val="49"/>
  </w:num>
  <w:num w:numId="61">
    <w:abstractNumId w:val="80"/>
  </w:num>
  <w:num w:numId="62">
    <w:abstractNumId w:val="64"/>
  </w:num>
  <w:num w:numId="63">
    <w:abstractNumId w:val="52"/>
  </w:num>
  <w:num w:numId="64">
    <w:abstractNumId w:val="121"/>
  </w:num>
  <w:num w:numId="65">
    <w:abstractNumId w:val="105"/>
  </w:num>
  <w:num w:numId="66">
    <w:abstractNumId w:val="92"/>
  </w:num>
  <w:num w:numId="67">
    <w:abstractNumId w:val="104"/>
  </w:num>
  <w:num w:numId="68">
    <w:abstractNumId w:val="95"/>
  </w:num>
  <w:num w:numId="69">
    <w:abstractNumId w:val="129"/>
  </w:num>
  <w:num w:numId="70">
    <w:abstractNumId w:val="134"/>
  </w:num>
  <w:num w:numId="71">
    <w:abstractNumId w:val="66"/>
  </w:num>
  <w:num w:numId="72">
    <w:abstractNumId w:val="60"/>
  </w:num>
  <w:num w:numId="73">
    <w:abstractNumId w:val="86"/>
  </w:num>
  <w:num w:numId="74">
    <w:abstractNumId w:val="117"/>
  </w:num>
  <w:num w:numId="75">
    <w:abstractNumId w:val="69"/>
  </w:num>
  <w:num w:numId="76">
    <w:abstractNumId w:val="71"/>
  </w:num>
  <w:num w:numId="77">
    <w:abstractNumId w:val="100"/>
  </w:num>
  <w:num w:numId="78">
    <w:abstractNumId w:val="136"/>
  </w:num>
  <w:num w:numId="79">
    <w:abstractNumId w:val="113"/>
  </w:num>
  <w:num w:numId="80">
    <w:abstractNumId w:val="116"/>
  </w:num>
  <w:num w:numId="81">
    <w:abstractNumId w:val="119"/>
  </w:num>
  <w:num w:numId="82">
    <w:abstractNumId w:val="74"/>
  </w:num>
  <w:num w:numId="83">
    <w:abstractNumId w:val="56"/>
  </w:num>
  <w:num w:numId="84">
    <w:abstractNumId w:val="109"/>
  </w:num>
  <w:num w:numId="85">
    <w:abstractNumId w:val="94"/>
  </w:num>
  <w:num w:numId="86">
    <w:abstractNumId w:val="139"/>
  </w:num>
  <w:num w:numId="87">
    <w:abstractNumId w:val="108"/>
  </w:num>
  <w:num w:numId="88">
    <w:abstractNumId w:val="115"/>
  </w:num>
  <w:num w:numId="89">
    <w:abstractNumId w:val="81"/>
  </w:num>
  <w:num w:numId="90">
    <w:abstractNumId w:val="54"/>
  </w:num>
  <w:num w:numId="91">
    <w:abstractNumId w:val="57"/>
  </w:num>
  <w:num w:numId="92">
    <w:abstractNumId w:val="118"/>
  </w:num>
  <w:num w:numId="93">
    <w:abstractNumId w:val="99"/>
  </w:num>
  <w:num w:numId="94">
    <w:abstractNumId w:val="133"/>
  </w:num>
  <w:num w:numId="95">
    <w:abstractNumId w:val="72"/>
  </w:num>
  <w:num w:numId="96">
    <w:abstractNumId w:val="6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A8"/>
    <w:rsid w:val="00000920"/>
    <w:rsid w:val="00000B3E"/>
    <w:rsid w:val="00000F93"/>
    <w:rsid w:val="0000172D"/>
    <w:rsid w:val="00001798"/>
    <w:rsid w:val="0000282E"/>
    <w:rsid w:val="00002843"/>
    <w:rsid w:val="00002DC7"/>
    <w:rsid w:val="0000393F"/>
    <w:rsid w:val="0000440D"/>
    <w:rsid w:val="000046F4"/>
    <w:rsid w:val="00004C91"/>
    <w:rsid w:val="00004DB8"/>
    <w:rsid w:val="0000516C"/>
    <w:rsid w:val="00005C70"/>
    <w:rsid w:val="00005D9E"/>
    <w:rsid w:val="00005EAF"/>
    <w:rsid w:val="00006776"/>
    <w:rsid w:val="000069CC"/>
    <w:rsid w:val="00006E4D"/>
    <w:rsid w:val="000109B7"/>
    <w:rsid w:val="00010C0C"/>
    <w:rsid w:val="00014CB5"/>
    <w:rsid w:val="000150A4"/>
    <w:rsid w:val="0001522F"/>
    <w:rsid w:val="00015816"/>
    <w:rsid w:val="00015E76"/>
    <w:rsid w:val="000163E8"/>
    <w:rsid w:val="00017008"/>
    <w:rsid w:val="000175FC"/>
    <w:rsid w:val="000179F8"/>
    <w:rsid w:val="000213ED"/>
    <w:rsid w:val="000216DA"/>
    <w:rsid w:val="00021D2E"/>
    <w:rsid w:val="000228CC"/>
    <w:rsid w:val="00022BB0"/>
    <w:rsid w:val="00023A37"/>
    <w:rsid w:val="00023B38"/>
    <w:rsid w:val="00023C58"/>
    <w:rsid w:val="00024225"/>
    <w:rsid w:val="000246E7"/>
    <w:rsid w:val="00024851"/>
    <w:rsid w:val="0002523B"/>
    <w:rsid w:val="0002595D"/>
    <w:rsid w:val="00025FDD"/>
    <w:rsid w:val="0002694A"/>
    <w:rsid w:val="00026B5F"/>
    <w:rsid w:val="00026D90"/>
    <w:rsid w:val="00027674"/>
    <w:rsid w:val="0002768E"/>
    <w:rsid w:val="000325EF"/>
    <w:rsid w:val="00032877"/>
    <w:rsid w:val="000329EF"/>
    <w:rsid w:val="00034464"/>
    <w:rsid w:val="00034503"/>
    <w:rsid w:val="00034876"/>
    <w:rsid w:val="00034B25"/>
    <w:rsid w:val="000350A1"/>
    <w:rsid w:val="00040068"/>
    <w:rsid w:val="00040C19"/>
    <w:rsid w:val="000414C7"/>
    <w:rsid w:val="00041B33"/>
    <w:rsid w:val="00042A47"/>
    <w:rsid w:val="00043E61"/>
    <w:rsid w:val="0004476C"/>
    <w:rsid w:val="000449C9"/>
    <w:rsid w:val="00045BB1"/>
    <w:rsid w:val="00045DF5"/>
    <w:rsid w:val="00046AFE"/>
    <w:rsid w:val="0004705A"/>
    <w:rsid w:val="0004792F"/>
    <w:rsid w:val="00047C00"/>
    <w:rsid w:val="00047D90"/>
    <w:rsid w:val="00047FC2"/>
    <w:rsid w:val="00047FE8"/>
    <w:rsid w:val="00050818"/>
    <w:rsid w:val="000508A3"/>
    <w:rsid w:val="00051A45"/>
    <w:rsid w:val="00051E9E"/>
    <w:rsid w:val="000523A2"/>
    <w:rsid w:val="00052DEB"/>
    <w:rsid w:val="000542E5"/>
    <w:rsid w:val="00054A46"/>
    <w:rsid w:val="00054F12"/>
    <w:rsid w:val="00055078"/>
    <w:rsid w:val="000553DB"/>
    <w:rsid w:val="00055A89"/>
    <w:rsid w:val="00055D88"/>
    <w:rsid w:val="00057038"/>
    <w:rsid w:val="00057F52"/>
    <w:rsid w:val="00060ADE"/>
    <w:rsid w:val="00060E46"/>
    <w:rsid w:val="000612AD"/>
    <w:rsid w:val="00061A33"/>
    <w:rsid w:val="0006244C"/>
    <w:rsid w:val="000635E3"/>
    <w:rsid w:val="000644AB"/>
    <w:rsid w:val="0006457A"/>
    <w:rsid w:val="00065631"/>
    <w:rsid w:val="00065B59"/>
    <w:rsid w:val="000662DF"/>
    <w:rsid w:val="0006631C"/>
    <w:rsid w:val="00067168"/>
    <w:rsid w:val="00067775"/>
    <w:rsid w:val="00067D16"/>
    <w:rsid w:val="00067FCD"/>
    <w:rsid w:val="00071742"/>
    <w:rsid w:val="00071773"/>
    <w:rsid w:val="00071DB4"/>
    <w:rsid w:val="000730C7"/>
    <w:rsid w:val="00076A17"/>
    <w:rsid w:val="00080465"/>
    <w:rsid w:val="00080B45"/>
    <w:rsid w:val="00081371"/>
    <w:rsid w:val="00081766"/>
    <w:rsid w:val="00081ED9"/>
    <w:rsid w:val="00082EFA"/>
    <w:rsid w:val="00084A67"/>
    <w:rsid w:val="00084B83"/>
    <w:rsid w:val="000852BD"/>
    <w:rsid w:val="000857D2"/>
    <w:rsid w:val="000864EE"/>
    <w:rsid w:val="0008681C"/>
    <w:rsid w:val="0009031E"/>
    <w:rsid w:val="00090522"/>
    <w:rsid w:val="00090A37"/>
    <w:rsid w:val="000914A7"/>
    <w:rsid w:val="00092C19"/>
    <w:rsid w:val="00092C25"/>
    <w:rsid w:val="000932C5"/>
    <w:rsid w:val="00093874"/>
    <w:rsid w:val="00093ACF"/>
    <w:rsid w:val="00093B42"/>
    <w:rsid w:val="00093B93"/>
    <w:rsid w:val="00093FE0"/>
    <w:rsid w:val="0009495C"/>
    <w:rsid w:val="00094A9E"/>
    <w:rsid w:val="00095B48"/>
    <w:rsid w:val="00095BD8"/>
    <w:rsid w:val="00096600"/>
    <w:rsid w:val="00096AD6"/>
    <w:rsid w:val="00097AEA"/>
    <w:rsid w:val="000A083B"/>
    <w:rsid w:val="000A1223"/>
    <w:rsid w:val="000A20A3"/>
    <w:rsid w:val="000A2EE0"/>
    <w:rsid w:val="000A4FA4"/>
    <w:rsid w:val="000A614F"/>
    <w:rsid w:val="000A621A"/>
    <w:rsid w:val="000A74C0"/>
    <w:rsid w:val="000B0470"/>
    <w:rsid w:val="000B0E81"/>
    <w:rsid w:val="000B3CF6"/>
    <w:rsid w:val="000B405A"/>
    <w:rsid w:val="000B4966"/>
    <w:rsid w:val="000B4E3E"/>
    <w:rsid w:val="000B57B1"/>
    <w:rsid w:val="000B5822"/>
    <w:rsid w:val="000B63A9"/>
    <w:rsid w:val="000B6CB9"/>
    <w:rsid w:val="000C03AD"/>
    <w:rsid w:val="000C0CAD"/>
    <w:rsid w:val="000C0EF1"/>
    <w:rsid w:val="000C1969"/>
    <w:rsid w:val="000C1E5F"/>
    <w:rsid w:val="000C2DDB"/>
    <w:rsid w:val="000C38A5"/>
    <w:rsid w:val="000C6BB1"/>
    <w:rsid w:val="000C6D09"/>
    <w:rsid w:val="000C7060"/>
    <w:rsid w:val="000C7175"/>
    <w:rsid w:val="000C7621"/>
    <w:rsid w:val="000C79CE"/>
    <w:rsid w:val="000D07C6"/>
    <w:rsid w:val="000D0865"/>
    <w:rsid w:val="000D0D0C"/>
    <w:rsid w:val="000D1409"/>
    <w:rsid w:val="000D1E7D"/>
    <w:rsid w:val="000D2B1A"/>
    <w:rsid w:val="000D678D"/>
    <w:rsid w:val="000D6CB1"/>
    <w:rsid w:val="000D7A5F"/>
    <w:rsid w:val="000D7DB5"/>
    <w:rsid w:val="000E0240"/>
    <w:rsid w:val="000E1E5A"/>
    <w:rsid w:val="000E24D0"/>
    <w:rsid w:val="000E3663"/>
    <w:rsid w:val="000E3DDA"/>
    <w:rsid w:val="000E4861"/>
    <w:rsid w:val="000E4AE0"/>
    <w:rsid w:val="000E6352"/>
    <w:rsid w:val="000E6D6E"/>
    <w:rsid w:val="000E771F"/>
    <w:rsid w:val="000E77B1"/>
    <w:rsid w:val="000F01DB"/>
    <w:rsid w:val="000F0D8E"/>
    <w:rsid w:val="000F23EB"/>
    <w:rsid w:val="000F3376"/>
    <w:rsid w:val="000F3B91"/>
    <w:rsid w:val="000F608A"/>
    <w:rsid w:val="000F6F79"/>
    <w:rsid w:val="000F714F"/>
    <w:rsid w:val="001030AE"/>
    <w:rsid w:val="00104BED"/>
    <w:rsid w:val="00105383"/>
    <w:rsid w:val="00106B23"/>
    <w:rsid w:val="001074D8"/>
    <w:rsid w:val="00107A63"/>
    <w:rsid w:val="00111509"/>
    <w:rsid w:val="00111A0A"/>
    <w:rsid w:val="0011317E"/>
    <w:rsid w:val="0011338D"/>
    <w:rsid w:val="00113682"/>
    <w:rsid w:val="001138CB"/>
    <w:rsid w:val="0011489E"/>
    <w:rsid w:val="00116F20"/>
    <w:rsid w:val="00120C0D"/>
    <w:rsid w:val="00121667"/>
    <w:rsid w:val="00123985"/>
    <w:rsid w:val="00124706"/>
    <w:rsid w:val="00124D16"/>
    <w:rsid w:val="00125E06"/>
    <w:rsid w:val="00125EAE"/>
    <w:rsid w:val="00126520"/>
    <w:rsid w:val="00126934"/>
    <w:rsid w:val="00126E37"/>
    <w:rsid w:val="00127541"/>
    <w:rsid w:val="001303E6"/>
    <w:rsid w:val="00130756"/>
    <w:rsid w:val="00130A96"/>
    <w:rsid w:val="00131E92"/>
    <w:rsid w:val="00133E55"/>
    <w:rsid w:val="0013466F"/>
    <w:rsid w:val="00135237"/>
    <w:rsid w:val="00136B87"/>
    <w:rsid w:val="00137B84"/>
    <w:rsid w:val="0014258D"/>
    <w:rsid w:val="00142AC7"/>
    <w:rsid w:val="00142B18"/>
    <w:rsid w:val="00142F7F"/>
    <w:rsid w:val="00142FA7"/>
    <w:rsid w:val="00145EFE"/>
    <w:rsid w:val="001460C8"/>
    <w:rsid w:val="0014626B"/>
    <w:rsid w:val="00146B45"/>
    <w:rsid w:val="00146CC3"/>
    <w:rsid w:val="00147C77"/>
    <w:rsid w:val="0015035D"/>
    <w:rsid w:val="00150937"/>
    <w:rsid w:val="00150E84"/>
    <w:rsid w:val="00152BD7"/>
    <w:rsid w:val="0015371F"/>
    <w:rsid w:val="00154B18"/>
    <w:rsid w:val="00156D27"/>
    <w:rsid w:val="00157071"/>
    <w:rsid w:val="001575C3"/>
    <w:rsid w:val="001606AC"/>
    <w:rsid w:val="001609BA"/>
    <w:rsid w:val="00161E76"/>
    <w:rsid w:val="0016220F"/>
    <w:rsid w:val="0016467F"/>
    <w:rsid w:val="00165FB4"/>
    <w:rsid w:val="0016639D"/>
    <w:rsid w:val="001667F3"/>
    <w:rsid w:val="00167363"/>
    <w:rsid w:val="00167F80"/>
    <w:rsid w:val="0017131E"/>
    <w:rsid w:val="00171DBC"/>
    <w:rsid w:val="00171EC3"/>
    <w:rsid w:val="00172490"/>
    <w:rsid w:val="001726BA"/>
    <w:rsid w:val="001738FD"/>
    <w:rsid w:val="001744A3"/>
    <w:rsid w:val="00175B76"/>
    <w:rsid w:val="00175F04"/>
    <w:rsid w:val="00176BE0"/>
    <w:rsid w:val="00176D1F"/>
    <w:rsid w:val="00176DB5"/>
    <w:rsid w:val="00177448"/>
    <w:rsid w:val="00177E96"/>
    <w:rsid w:val="0018047B"/>
    <w:rsid w:val="00180A71"/>
    <w:rsid w:val="00180FDA"/>
    <w:rsid w:val="00181A39"/>
    <w:rsid w:val="00182127"/>
    <w:rsid w:val="00182C2D"/>
    <w:rsid w:val="00183024"/>
    <w:rsid w:val="00183C03"/>
    <w:rsid w:val="00186178"/>
    <w:rsid w:val="00186347"/>
    <w:rsid w:val="00187571"/>
    <w:rsid w:val="001875D4"/>
    <w:rsid w:val="0018787D"/>
    <w:rsid w:val="00190972"/>
    <w:rsid w:val="00190DC6"/>
    <w:rsid w:val="00191A29"/>
    <w:rsid w:val="00191FFA"/>
    <w:rsid w:val="001927E2"/>
    <w:rsid w:val="001938A0"/>
    <w:rsid w:val="001939CF"/>
    <w:rsid w:val="00193E3D"/>
    <w:rsid w:val="00194B23"/>
    <w:rsid w:val="0019545C"/>
    <w:rsid w:val="001956BE"/>
    <w:rsid w:val="0019574C"/>
    <w:rsid w:val="00195C1B"/>
    <w:rsid w:val="00195F84"/>
    <w:rsid w:val="0019621D"/>
    <w:rsid w:val="001963D2"/>
    <w:rsid w:val="00196867"/>
    <w:rsid w:val="00196DDD"/>
    <w:rsid w:val="001974C8"/>
    <w:rsid w:val="001A06F5"/>
    <w:rsid w:val="001A0928"/>
    <w:rsid w:val="001A0BED"/>
    <w:rsid w:val="001A1C2A"/>
    <w:rsid w:val="001A2BB9"/>
    <w:rsid w:val="001A3C32"/>
    <w:rsid w:val="001A4D44"/>
    <w:rsid w:val="001A502C"/>
    <w:rsid w:val="001A553E"/>
    <w:rsid w:val="001A5BE9"/>
    <w:rsid w:val="001B07E4"/>
    <w:rsid w:val="001B1568"/>
    <w:rsid w:val="001B1EE0"/>
    <w:rsid w:val="001B25CF"/>
    <w:rsid w:val="001B3174"/>
    <w:rsid w:val="001B4734"/>
    <w:rsid w:val="001B76B4"/>
    <w:rsid w:val="001C0079"/>
    <w:rsid w:val="001C2406"/>
    <w:rsid w:val="001C25B7"/>
    <w:rsid w:val="001C33C9"/>
    <w:rsid w:val="001C3748"/>
    <w:rsid w:val="001C4B1D"/>
    <w:rsid w:val="001C579C"/>
    <w:rsid w:val="001C5C3A"/>
    <w:rsid w:val="001C6243"/>
    <w:rsid w:val="001C6547"/>
    <w:rsid w:val="001C661B"/>
    <w:rsid w:val="001C6E69"/>
    <w:rsid w:val="001C6EF3"/>
    <w:rsid w:val="001C77D6"/>
    <w:rsid w:val="001D00C5"/>
    <w:rsid w:val="001D35D3"/>
    <w:rsid w:val="001D3E4A"/>
    <w:rsid w:val="001D3F1C"/>
    <w:rsid w:val="001D4264"/>
    <w:rsid w:val="001D45EC"/>
    <w:rsid w:val="001D46C7"/>
    <w:rsid w:val="001D49E5"/>
    <w:rsid w:val="001D4FEA"/>
    <w:rsid w:val="001D53CF"/>
    <w:rsid w:val="001D5842"/>
    <w:rsid w:val="001D5DC9"/>
    <w:rsid w:val="001D6BDF"/>
    <w:rsid w:val="001E0D95"/>
    <w:rsid w:val="001E0F87"/>
    <w:rsid w:val="001E1D77"/>
    <w:rsid w:val="001E280E"/>
    <w:rsid w:val="001E2832"/>
    <w:rsid w:val="001E2FA0"/>
    <w:rsid w:val="001E3523"/>
    <w:rsid w:val="001E354C"/>
    <w:rsid w:val="001E4082"/>
    <w:rsid w:val="001E443C"/>
    <w:rsid w:val="001E4749"/>
    <w:rsid w:val="001E5B13"/>
    <w:rsid w:val="001E614F"/>
    <w:rsid w:val="001E6642"/>
    <w:rsid w:val="001F0BAC"/>
    <w:rsid w:val="001F0BF8"/>
    <w:rsid w:val="001F23F3"/>
    <w:rsid w:val="001F3C36"/>
    <w:rsid w:val="001F4832"/>
    <w:rsid w:val="001F62F9"/>
    <w:rsid w:val="001F668A"/>
    <w:rsid w:val="001F67A8"/>
    <w:rsid w:val="001F68CF"/>
    <w:rsid w:val="001F71AA"/>
    <w:rsid w:val="002000CC"/>
    <w:rsid w:val="00202BC6"/>
    <w:rsid w:val="0020315B"/>
    <w:rsid w:val="00204DA2"/>
    <w:rsid w:val="002060DB"/>
    <w:rsid w:val="00206A24"/>
    <w:rsid w:val="00206F1F"/>
    <w:rsid w:val="00206F72"/>
    <w:rsid w:val="002104EB"/>
    <w:rsid w:val="00211C72"/>
    <w:rsid w:val="00214026"/>
    <w:rsid w:val="002141E7"/>
    <w:rsid w:val="00214456"/>
    <w:rsid w:val="00214F4A"/>
    <w:rsid w:val="0021628E"/>
    <w:rsid w:val="00216A71"/>
    <w:rsid w:val="00216DF9"/>
    <w:rsid w:val="00217181"/>
    <w:rsid w:val="00220AD2"/>
    <w:rsid w:val="00221166"/>
    <w:rsid w:val="0022149E"/>
    <w:rsid w:val="0022150D"/>
    <w:rsid w:val="00221986"/>
    <w:rsid w:val="00221B9B"/>
    <w:rsid w:val="00221E47"/>
    <w:rsid w:val="002220F0"/>
    <w:rsid w:val="00222426"/>
    <w:rsid w:val="0022303B"/>
    <w:rsid w:val="0022363B"/>
    <w:rsid w:val="002239F3"/>
    <w:rsid w:val="00223EA8"/>
    <w:rsid w:val="00224B6F"/>
    <w:rsid w:val="00225713"/>
    <w:rsid w:val="00226C5B"/>
    <w:rsid w:val="00227617"/>
    <w:rsid w:val="0023168E"/>
    <w:rsid w:val="00233C8D"/>
    <w:rsid w:val="00234614"/>
    <w:rsid w:val="00234958"/>
    <w:rsid w:val="00235791"/>
    <w:rsid w:val="00235E08"/>
    <w:rsid w:val="00235FF4"/>
    <w:rsid w:val="002362CC"/>
    <w:rsid w:val="00236B9E"/>
    <w:rsid w:val="00236E4A"/>
    <w:rsid w:val="00237AB2"/>
    <w:rsid w:val="00237D5C"/>
    <w:rsid w:val="00241104"/>
    <w:rsid w:val="00241415"/>
    <w:rsid w:val="002416FF"/>
    <w:rsid w:val="00242B4C"/>
    <w:rsid w:val="00242E26"/>
    <w:rsid w:val="00242E61"/>
    <w:rsid w:val="00242F93"/>
    <w:rsid w:val="00243A0A"/>
    <w:rsid w:val="002444F3"/>
    <w:rsid w:val="002452FC"/>
    <w:rsid w:val="0025001E"/>
    <w:rsid w:val="002505F2"/>
    <w:rsid w:val="0025080B"/>
    <w:rsid w:val="002508EC"/>
    <w:rsid w:val="00250F3C"/>
    <w:rsid w:val="002510FB"/>
    <w:rsid w:val="0025144D"/>
    <w:rsid w:val="002519C5"/>
    <w:rsid w:val="00251CC6"/>
    <w:rsid w:val="00252B8D"/>
    <w:rsid w:val="00253044"/>
    <w:rsid w:val="0025307F"/>
    <w:rsid w:val="00253C45"/>
    <w:rsid w:val="0025555B"/>
    <w:rsid w:val="00257D1B"/>
    <w:rsid w:val="00261DA5"/>
    <w:rsid w:val="00262007"/>
    <w:rsid w:val="00262042"/>
    <w:rsid w:val="00263169"/>
    <w:rsid w:val="002635AE"/>
    <w:rsid w:val="00263ABF"/>
    <w:rsid w:val="00264D5E"/>
    <w:rsid w:val="00265D76"/>
    <w:rsid w:val="002666BA"/>
    <w:rsid w:val="00266745"/>
    <w:rsid w:val="002668C1"/>
    <w:rsid w:val="00267B7E"/>
    <w:rsid w:val="00270129"/>
    <w:rsid w:val="00270597"/>
    <w:rsid w:val="00270FB3"/>
    <w:rsid w:val="00271AA9"/>
    <w:rsid w:val="0027524A"/>
    <w:rsid w:val="002759AA"/>
    <w:rsid w:val="002768C7"/>
    <w:rsid w:val="00277AA1"/>
    <w:rsid w:val="00277DC0"/>
    <w:rsid w:val="00280137"/>
    <w:rsid w:val="0028188E"/>
    <w:rsid w:val="002819BE"/>
    <w:rsid w:val="002848A9"/>
    <w:rsid w:val="00285D68"/>
    <w:rsid w:val="002867CD"/>
    <w:rsid w:val="00286933"/>
    <w:rsid w:val="00287A0E"/>
    <w:rsid w:val="00290650"/>
    <w:rsid w:val="002907B3"/>
    <w:rsid w:val="002936A8"/>
    <w:rsid w:val="00295558"/>
    <w:rsid w:val="00295749"/>
    <w:rsid w:val="00295C9D"/>
    <w:rsid w:val="00296066"/>
    <w:rsid w:val="002973EA"/>
    <w:rsid w:val="002A02B6"/>
    <w:rsid w:val="002A0626"/>
    <w:rsid w:val="002A0759"/>
    <w:rsid w:val="002A111D"/>
    <w:rsid w:val="002A1569"/>
    <w:rsid w:val="002A2EBD"/>
    <w:rsid w:val="002A3329"/>
    <w:rsid w:val="002A55A4"/>
    <w:rsid w:val="002A5D81"/>
    <w:rsid w:val="002B11E1"/>
    <w:rsid w:val="002B1260"/>
    <w:rsid w:val="002B1773"/>
    <w:rsid w:val="002B18AD"/>
    <w:rsid w:val="002B1A2F"/>
    <w:rsid w:val="002B1ACB"/>
    <w:rsid w:val="002B26EB"/>
    <w:rsid w:val="002B405F"/>
    <w:rsid w:val="002B4EFF"/>
    <w:rsid w:val="002B6571"/>
    <w:rsid w:val="002B66B0"/>
    <w:rsid w:val="002B786C"/>
    <w:rsid w:val="002C0502"/>
    <w:rsid w:val="002C0B63"/>
    <w:rsid w:val="002C2DC9"/>
    <w:rsid w:val="002C4464"/>
    <w:rsid w:val="002C450B"/>
    <w:rsid w:val="002C56CE"/>
    <w:rsid w:val="002C5732"/>
    <w:rsid w:val="002C58C9"/>
    <w:rsid w:val="002C5CC6"/>
    <w:rsid w:val="002C6E05"/>
    <w:rsid w:val="002C7590"/>
    <w:rsid w:val="002D03B5"/>
    <w:rsid w:val="002D0756"/>
    <w:rsid w:val="002D193B"/>
    <w:rsid w:val="002D2482"/>
    <w:rsid w:val="002D3069"/>
    <w:rsid w:val="002D39FC"/>
    <w:rsid w:val="002D3E35"/>
    <w:rsid w:val="002D51FC"/>
    <w:rsid w:val="002D6BA8"/>
    <w:rsid w:val="002E049F"/>
    <w:rsid w:val="002E0B4F"/>
    <w:rsid w:val="002E2664"/>
    <w:rsid w:val="002E30DB"/>
    <w:rsid w:val="002E321B"/>
    <w:rsid w:val="002E324B"/>
    <w:rsid w:val="002E3ECC"/>
    <w:rsid w:val="002E3FC3"/>
    <w:rsid w:val="002E4023"/>
    <w:rsid w:val="002E44D5"/>
    <w:rsid w:val="002E59FB"/>
    <w:rsid w:val="002E5A52"/>
    <w:rsid w:val="002E5B5B"/>
    <w:rsid w:val="002E5DD0"/>
    <w:rsid w:val="002E7427"/>
    <w:rsid w:val="002E7534"/>
    <w:rsid w:val="002E7FB3"/>
    <w:rsid w:val="002F05B7"/>
    <w:rsid w:val="002F0BD3"/>
    <w:rsid w:val="002F18D2"/>
    <w:rsid w:val="002F27C4"/>
    <w:rsid w:val="002F2A0B"/>
    <w:rsid w:val="002F3B5E"/>
    <w:rsid w:val="002F3D8B"/>
    <w:rsid w:val="002F3EC0"/>
    <w:rsid w:val="002F43CD"/>
    <w:rsid w:val="002F5241"/>
    <w:rsid w:val="002F5C17"/>
    <w:rsid w:val="002F5D28"/>
    <w:rsid w:val="002F6FCF"/>
    <w:rsid w:val="002F7DD6"/>
    <w:rsid w:val="003007FB"/>
    <w:rsid w:val="0030091A"/>
    <w:rsid w:val="00300934"/>
    <w:rsid w:val="00300F68"/>
    <w:rsid w:val="00301CEF"/>
    <w:rsid w:val="00303576"/>
    <w:rsid w:val="00303713"/>
    <w:rsid w:val="00304CD7"/>
    <w:rsid w:val="00306A65"/>
    <w:rsid w:val="00307807"/>
    <w:rsid w:val="00310172"/>
    <w:rsid w:val="003106C6"/>
    <w:rsid w:val="00310DC5"/>
    <w:rsid w:val="00312F4F"/>
    <w:rsid w:val="003130F5"/>
    <w:rsid w:val="00313109"/>
    <w:rsid w:val="00313512"/>
    <w:rsid w:val="00313866"/>
    <w:rsid w:val="003164EF"/>
    <w:rsid w:val="00317794"/>
    <w:rsid w:val="003178F0"/>
    <w:rsid w:val="00317D22"/>
    <w:rsid w:val="00320741"/>
    <w:rsid w:val="00320F1A"/>
    <w:rsid w:val="003210E4"/>
    <w:rsid w:val="003212AE"/>
    <w:rsid w:val="0032135B"/>
    <w:rsid w:val="00321872"/>
    <w:rsid w:val="003218A7"/>
    <w:rsid w:val="00321939"/>
    <w:rsid w:val="0032193B"/>
    <w:rsid w:val="00322BA6"/>
    <w:rsid w:val="00322BB9"/>
    <w:rsid w:val="00322FDA"/>
    <w:rsid w:val="00323904"/>
    <w:rsid w:val="00323A66"/>
    <w:rsid w:val="003242EB"/>
    <w:rsid w:val="0032436D"/>
    <w:rsid w:val="003247CD"/>
    <w:rsid w:val="0032530D"/>
    <w:rsid w:val="003257AD"/>
    <w:rsid w:val="0032787E"/>
    <w:rsid w:val="003278FB"/>
    <w:rsid w:val="00327E6B"/>
    <w:rsid w:val="00331FB2"/>
    <w:rsid w:val="003338A6"/>
    <w:rsid w:val="00333A60"/>
    <w:rsid w:val="0033438C"/>
    <w:rsid w:val="00335C0C"/>
    <w:rsid w:val="00335D4A"/>
    <w:rsid w:val="00336E01"/>
    <w:rsid w:val="003402D1"/>
    <w:rsid w:val="0034047B"/>
    <w:rsid w:val="00340B7D"/>
    <w:rsid w:val="00340DA7"/>
    <w:rsid w:val="00340DBB"/>
    <w:rsid w:val="00341B0E"/>
    <w:rsid w:val="00342EC4"/>
    <w:rsid w:val="00343569"/>
    <w:rsid w:val="00343D2A"/>
    <w:rsid w:val="00346559"/>
    <w:rsid w:val="00350D1C"/>
    <w:rsid w:val="0035143E"/>
    <w:rsid w:val="00352CA7"/>
    <w:rsid w:val="0035318D"/>
    <w:rsid w:val="003544A6"/>
    <w:rsid w:val="00354A20"/>
    <w:rsid w:val="00355582"/>
    <w:rsid w:val="00357431"/>
    <w:rsid w:val="003608B5"/>
    <w:rsid w:val="0036102F"/>
    <w:rsid w:val="00361895"/>
    <w:rsid w:val="00363856"/>
    <w:rsid w:val="003640AA"/>
    <w:rsid w:val="00364E97"/>
    <w:rsid w:val="003655B0"/>
    <w:rsid w:val="00365EB2"/>
    <w:rsid w:val="00366C07"/>
    <w:rsid w:val="00367136"/>
    <w:rsid w:val="00367557"/>
    <w:rsid w:val="00367D4C"/>
    <w:rsid w:val="00367E34"/>
    <w:rsid w:val="003704D9"/>
    <w:rsid w:val="00372820"/>
    <w:rsid w:val="0037300C"/>
    <w:rsid w:val="00373616"/>
    <w:rsid w:val="00373DAC"/>
    <w:rsid w:val="0037430F"/>
    <w:rsid w:val="003751D0"/>
    <w:rsid w:val="00375B33"/>
    <w:rsid w:val="00375C51"/>
    <w:rsid w:val="003761F9"/>
    <w:rsid w:val="003765AB"/>
    <w:rsid w:val="00380ABE"/>
    <w:rsid w:val="00381263"/>
    <w:rsid w:val="003815F2"/>
    <w:rsid w:val="00381B2F"/>
    <w:rsid w:val="0038230A"/>
    <w:rsid w:val="00382728"/>
    <w:rsid w:val="00382ECC"/>
    <w:rsid w:val="00383A26"/>
    <w:rsid w:val="00383CC9"/>
    <w:rsid w:val="00384810"/>
    <w:rsid w:val="00385199"/>
    <w:rsid w:val="0038523A"/>
    <w:rsid w:val="00385ED6"/>
    <w:rsid w:val="00386D5C"/>
    <w:rsid w:val="003901CE"/>
    <w:rsid w:val="0039279B"/>
    <w:rsid w:val="00392973"/>
    <w:rsid w:val="00392A81"/>
    <w:rsid w:val="003936EB"/>
    <w:rsid w:val="00393BA8"/>
    <w:rsid w:val="00394B61"/>
    <w:rsid w:val="00394E5D"/>
    <w:rsid w:val="00395938"/>
    <w:rsid w:val="00396FF9"/>
    <w:rsid w:val="003A027A"/>
    <w:rsid w:val="003A1BF3"/>
    <w:rsid w:val="003A3718"/>
    <w:rsid w:val="003A72EC"/>
    <w:rsid w:val="003A7335"/>
    <w:rsid w:val="003B024C"/>
    <w:rsid w:val="003B03D2"/>
    <w:rsid w:val="003B09C2"/>
    <w:rsid w:val="003B0C91"/>
    <w:rsid w:val="003B2208"/>
    <w:rsid w:val="003B26AE"/>
    <w:rsid w:val="003B3003"/>
    <w:rsid w:val="003B3047"/>
    <w:rsid w:val="003B33E2"/>
    <w:rsid w:val="003B3D25"/>
    <w:rsid w:val="003B6CFA"/>
    <w:rsid w:val="003B72EC"/>
    <w:rsid w:val="003B7304"/>
    <w:rsid w:val="003C00C1"/>
    <w:rsid w:val="003C05DF"/>
    <w:rsid w:val="003C0912"/>
    <w:rsid w:val="003C1308"/>
    <w:rsid w:val="003C200A"/>
    <w:rsid w:val="003C2715"/>
    <w:rsid w:val="003C39AF"/>
    <w:rsid w:val="003C3D7C"/>
    <w:rsid w:val="003C4257"/>
    <w:rsid w:val="003C4D41"/>
    <w:rsid w:val="003C548A"/>
    <w:rsid w:val="003C6FA7"/>
    <w:rsid w:val="003C7076"/>
    <w:rsid w:val="003C74F8"/>
    <w:rsid w:val="003C7630"/>
    <w:rsid w:val="003C76E7"/>
    <w:rsid w:val="003C7A69"/>
    <w:rsid w:val="003D0A26"/>
    <w:rsid w:val="003D1CE8"/>
    <w:rsid w:val="003D2477"/>
    <w:rsid w:val="003D33F0"/>
    <w:rsid w:val="003D365F"/>
    <w:rsid w:val="003D438D"/>
    <w:rsid w:val="003D4BDB"/>
    <w:rsid w:val="003D4FEF"/>
    <w:rsid w:val="003D59CA"/>
    <w:rsid w:val="003D5F5E"/>
    <w:rsid w:val="003D7511"/>
    <w:rsid w:val="003D7FFD"/>
    <w:rsid w:val="003E017A"/>
    <w:rsid w:val="003E0D96"/>
    <w:rsid w:val="003E113E"/>
    <w:rsid w:val="003E12E7"/>
    <w:rsid w:val="003E1884"/>
    <w:rsid w:val="003E1957"/>
    <w:rsid w:val="003E3464"/>
    <w:rsid w:val="003E4F25"/>
    <w:rsid w:val="003E6197"/>
    <w:rsid w:val="003E6213"/>
    <w:rsid w:val="003E6418"/>
    <w:rsid w:val="003E6BF1"/>
    <w:rsid w:val="003F0A86"/>
    <w:rsid w:val="003F1608"/>
    <w:rsid w:val="003F1DFB"/>
    <w:rsid w:val="003F30F8"/>
    <w:rsid w:val="003F3396"/>
    <w:rsid w:val="003F33D8"/>
    <w:rsid w:val="003F3444"/>
    <w:rsid w:val="003F3B26"/>
    <w:rsid w:val="003F3D40"/>
    <w:rsid w:val="003F4A35"/>
    <w:rsid w:val="003F4BF0"/>
    <w:rsid w:val="003F4E81"/>
    <w:rsid w:val="003F54DB"/>
    <w:rsid w:val="003F57DC"/>
    <w:rsid w:val="003F670A"/>
    <w:rsid w:val="00400B48"/>
    <w:rsid w:val="00401AAB"/>
    <w:rsid w:val="0040231D"/>
    <w:rsid w:val="00402CD4"/>
    <w:rsid w:val="00403049"/>
    <w:rsid w:val="0040350C"/>
    <w:rsid w:val="00403961"/>
    <w:rsid w:val="004045BC"/>
    <w:rsid w:val="00404603"/>
    <w:rsid w:val="00406F54"/>
    <w:rsid w:val="004111EF"/>
    <w:rsid w:val="00411E1D"/>
    <w:rsid w:val="004131C2"/>
    <w:rsid w:val="00414487"/>
    <w:rsid w:val="00414666"/>
    <w:rsid w:val="00414A72"/>
    <w:rsid w:val="00415452"/>
    <w:rsid w:val="00416459"/>
    <w:rsid w:val="004178CB"/>
    <w:rsid w:val="00417A4A"/>
    <w:rsid w:val="004201A8"/>
    <w:rsid w:val="00420B70"/>
    <w:rsid w:val="0042192D"/>
    <w:rsid w:val="004221AD"/>
    <w:rsid w:val="004221F2"/>
    <w:rsid w:val="004231B7"/>
    <w:rsid w:val="0042365D"/>
    <w:rsid w:val="004248FD"/>
    <w:rsid w:val="004253CA"/>
    <w:rsid w:val="004258A6"/>
    <w:rsid w:val="00425C7C"/>
    <w:rsid w:val="00426EEA"/>
    <w:rsid w:val="0042706B"/>
    <w:rsid w:val="004279AF"/>
    <w:rsid w:val="00430345"/>
    <w:rsid w:val="00430792"/>
    <w:rsid w:val="004318B2"/>
    <w:rsid w:val="00432005"/>
    <w:rsid w:val="00432B68"/>
    <w:rsid w:val="0043484C"/>
    <w:rsid w:val="00435A2C"/>
    <w:rsid w:val="00435B4A"/>
    <w:rsid w:val="00435CF8"/>
    <w:rsid w:val="00435F95"/>
    <w:rsid w:val="004360DA"/>
    <w:rsid w:val="004361B1"/>
    <w:rsid w:val="004361B8"/>
    <w:rsid w:val="00436207"/>
    <w:rsid w:val="00437486"/>
    <w:rsid w:val="004379B0"/>
    <w:rsid w:val="00437C03"/>
    <w:rsid w:val="00437CEC"/>
    <w:rsid w:val="00437EF5"/>
    <w:rsid w:val="00440488"/>
    <w:rsid w:val="00441247"/>
    <w:rsid w:val="004412B2"/>
    <w:rsid w:val="00441FB8"/>
    <w:rsid w:val="0044339A"/>
    <w:rsid w:val="004437F7"/>
    <w:rsid w:val="004438C5"/>
    <w:rsid w:val="00443D58"/>
    <w:rsid w:val="00443D82"/>
    <w:rsid w:val="00444948"/>
    <w:rsid w:val="00446527"/>
    <w:rsid w:val="00446B3F"/>
    <w:rsid w:val="00446DA5"/>
    <w:rsid w:val="00447EEF"/>
    <w:rsid w:val="00450C24"/>
    <w:rsid w:val="00450FEC"/>
    <w:rsid w:val="0045104A"/>
    <w:rsid w:val="00451228"/>
    <w:rsid w:val="004518DC"/>
    <w:rsid w:val="00451A35"/>
    <w:rsid w:val="00451C16"/>
    <w:rsid w:val="00452830"/>
    <w:rsid w:val="00452F45"/>
    <w:rsid w:val="00454723"/>
    <w:rsid w:val="00454D45"/>
    <w:rsid w:val="0045539E"/>
    <w:rsid w:val="004554F9"/>
    <w:rsid w:val="00456AA3"/>
    <w:rsid w:val="00456F93"/>
    <w:rsid w:val="004570A9"/>
    <w:rsid w:val="0045787F"/>
    <w:rsid w:val="00457A11"/>
    <w:rsid w:val="00460E9D"/>
    <w:rsid w:val="00461748"/>
    <w:rsid w:val="00464266"/>
    <w:rsid w:val="004643C0"/>
    <w:rsid w:val="00464F51"/>
    <w:rsid w:val="00464F54"/>
    <w:rsid w:val="004650B1"/>
    <w:rsid w:val="00465508"/>
    <w:rsid w:val="0046608E"/>
    <w:rsid w:val="00467421"/>
    <w:rsid w:val="00470364"/>
    <w:rsid w:val="00471B4B"/>
    <w:rsid w:val="00471EF8"/>
    <w:rsid w:val="0047463E"/>
    <w:rsid w:val="00474F41"/>
    <w:rsid w:val="00475982"/>
    <w:rsid w:val="00475A67"/>
    <w:rsid w:val="00475DFD"/>
    <w:rsid w:val="00475F6D"/>
    <w:rsid w:val="00477B6B"/>
    <w:rsid w:val="004807AC"/>
    <w:rsid w:val="0048260C"/>
    <w:rsid w:val="0048353B"/>
    <w:rsid w:val="00483797"/>
    <w:rsid w:val="00483C63"/>
    <w:rsid w:val="00484B3C"/>
    <w:rsid w:val="00484EC4"/>
    <w:rsid w:val="004851B2"/>
    <w:rsid w:val="0048571F"/>
    <w:rsid w:val="004863F2"/>
    <w:rsid w:val="00486B8F"/>
    <w:rsid w:val="00486F8D"/>
    <w:rsid w:val="004876AE"/>
    <w:rsid w:val="004904A2"/>
    <w:rsid w:val="004909B7"/>
    <w:rsid w:val="00491726"/>
    <w:rsid w:val="00491E65"/>
    <w:rsid w:val="00493BE2"/>
    <w:rsid w:val="00495C63"/>
    <w:rsid w:val="00495F4C"/>
    <w:rsid w:val="004963B9"/>
    <w:rsid w:val="00496F15"/>
    <w:rsid w:val="004A06ED"/>
    <w:rsid w:val="004A2488"/>
    <w:rsid w:val="004A3200"/>
    <w:rsid w:val="004A45F9"/>
    <w:rsid w:val="004A54F3"/>
    <w:rsid w:val="004A614E"/>
    <w:rsid w:val="004A636C"/>
    <w:rsid w:val="004A7E08"/>
    <w:rsid w:val="004B06C0"/>
    <w:rsid w:val="004B1122"/>
    <w:rsid w:val="004B1317"/>
    <w:rsid w:val="004B1AEF"/>
    <w:rsid w:val="004B305D"/>
    <w:rsid w:val="004B30EF"/>
    <w:rsid w:val="004B39C3"/>
    <w:rsid w:val="004B39FD"/>
    <w:rsid w:val="004B416A"/>
    <w:rsid w:val="004B4E5A"/>
    <w:rsid w:val="004B57AF"/>
    <w:rsid w:val="004B5994"/>
    <w:rsid w:val="004B6019"/>
    <w:rsid w:val="004B6184"/>
    <w:rsid w:val="004B7449"/>
    <w:rsid w:val="004C07B9"/>
    <w:rsid w:val="004C1C54"/>
    <w:rsid w:val="004C39E0"/>
    <w:rsid w:val="004C43DD"/>
    <w:rsid w:val="004C4676"/>
    <w:rsid w:val="004C4B32"/>
    <w:rsid w:val="004C572F"/>
    <w:rsid w:val="004C6836"/>
    <w:rsid w:val="004C6DF7"/>
    <w:rsid w:val="004C75B2"/>
    <w:rsid w:val="004C7700"/>
    <w:rsid w:val="004C7CAE"/>
    <w:rsid w:val="004D1E6A"/>
    <w:rsid w:val="004D2A8B"/>
    <w:rsid w:val="004D342D"/>
    <w:rsid w:val="004D4255"/>
    <w:rsid w:val="004D4BF8"/>
    <w:rsid w:val="004D5107"/>
    <w:rsid w:val="004D5A96"/>
    <w:rsid w:val="004D5AD0"/>
    <w:rsid w:val="004D638D"/>
    <w:rsid w:val="004D680B"/>
    <w:rsid w:val="004D6F2C"/>
    <w:rsid w:val="004E013A"/>
    <w:rsid w:val="004E16C7"/>
    <w:rsid w:val="004E1A0E"/>
    <w:rsid w:val="004E1D97"/>
    <w:rsid w:val="004E28BC"/>
    <w:rsid w:val="004E2F72"/>
    <w:rsid w:val="004E3CA5"/>
    <w:rsid w:val="004E41FA"/>
    <w:rsid w:val="004E588D"/>
    <w:rsid w:val="004E5D1C"/>
    <w:rsid w:val="004E6CCA"/>
    <w:rsid w:val="004E7694"/>
    <w:rsid w:val="004E7E3A"/>
    <w:rsid w:val="004E7FF7"/>
    <w:rsid w:val="004F13EA"/>
    <w:rsid w:val="004F1CDA"/>
    <w:rsid w:val="004F219E"/>
    <w:rsid w:val="004F29D8"/>
    <w:rsid w:val="004F30F2"/>
    <w:rsid w:val="004F3B0F"/>
    <w:rsid w:val="004F3EBD"/>
    <w:rsid w:val="004F4574"/>
    <w:rsid w:val="004F4F41"/>
    <w:rsid w:val="00500672"/>
    <w:rsid w:val="00500B09"/>
    <w:rsid w:val="0050115F"/>
    <w:rsid w:val="0050164D"/>
    <w:rsid w:val="0050180B"/>
    <w:rsid w:val="00501B91"/>
    <w:rsid w:val="005021A2"/>
    <w:rsid w:val="005023D2"/>
    <w:rsid w:val="00503AB4"/>
    <w:rsid w:val="005049FC"/>
    <w:rsid w:val="00504A45"/>
    <w:rsid w:val="00505B45"/>
    <w:rsid w:val="00505BD8"/>
    <w:rsid w:val="00510176"/>
    <w:rsid w:val="00510E17"/>
    <w:rsid w:val="005110C5"/>
    <w:rsid w:val="00511929"/>
    <w:rsid w:val="0051214B"/>
    <w:rsid w:val="0051294D"/>
    <w:rsid w:val="00512B79"/>
    <w:rsid w:val="00513455"/>
    <w:rsid w:val="005147C0"/>
    <w:rsid w:val="00515C76"/>
    <w:rsid w:val="005161A2"/>
    <w:rsid w:val="00516609"/>
    <w:rsid w:val="00516751"/>
    <w:rsid w:val="005170BF"/>
    <w:rsid w:val="00517597"/>
    <w:rsid w:val="00520530"/>
    <w:rsid w:val="00520E3D"/>
    <w:rsid w:val="00520F0F"/>
    <w:rsid w:val="00521214"/>
    <w:rsid w:val="005229ED"/>
    <w:rsid w:val="005230B7"/>
    <w:rsid w:val="005236E2"/>
    <w:rsid w:val="00523EC6"/>
    <w:rsid w:val="005240B9"/>
    <w:rsid w:val="00524252"/>
    <w:rsid w:val="0052514F"/>
    <w:rsid w:val="00526178"/>
    <w:rsid w:val="00526313"/>
    <w:rsid w:val="0052681E"/>
    <w:rsid w:val="00526ECA"/>
    <w:rsid w:val="005272C7"/>
    <w:rsid w:val="00530A13"/>
    <w:rsid w:val="00530D80"/>
    <w:rsid w:val="005310A4"/>
    <w:rsid w:val="00534691"/>
    <w:rsid w:val="00535D05"/>
    <w:rsid w:val="00535E43"/>
    <w:rsid w:val="005363F5"/>
    <w:rsid w:val="00537352"/>
    <w:rsid w:val="005377E1"/>
    <w:rsid w:val="00540A36"/>
    <w:rsid w:val="00540B05"/>
    <w:rsid w:val="00542541"/>
    <w:rsid w:val="00542552"/>
    <w:rsid w:val="00542A1A"/>
    <w:rsid w:val="00542AEC"/>
    <w:rsid w:val="0054414D"/>
    <w:rsid w:val="0054429C"/>
    <w:rsid w:val="005445C6"/>
    <w:rsid w:val="00545363"/>
    <w:rsid w:val="00545895"/>
    <w:rsid w:val="0054636F"/>
    <w:rsid w:val="00546CE2"/>
    <w:rsid w:val="00547014"/>
    <w:rsid w:val="00550953"/>
    <w:rsid w:val="00551A0C"/>
    <w:rsid w:val="005521E9"/>
    <w:rsid w:val="00552E23"/>
    <w:rsid w:val="00552FEC"/>
    <w:rsid w:val="005562F5"/>
    <w:rsid w:val="0055698F"/>
    <w:rsid w:val="00556CF0"/>
    <w:rsid w:val="005570DC"/>
    <w:rsid w:val="005600E3"/>
    <w:rsid w:val="00561A3A"/>
    <w:rsid w:val="005640C6"/>
    <w:rsid w:val="00564DA2"/>
    <w:rsid w:val="00565B7B"/>
    <w:rsid w:val="00566A37"/>
    <w:rsid w:val="005679D5"/>
    <w:rsid w:val="005679E6"/>
    <w:rsid w:val="00567A6D"/>
    <w:rsid w:val="0057014E"/>
    <w:rsid w:val="0057025A"/>
    <w:rsid w:val="005702C3"/>
    <w:rsid w:val="0057101D"/>
    <w:rsid w:val="00571D50"/>
    <w:rsid w:val="00571EF9"/>
    <w:rsid w:val="00573616"/>
    <w:rsid w:val="00573748"/>
    <w:rsid w:val="00573E6B"/>
    <w:rsid w:val="00574205"/>
    <w:rsid w:val="00575261"/>
    <w:rsid w:val="00575380"/>
    <w:rsid w:val="00575E36"/>
    <w:rsid w:val="00575E95"/>
    <w:rsid w:val="0057659A"/>
    <w:rsid w:val="005765B1"/>
    <w:rsid w:val="00576D2E"/>
    <w:rsid w:val="00577228"/>
    <w:rsid w:val="00577900"/>
    <w:rsid w:val="005817B5"/>
    <w:rsid w:val="00582957"/>
    <w:rsid w:val="00583359"/>
    <w:rsid w:val="00583ABC"/>
    <w:rsid w:val="00583BD4"/>
    <w:rsid w:val="00583F2D"/>
    <w:rsid w:val="00585EA3"/>
    <w:rsid w:val="00585F8F"/>
    <w:rsid w:val="00587C8B"/>
    <w:rsid w:val="00590EA8"/>
    <w:rsid w:val="00591C19"/>
    <w:rsid w:val="0059247B"/>
    <w:rsid w:val="00592BDE"/>
    <w:rsid w:val="00592DFC"/>
    <w:rsid w:val="00593293"/>
    <w:rsid w:val="0059359B"/>
    <w:rsid w:val="00593A8C"/>
    <w:rsid w:val="005940C7"/>
    <w:rsid w:val="005942C9"/>
    <w:rsid w:val="00594D3D"/>
    <w:rsid w:val="00594F7B"/>
    <w:rsid w:val="00595047"/>
    <w:rsid w:val="0059601D"/>
    <w:rsid w:val="005971E1"/>
    <w:rsid w:val="00597F9F"/>
    <w:rsid w:val="005A04EA"/>
    <w:rsid w:val="005A2526"/>
    <w:rsid w:val="005A3279"/>
    <w:rsid w:val="005A5263"/>
    <w:rsid w:val="005A58B9"/>
    <w:rsid w:val="005A5B61"/>
    <w:rsid w:val="005A7110"/>
    <w:rsid w:val="005B074D"/>
    <w:rsid w:val="005B0967"/>
    <w:rsid w:val="005B0E2D"/>
    <w:rsid w:val="005B299A"/>
    <w:rsid w:val="005B332F"/>
    <w:rsid w:val="005B34C0"/>
    <w:rsid w:val="005B4AA5"/>
    <w:rsid w:val="005B5005"/>
    <w:rsid w:val="005B6BA7"/>
    <w:rsid w:val="005B76FF"/>
    <w:rsid w:val="005B7D19"/>
    <w:rsid w:val="005C0099"/>
    <w:rsid w:val="005C0574"/>
    <w:rsid w:val="005C0C69"/>
    <w:rsid w:val="005C18E9"/>
    <w:rsid w:val="005C1BF3"/>
    <w:rsid w:val="005C1FA4"/>
    <w:rsid w:val="005C2BCD"/>
    <w:rsid w:val="005C2C76"/>
    <w:rsid w:val="005C35BB"/>
    <w:rsid w:val="005C36D1"/>
    <w:rsid w:val="005C3D16"/>
    <w:rsid w:val="005C4A6F"/>
    <w:rsid w:val="005C60C9"/>
    <w:rsid w:val="005C615B"/>
    <w:rsid w:val="005C6369"/>
    <w:rsid w:val="005C665C"/>
    <w:rsid w:val="005D0982"/>
    <w:rsid w:val="005D109B"/>
    <w:rsid w:val="005D2618"/>
    <w:rsid w:val="005D268E"/>
    <w:rsid w:val="005D3D51"/>
    <w:rsid w:val="005D4A2A"/>
    <w:rsid w:val="005D4BB2"/>
    <w:rsid w:val="005D4E0D"/>
    <w:rsid w:val="005D579F"/>
    <w:rsid w:val="005D5A4F"/>
    <w:rsid w:val="005D5C0A"/>
    <w:rsid w:val="005D683D"/>
    <w:rsid w:val="005D6970"/>
    <w:rsid w:val="005D7776"/>
    <w:rsid w:val="005D779F"/>
    <w:rsid w:val="005D79F2"/>
    <w:rsid w:val="005D7B05"/>
    <w:rsid w:val="005E0180"/>
    <w:rsid w:val="005E0AFF"/>
    <w:rsid w:val="005E1CF1"/>
    <w:rsid w:val="005E1FB2"/>
    <w:rsid w:val="005E27A8"/>
    <w:rsid w:val="005E3DB1"/>
    <w:rsid w:val="005E3EC7"/>
    <w:rsid w:val="005E545F"/>
    <w:rsid w:val="005E5468"/>
    <w:rsid w:val="005E6532"/>
    <w:rsid w:val="005E6AEA"/>
    <w:rsid w:val="005E6CA6"/>
    <w:rsid w:val="005E703C"/>
    <w:rsid w:val="005E7977"/>
    <w:rsid w:val="005F15BF"/>
    <w:rsid w:val="005F2168"/>
    <w:rsid w:val="005F2536"/>
    <w:rsid w:val="005F2B6B"/>
    <w:rsid w:val="005F359F"/>
    <w:rsid w:val="005F392E"/>
    <w:rsid w:val="005F39AA"/>
    <w:rsid w:val="005F4005"/>
    <w:rsid w:val="005F42CE"/>
    <w:rsid w:val="005F577D"/>
    <w:rsid w:val="005F6B53"/>
    <w:rsid w:val="00600816"/>
    <w:rsid w:val="006022A0"/>
    <w:rsid w:val="00602513"/>
    <w:rsid w:val="00604466"/>
    <w:rsid w:val="00604FC8"/>
    <w:rsid w:val="00606636"/>
    <w:rsid w:val="00606640"/>
    <w:rsid w:val="00607937"/>
    <w:rsid w:val="00610AEA"/>
    <w:rsid w:val="00610E58"/>
    <w:rsid w:val="00612F22"/>
    <w:rsid w:val="0061362A"/>
    <w:rsid w:val="00613667"/>
    <w:rsid w:val="00613B85"/>
    <w:rsid w:val="00614A05"/>
    <w:rsid w:val="00614AF7"/>
    <w:rsid w:val="00616ACF"/>
    <w:rsid w:val="00616E56"/>
    <w:rsid w:val="00616F48"/>
    <w:rsid w:val="00617D14"/>
    <w:rsid w:val="006203DA"/>
    <w:rsid w:val="00620438"/>
    <w:rsid w:val="00620594"/>
    <w:rsid w:val="0062118D"/>
    <w:rsid w:val="00625E44"/>
    <w:rsid w:val="006329AD"/>
    <w:rsid w:val="00632EDA"/>
    <w:rsid w:val="00634B2C"/>
    <w:rsid w:val="00634CDE"/>
    <w:rsid w:val="0063529A"/>
    <w:rsid w:val="00635886"/>
    <w:rsid w:val="00636EA3"/>
    <w:rsid w:val="00637567"/>
    <w:rsid w:val="006377B1"/>
    <w:rsid w:val="00637BA6"/>
    <w:rsid w:val="00637DAE"/>
    <w:rsid w:val="00641C59"/>
    <w:rsid w:val="0064214C"/>
    <w:rsid w:val="006425D0"/>
    <w:rsid w:val="006434AC"/>
    <w:rsid w:val="006439AE"/>
    <w:rsid w:val="00644CEF"/>
    <w:rsid w:val="006455CC"/>
    <w:rsid w:val="00645EF0"/>
    <w:rsid w:val="006460AC"/>
    <w:rsid w:val="006462B3"/>
    <w:rsid w:val="0064699D"/>
    <w:rsid w:val="00646A73"/>
    <w:rsid w:val="00646BB5"/>
    <w:rsid w:val="00646F05"/>
    <w:rsid w:val="00647070"/>
    <w:rsid w:val="006476F1"/>
    <w:rsid w:val="00651E8E"/>
    <w:rsid w:val="00652B7F"/>
    <w:rsid w:val="006550A5"/>
    <w:rsid w:val="006555E8"/>
    <w:rsid w:val="00656826"/>
    <w:rsid w:val="006571D2"/>
    <w:rsid w:val="00657CC7"/>
    <w:rsid w:val="006602EC"/>
    <w:rsid w:val="0066126F"/>
    <w:rsid w:val="00661CF0"/>
    <w:rsid w:val="00663641"/>
    <w:rsid w:val="00663698"/>
    <w:rsid w:val="00664B90"/>
    <w:rsid w:val="00664D2E"/>
    <w:rsid w:val="00664D6B"/>
    <w:rsid w:val="0066534D"/>
    <w:rsid w:val="00666074"/>
    <w:rsid w:val="00666B8E"/>
    <w:rsid w:val="00666BB7"/>
    <w:rsid w:val="00666C3F"/>
    <w:rsid w:val="0066740C"/>
    <w:rsid w:val="00667F43"/>
    <w:rsid w:val="006701CD"/>
    <w:rsid w:val="00670A5E"/>
    <w:rsid w:val="00670D09"/>
    <w:rsid w:val="00671249"/>
    <w:rsid w:val="0067183D"/>
    <w:rsid w:val="00671C8A"/>
    <w:rsid w:val="00672607"/>
    <w:rsid w:val="006731E5"/>
    <w:rsid w:val="006737B0"/>
    <w:rsid w:val="00675285"/>
    <w:rsid w:val="00675E6B"/>
    <w:rsid w:val="0067686E"/>
    <w:rsid w:val="00677342"/>
    <w:rsid w:val="0068115E"/>
    <w:rsid w:val="00681AF1"/>
    <w:rsid w:val="00681BBD"/>
    <w:rsid w:val="006820F5"/>
    <w:rsid w:val="006821CE"/>
    <w:rsid w:val="006825D7"/>
    <w:rsid w:val="006826BB"/>
    <w:rsid w:val="00682A24"/>
    <w:rsid w:val="00682A56"/>
    <w:rsid w:val="00682C62"/>
    <w:rsid w:val="006839EC"/>
    <w:rsid w:val="00683D8A"/>
    <w:rsid w:val="00684775"/>
    <w:rsid w:val="00684BBA"/>
    <w:rsid w:val="00684DDD"/>
    <w:rsid w:val="00684DED"/>
    <w:rsid w:val="0068517B"/>
    <w:rsid w:val="00685A29"/>
    <w:rsid w:val="006915EE"/>
    <w:rsid w:val="00691678"/>
    <w:rsid w:val="00691D65"/>
    <w:rsid w:val="00692634"/>
    <w:rsid w:val="006926F0"/>
    <w:rsid w:val="00692886"/>
    <w:rsid w:val="00692CF8"/>
    <w:rsid w:val="00692EBD"/>
    <w:rsid w:val="006948CE"/>
    <w:rsid w:val="00694ADE"/>
    <w:rsid w:val="00694B5C"/>
    <w:rsid w:val="00695F2C"/>
    <w:rsid w:val="0069672F"/>
    <w:rsid w:val="006A07A1"/>
    <w:rsid w:val="006A0C09"/>
    <w:rsid w:val="006A12FC"/>
    <w:rsid w:val="006A2248"/>
    <w:rsid w:val="006A23E7"/>
    <w:rsid w:val="006A276A"/>
    <w:rsid w:val="006A29FF"/>
    <w:rsid w:val="006A2AA0"/>
    <w:rsid w:val="006A3606"/>
    <w:rsid w:val="006A429D"/>
    <w:rsid w:val="006A4B1C"/>
    <w:rsid w:val="006A4B9A"/>
    <w:rsid w:val="006A63A2"/>
    <w:rsid w:val="006A6457"/>
    <w:rsid w:val="006A73D2"/>
    <w:rsid w:val="006A7635"/>
    <w:rsid w:val="006B0453"/>
    <w:rsid w:val="006B0F35"/>
    <w:rsid w:val="006B16E0"/>
    <w:rsid w:val="006B195E"/>
    <w:rsid w:val="006B24BA"/>
    <w:rsid w:val="006B2C70"/>
    <w:rsid w:val="006B30A6"/>
    <w:rsid w:val="006B339C"/>
    <w:rsid w:val="006B3D04"/>
    <w:rsid w:val="006B4100"/>
    <w:rsid w:val="006B51C9"/>
    <w:rsid w:val="006B55FC"/>
    <w:rsid w:val="006B64CC"/>
    <w:rsid w:val="006B7615"/>
    <w:rsid w:val="006C0AEB"/>
    <w:rsid w:val="006C0C87"/>
    <w:rsid w:val="006C14F8"/>
    <w:rsid w:val="006C1E57"/>
    <w:rsid w:val="006C1F3E"/>
    <w:rsid w:val="006C1FD9"/>
    <w:rsid w:val="006C21E3"/>
    <w:rsid w:val="006C2496"/>
    <w:rsid w:val="006C2D18"/>
    <w:rsid w:val="006C2E53"/>
    <w:rsid w:val="006C48D6"/>
    <w:rsid w:val="006C49BE"/>
    <w:rsid w:val="006C6083"/>
    <w:rsid w:val="006C6737"/>
    <w:rsid w:val="006C6D2E"/>
    <w:rsid w:val="006C6D91"/>
    <w:rsid w:val="006C6FA9"/>
    <w:rsid w:val="006C7CA6"/>
    <w:rsid w:val="006D0A38"/>
    <w:rsid w:val="006D30FB"/>
    <w:rsid w:val="006D3105"/>
    <w:rsid w:val="006D3D13"/>
    <w:rsid w:val="006D4DEE"/>
    <w:rsid w:val="006D51BE"/>
    <w:rsid w:val="006D6525"/>
    <w:rsid w:val="006D6716"/>
    <w:rsid w:val="006D7568"/>
    <w:rsid w:val="006E110D"/>
    <w:rsid w:val="006E1550"/>
    <w:rsid w:val="006E1C90"/>
    <w:rsid w:val="006E45AB"/>
    <w:rsid w:val="006E4EB5"/>
    <w:rsid w:val="006E58C0"/>
    <w:rsid w:val="006E60C4"/>
    <w:rsid w:val="006E6B1F"/>
    <w:rsid w:val="006E6C88"/>
    <w:rsid w:val="006E7105"/>
    <w:rsid w:val="006F037B"/>
    <w:rsid w:val="006F1E09"/>
    <w:rsid w:val="006F2A46"/>
    <w:rsid w:val="006F3B21"/>
    <w:rsid w:val="006F4A94"/>
    <w:rsid w:val="006F4C54"/>
    <w:rsid w:val="006F51D6"/>
    <w:rsid w:val="006F52C9"/>
    <w:rsid w:val="006F5D35"/>
    <w:rsid w:val="006F63C1"/>
    <w:rsid w:val="006F6697"/>
    <w:rsid w:val="006F66E4"/>
    <w:rsid w:val="006F6814"/>
    <w:rsid w:val="006F69FD"/>
    <w:rsid w:val="006F71DD"/>
    <w:rsid w:val="00700C3C"/>
    <w:rsid w:val="00703C12"/>
    <w:rsid w:val="00705B03"/>
    <w:rsid w:val="00705C94"/>
    <w:rsid w:val="00705DDA"/>
    <w:rsid w:val="007071B3"/>
    <w:rsid w:val="007073A4"/>
    <w:rsid w:val="007073DA"/>
    <w:rsid w:val="00707863"/>
    <w:rsid w:val="00707FB8"/>
    <w:rsid w:val="0071102C"/>
    <w:rsid w:val="00711D24"/>
    <w:rsid w:val="00711FC6"/>
    <w:rsid w:val="00712705"/>
    <w:rsid w:val="007136BD"/>
    <w:rsid w:val="00713B5A"/>
    <w:rsid w:val="00714A76"/>
    <w:rsid w:val="0071525A"/>
    <w:rsid w:val="00715A33"/>
    <w:rsid w:val="0071776E"/>
    <w:rsid w:val="00721186"/>
    <w:rsid w:val="0072166F"/>
    <w:rsid w:val="007217CA"/>
    <w:rsid w:val="00721BD3"/>
    <w:rsid w:val="00721C20"/>
    <w:rsid w:val="00721EC9"/>
    <w:rsid w:val="0072288E"/>
    <w:rsid w:val="007229FB"/>
    <w:rsid w:val="00723297"/>
    <w:rsid w:val="007257F0"/>
    <w:rsid w:val="007267CD"/>
    <w:rsid w:val="00730009"/>
    <w:rsid w:val="0073170E"/>
    <w:rsid w:val="0073222C"/>
    <w:rsid w:val="0073366D"/>
    <w:rsid w:val="007352BB"/>
    <w:rsid w:val="007357D7"/>
    <w:rsid w:val="007363B9"/>
    <w:rsid w:val="0073686A"/>
    <w:rsid w:val="007369CB"/>
    <w:rsid w:val="00736FF5"/>
    <w:rsid w:val="007373BF"/>
    <w:rsid w:val="00742184"/>
    <w:rsid w:val="0074356F"/>
    <w:rsid w:val="007435F5"/>
    <w:rsid w:val="007454DA"/>
    <w:rsid w:val="00745B0B"/>
    <w:rsid w:val="00747F5F"/>
    <w:rsid w:val="00753767"/>
    <w:rsid w:val="007539EB"/>
    <w:rsid w:val="0075447B"/>
    <w:rsid w:val="00755C08"/>
    <w:rsid w:val="00755CBB"/>
    <w:rsid w:val="00755E75"/>
    <w:rsid w:val="00757E06"/>
    <w:rsid w:val="00760B4A"/>
    <w:rsid w:val="00760CBE"/>
    <w:rsid w:val="00760D1B"/>
    <w:rsid w:val="007621FF"/>
    <w:rsid w:val="007623EB"/>
    <w:rsid w:val="0076367C"/>
    <w:rsid w:val="00763D82"/>
    <w:rsid w:val="00765B83"/>
    <w:rsid w:val="007668D8"/>
    <w:rsid w:val="00767409"/>
    <w:rsid w:val="0076755A"/>
    <w:rsid w:val="00767A74"/>
    <w:rsid w:val="00767F52"/>
    <w:rsid w:val="0077135D"/>
    <w:rsid w:val="00773912"/>
    <w:rsid w:val="007750B8"/>
    <w:rsid w:val="00775430"/>
    <w:rsid w:val="007759EE"/>
    <w:rsid w:val="00775B89"/>
    <w:rsid w:val="0077654D"/>
    <w:rsid w:val="00776C18"/>
    <w:rsid w:val="00776CD4"/>
    <w:rsid w:val="00777146"/>
    <w:rsid w:val="0078003D"/>
    <w:rsid w:val="007821B2"/>
    <w:rsid w:val="00782954"/>
    <w:rsid w:val="00783B45"/>
    <w:rsid w:val="00783DC8"/>
    <w:rsid w:val="00784425"/>
    <w:rsid w:val="00784511"/>
    <w:rsid w:val="00784D83"/>
    <w:rsid w:val="00784EA7"/>
    <w:rsid w:val="00786F51"/>
    <w:rsid w:val="00787B46"/>
    <w:rsid w:val="0079065E"/>
    <w:rsid w:val="007910AF"/>
    <w:rsid w:val="007910FD"/>
    <w:rsid w:val="00791863"/>
    <w:rsid w:val="00794008"/>
    <w:rsid w:val="00794953"/>
    <w:rsid w:val="007977BD"/>
    <w:rsid w:val="00797EE5"/>
    <w:rsid w:val="00797F44"/>
    <w:rsid w:val="007A15A0"/>
    <w:rsid w:val="007A1DB2"/>
    <w:rsid w:val="007A3404"/>
    <w:rsid w:val="007A3CF3"/>
    <w:rsid w:val="007A4A6D"/>
    <w:rsid w:val="007A5A2A"/>
    <w:rsid w:val="007A68DA"/>
    <w:rsid w:val="007A7AEF"/>
    <w:rsid w:val="007A7D0B"/>
    <w:rsid w:val="007A7D13"/>
    <w:rsid w:val="007B17FA"/>
    <w:rsid w:val="007B1B84"/>
    <w:rsid w:val="007B1FEC"/>
    <w:rsid w:val="007B2331"/>
    <w:rsid w:val="007B24ED"/>
    <w:rsid w:val="007B3BE3"/>
    <w:rsid w:val="007B592E"/>
    <w:rsid w:val="007B5AF6"/>
    <w:rsid w:val="007B6FCB"/>
    <w:rsid w:val="007B756A"/>
    <w:rsid w:val="007C03A4"/>
    <w:rsid w:val="007C05C5"/>
    <w:rsid w:val="007C0BAC"/>
    <w:rsid w:val="007C1F06"/>
    <w:rsid w:val="007C3689"/>
    <w:rsid w:val="007C4B90"/>
    <w:rsid w:val="007C4DFF"/>
    <w:rsid w:val="007C5365"/>
    <w:rsid w:val="007C6A53"/>
    <w:rsid w:val="007C7DCB"/>
    <w:rsid w:val="007D0EF5"/>
    <w:rsid w:val="007D1DC1"/>
    <w:rsid w:val="007D23C5"/>
    <w:rsid w:val="007D30E4"/>
    <w:rsid w:val="007D449F"/>
    <w:rsid w:val="007D6048"/>
    <w:rsid w:val="007D7EC6"/>
    <w:rsid w:val="007E011B"/>
    <w:rsid w:val="007E0DB8"/>
    <w:rsid w:val="007E197C"/>
    <w:rsid w:val="007E1CD6"/>
    <w:rsid w:val="007E1F07"/>
    <w:rsid w:val="007E2246"/>
    <w:rsid w:val="007E231B"/>
    <w:rsid w:val="007E3805"/>
    <w:rsid w:val="007E4187"/>
    <w:rsid w:val="007E4B60"/>
    <w:rsid w:val="007E54D1"/>
    <w:rsid w:val="007E5DDD"/>
    <w:rsid w:val="007E7501"/>
    <w:rsid w:val="007F0BE3"/>
    <w:rsid w:val="007F0C01"/>
    <w:rsid w:val="007F19BE"/>
    <w:rsid w:val="007F1CEB"/>
    <w:rsid w:val="007F1DDF"/>
    <w:rsid w:val="007F28C8"/>
    <w:rsid w:val="007F4150"/>
    <w:rsid w:val="007F4584"/>
    <w:rsid w:val="007F4B77"/>
    <w:rsid w:val="007F4E2F"/>
    <w:rsid w:val="007F5B93"/>
    <w:rsid w:val="007F61B6"/>
    <w:rsid w:val="007F727B"/>
    <w:rsid w:val="007F7609"/>
    <w:rsid w:val="007F770F"/>
    <w:rsid w:val="008008F1"/>
    <w:rsid w:val="00801495"/>
    <w:rsid w:val="00801816"/>
    <w:rsid w:val="008033E5"/>
    <w:rsid w:val="00804E52"/>
    <w:rsid w:val="0080519D"/>
    <w:rsid w:val="008060FB"/>
    <w:rsid w:val="008064BE"/>
    <w:rsid w:val="00807FDB"/>
    <w:rsid w:val="00810723"/>
    <w:rsid w:val="0081101F"/>
    <w:rsid w:val="00811B7F"/>
    <w:rsid w:val="00813959"/>
    <w:rsid w:val="00813AC4"/>
    <w:rsid w:val="00813C4E"/>
    <w:rsid w:val="00814806"/>
    <w:rsid w:val="00820766"/>
    <w:rsid w:val="00820C0E"/>
    <w:rsid w:val="00821099"/>
    <w:rsid w:val="00821249"/>
    <w:rsid w:val="008239A1"/>
    <w:rsid w:val="008242B4"/>
    <w:rsid w:val="00824379"/>
    <w:rsid w:val="008248D7"/>
    <w:rsid w:val="00824E94"/>
    <w:rsid w:val="00825A7F"/>
    <w:rsid w:val="00826405"/>
    <w:rsid w:val="00830596"/>
    <w:rsid w:val="00830CB5"/>
    <w:rsid w:val="008333C6"/>
    <w:rsid w:val="00833A1B"/>
    <w:rsid w:val="0083490A"/>
    <w:rsid w:val="00834A77"/>
    <w:rsid w:val="008354C5"/>
    <w:rsid w:val="008358E0"/>
    <w:rsid w:val="0083621D"/>
    <w:rsid w:val="00836505"/>
    <w:rsid w:val="008367AA"/>
    <w:rsid w:val="008377CA"/>
    <w:rsid w:val="00840517"/>
    <w:rsid w:val="00840B9B"/>
    <w:rsid w:val="00840D77"/>
    <w:rsid w:val="00841249"/>
    <w:rsid w:val="00842212"/>
    <w:rsid w:val="00843082"/>
    <w:rsid w:val="00843129"/>
    <w:rsid w:val="008448C4"/>
    <w:rsid w:val="00845181"/>
    <w:rsid w:val="008462F0"/>
    <w:rsid w:val="008467A1"/>
    <w:rsid w:val="00846886"/>
    <w:rsid w:val="00846D58"/>
    <w:rsid w:val="00847B5B"/>
    <w:rsid w:val="00847C65"/>
    <w:rsid w:val="00850551"/>
    <w:rsid w:val="00851129"/>
    <w:rsid w:val="00851758"/>
    <w:rsid w:val="00853432"/>
    <w:rsid w:val="00853D71"/>
    <w:rsid w:val="00854742"/>
    <w:rsid w:val="0085498D"/>
    <w:rsid w:val="008549D4"/>
    <w:rsid w:val="00854C98"/>
    <w:rsid w:val="0085520A"/>
    <w:rsid w:val="00855AA1"/>
    <w:rsid w:val="00856C8C"/>
    <w:rsid w:val="0086014E"/>
    <w:rsid w:val="0086077D"/>
    <w:rsid w:val="008615B3"/>
    <w:rsid w:val="00861B4F"/>
    <w:rsid w:val="0086212B"/>
    <w:rsid w:val="00862894"/>
    <w:rsid w:val="00862D08"/>
    <w:rsid w:val="00863CA6"/>
    <w:rsid w:val="00864026"/>
    <w:rsid w:val="0086446E"/>
    <w:rsid w:val="00866D57"/>
    <w:rsid w:val="008723A8"/>
    <w:rsid w:val="008727BC"/>
    <w:rsid w:val="00872F12"/>
    <w:rsid w:val="00873133"/>
    <w:rsid w:val="008732F4"/>
    <w:rsid w:val="008741AD"/>
    <w:rsid w:val="00875248"/>
    <w:rsid w:val="00876866"/>
    <w:rsid w:val="00877260"/>
    <w:rsid w:val="00877A8A"/>
    <w:rsid w:val="0088062C"/>
    <w:rsid w:val="0088163F"/>
    <w:rsid w:val="00882278"/>
    <w:rsid w:val="008832D4"/>
    <w:rsid w:val="00883B68"/>
    <w:rsid w:val="00883F17"/>
    <w:rsid w:val="00884084"/>
    <w:rsid w:val="00884AA6"/>
    <w:rsid w:val="00886680"/>
    <w:rsid w:val="008868D7"/>
    <w:rsid w:val="00886DAC"/>
    <w:rsid w:val="00886F1E"/>
    <w:rsid w:val="008871A5"/>
    <w:rsid w:val="00887BCA"/>
    <w:rsid w:val="00891164"/>
    <w:rsid w:val="00891DD7"/>
    <w:rsid w:val="008921C0"/>
    <w:rsid w:val="00892865"/>
    <w:rsid w:val="00892CAD"/>
    <w:rsid w:val="00892EC4"/>
    <w:rsid w:val="00893184"/>
    <w:rsid w:val="00893CA2"/>
    <w:rsid w:val="00893D0E"/>
    <w:rsid w:val="00893F36"/>
    <w:rsid w:val="00894591"/>
    <w:rsid w:val="00894FAF"/>
    <w:rsid w:val="00895A4C"/>
    <w:rsid w:val="008964C2"/>
    <w:rsid w:val="00896A44"/>
    <w:rsid w:val="008A020D"/>
    <w:rsid w:val="008A15FC"/>
    <w:rsid w:val="008A29DF"/>
    <w:rsid w:val="008A2A47"/>
    <w:rsid w:val="008A40E0"/>
    <w:rsid w:val="008A64F5"/>
    <w:rsid w:val="008A683B"/>
    <w:rsid w:val="008A6B85"/>
    <w:rsid w:val="008A7126"/>
    <w:rsid w:val="008A727A"/>
    <w:rsid w:val="008A7AFB"/>
    <w:rsid w:val="008B0AE8"/>
    <w:rsid w:val="008B0C17"/>
    <w:rsid w:val="008B0E3C"/>
    <w:rsid w:val="008B13B0"/>
    <w:rsid w:val="008B35D8"/>
    <w:rsid w:val="008B3773"/>
    <w:rsid w:val="008B3E32"/>
    <w:rsid w:val="008B42A3"/>
    <w:rsid w:val="008B5436"/>
    <w:rsid w:val="008B6294"/>
    <w:rsid w:val="008B680F"/>
    <w:rsid w:val="008B6989"/>
    <w:rsid w:val="008C064A"/>
    <w:rsid w:val="008C0E41"/>
    <w:rsid w:val="008C15F4"/>
    <w:rsid w:val="008C52EB"/>
    <w:rsid w:val="008C5B49"/>
    <w:rsid w:val="008C7791"/>
    <w:rsid w:val="008C7ECE"/>
    <w:rsid w:val="008C7F58"/>
    <w:rsid w:val="008D0270"/>
    <w:rsid w:val="008D0A89"/>
    <w:rsid w:val="008D0B11"/>
    <w:rsid w:val="008D10A7"/>
    <w:rsid w:val="008D1EA4"/>
    <w:rsid w:val="008D2785"/>
    <w:rsid w:val="008D286F"/>
    <w:rsid w:val="008D2966"/>
    <w:rsid w:val="008D3A92"/>
    <w:rsid w:val="008D3B07"/>
    <w:rsid w:val="008D4C06"/>
    <w:rsid w:val="008D4FAF"/>
    <w:rsid w:val="008D51EE"/>
    <w:rsid w:val="008E0803"/>
    <w:rsid w:val="008E0C20"/>
    <w:rsid w:val="008E1865"/>
    <w:rsid w:val="008E187D"/>
    <w:rsid w:val="008E1A6B"/>
    <w:rsid w:val="008E26A1"/>
    <w:rsid w:val="008E39BD"/>
    <w:rsid w:val="008E3A1C"/>
    <w:rsid w:val="008E423D"/>
    <w:rsid w:val="008E52D5"/>
    <w:rsid w:val="008E5744"/>
    <w:rsid w:val="008E57CD"/>
    <w:rsid w:val="008E5810"/>
    <w:rsid w:val="008E585A"/>
    <w:rsid w:val="008E5C24"/>
    <w:rsid w:val="008E674C"/>
    <w:rsid w:val="008E6FA4"/>
    <w:rsid w:val="008E6FBD"/>
    <w:rsid w:val="008F0FA6"/>
    <w:rsid w:val="008F233E"/>
    <w:rsid w:val="008F278A"/>
    <w:rsid w:val="008F2A09"/>
    <w:rsid w:val="008F39E3"/>
    <w:rsid w:val="008F4367"/>
    <w:rsid w:val="008F4F8F"/>
    <w:rsid w:val="008F53AE"/>
    <w:rsid w:val="008F67C3"/>
    <w:rsid w:val="008F6C8A"/>
    <w:rsid w:val="008F7359"/>
    <w:rsid w:val="008F7E73"/>
    <w:rsid w:val="0090047B"/>
    <w:rsid w:val="0090088C"/>
    <w:rsid w:val="009016C2"/>
    <w:rsid w:val="0090192D"/>
    <w:rsid w:val="00901E4C"/>
    <w:rsid w:val="00901E82"/>
    <w:rsid w:val="00901F9E"/>
    <w:rsid w:val="00903B66"/>
    <w:rsid w:val="009042C6"/>
    <w:rsid w:val="00905A97"/>
    <w:rsid w:val="00905DD3"/>
    <w:rsid w:val="00907DE4"/>
    <w:rsid w:val="00910716"/>
    <w:rsid w:val="00911089"/>
    <w:rsid w:val="009117C4"/>
    <w:rsid w:val="00911AD8"/>
    <w:rsid w:val="00912838"/>
    <w:rsid w:val="00913DF1"/>
    <w:rsid w:val="00914BBC"/>
    <w:rsid w:val="00916D82"/>
    <w:rsid w:val="00917948"/>
    <w:rsid w:val="00917A01"/>
    <w:rsid w:val="00917AA4"/>
    <w:rsid w:val="009205C4"/>
    <w:rsid w:val="00920921"/>
    <w:rsid w:val="00920CAB"/>
    <w:rsid w:val="009221E8"/>
    <w:rsid w:val="00923484"/>
    <w:rsid w:val="00924002"/>
    <w:rsid w:val="00924175"/>
    <w:rsid w:val="00925588"/>
    <w:rsid w:val="00926D4B"/>
    <w:rsid w:val="009277FD"/>
    <w:rsid w:val="00927A9B"/>
    <w:rsid w:val="009308BC"/>
    <w:rsid w:val="00931BAF"/>
    <w:rsid w:val="00931C62"/>
    <w:rsid w:val="00932A48"/>
    <w:rsid w:val="00932F03"/>
    <w:rsid w:val="00933083"/>
    <w:rsid w:val="00933305"/>
    <w:rsid w:val="00933372"/>
    <w:rsid w:val="00933F39"/>
    <w:rsid w:val="00934BB6"/>
    <w:rsid w:val="009362B0"/>
    <w:rsid w:val="00936D6E"/>
    <w:rsid w:val="00937E78"/>
    <w:rsid w:val="0094026C"/>
    <w:rsid w:val="0094158B"/>
    <w:rsid w:val="009416A9"/>
    <w:rsid w:val="00941C02"/>
    <w:rsid w:val="00943E08"/>
    <w:rsid w:val="00944469"/>
    <w:rsid w:val="0094593F"/>
    <w:rsid w:val="00945EC1"/>
    <w:rsid w:val="0094689D"/>
    <w:rsid w:val="00946E26"/>
    <w:rsid w:val="009475AA"/>
    <w:rsid w:val="00947B39"/>
    <w:rsid w:val="00947CA2"/>
    <w:rsid w:val="00951C56"/>
    <w:rsid w:val="00951DD9"/>
    <w:rsid w:val="009554ED"/>
    <w:rsid w:val="00955DDB"/>
    <w:rsid w:val="00955E9F"/>
    <w:rsid w:val="00955ED9"/>
    <w:rsid w:val="009562B6"/>
    <w:rsid w:val="009563E3"/>
    <w:rsid w:val="00956A32"/>
    <w:rsid w:val="009571C2"/>
    <w:rsid w:val="009571FB"/>
    <w:rsid w:val="00957219"/>
    <w:rsid w:val="00961756"/>
    <w:rsid w:val="00961C3F"/>
    <w:rsid w:val="00962591"/>
    <w:rsid w:val="00962E29"/>
    <w:rsid w:val="00963275"/>
    <w:rsid w:val="00963613"/>
    <w:rsid w:val="00963EE1"/>
    <w:rsid w:val="00963F02"/>
    <w:rsid w:val="009649D6"/>
    <w:rsid w:val="0096717F"/>
    <w:rsid w:val="009671D0"/>
    <w:rsid w:val="00967298"/>
    <w:rsid w:val="009677E6"/>
    <w:rsid w:val="009701A1"/>
    <w:rsid w:val="00970AFD"/>
    <w:rsid w:val="00972385"/>
    <w:rsid w:val="00972DEE"/>
    <w:rsid w:val="009732A9"/>
    <w:rsid w:val="009745C0"/>
    <w:rsid w:val="00974DFA"/>
    <w:rsid w:val="00975568"/>
    <w:rsid w:val="00976025"/>
    <w:rsid w:val="0097644E"/>
    <w:rsid w:val="0097669B"/>
    <w:rsid w:val="0098025E"/>
    <w:rsid w:val="00981CC6"/>
    <w:rsid w:val="009838C8"/>
    <w:rsid w:val="00983C01"/>
    <w:rsid w:val="00984CF5"/>
    <w:rsid w:val="00984E20"/>
    <w:rsid w:val="0098705E"/>
    <w:rsid w:val="00990CCC"/>
    <w:rsid w:val="00991A23"/>
    <w:rsid w:val="00992041"/>
    <w:rsid w:val="00992FD9"/>
    <w:rsid w:val="00993840"/>
    <w:rsid w:val="00993845"/>
    <w:rsid w:val="00993F7E"/>
    <w:rsid w:val="009943F9"/>
    <w:rsid w:val="00995B31"/>
    <w:rsid w:val="00995C04"/>
    <w:rsid w:val="0099700A"/>
    <w:rsid w:val="00997422"/>
    <w:rsid w:val="0099768E"/>
    <w:rsid w:val="00997A8B"/>
    <w:rsid w:val="009A1372"/>
    <w:rsid w:val="009A2C57"/>
    <w:rsid w:val="009A32B9"/>
    <w:rsid w:val="009A3934"/>
    <w:rsid w:val="009A3982"/>
    <w:rsid w:val="009A3F2A"/>
    <w:rsid w:val="009A406A"/>
    <w:rsid w:val="009A493A"/>
    <w:rsid w:val="009A5050"/>
    <w:rsid w:val="009A550A"/>
    <w:rsid w:val="009A557B"/>
    <w:rsid w:val="009A6A7B"/>
    <w:rsid w:val="009A7ABF"/>
    <w:rsid w:val="009B0E4F"/>
    <w:rsid w:val="009B1B34"/>
    <w:rsid w:val="009B1E82"/>
    <w:rsid w:val="009B3811"/>
    <w:rsid w:val="009B4E77"/>
    <w:rsid w:val="009B5B9C"/>
    <w:rsid w:val="009B7A22"/>
    <w:rsid w:val="009C0384"/>
    <w:rsid w:val="009C03CB"/>
    <w:rsid w:val="009C0832"/>
    <w:rsid w:val="009C118E"/>
    <w:rsid w:val="009C164B"/>
    <w:rsid w:val="009C1BB4"/>
    <w:rsid w:val="009C1BF8"/>
    <w:rsid w:val="009C1F55"/>
    <w:rsid w:val="009C35ED"/>
    <w:rsid w:val="009C378A"/>
    <w:rsid w:val="009C3CC0"/>
    <w:rsid w:val="009C42B5"/>
    <w:rsid w:val="009C7FC8"/>
    <w:rsid w:val="009D127A"/>
    <w:rsid w:val="009D1505"/>
    <w:rsid w:val="009D25EB"/>
    <w:rsid w:val="009D2833"/>
    <w:rsid w:val="009D3740"/>
    <w:rsid w:val="009D3F1C"/>
    <w:rsid w:val="009D401C"/>
    <w:rsid w:val="009D4F25"/>
    <w:rsid w:val="009D5077"/>
    <w:rsid w:val="009D572B"/>
    <w:rsid w:val="009D612A"/>
    <w:rsid w:val="009D63D7"/>
    <w:rsid w:val="009E1FBF"/>
    <w:rsid w:val="009E5525"/>
    <w:rsid w:val="009E5CFF"/>
    <w:rsid w:val="009E5D89"/>
    <w:rsid w:val="009E68DC"/>
    <w:rsid w:val="009E71F9"/>
    <w:rsid w:val="009E7CC0"/>
    <w:rsid w:val="009F0A58"/>
    <w:rsid w:val="009F1DA2"/>
    <w:rsid w:val="009F20F4"/>
    <w:rsid w:val="009F37E6"/>
    <w:rsid w:val="009F791C"/>
    <w:rsid w:val="009F7E9D"/>
    <w:rsid w:val="00A023E7"/>
    <w:rsid w:val="00A024D8"/>
    <w:rsid w:val="00A02B63"/>
    <w:rsid w:val="00A03F34"/>
    <w:rsid w:val="00A06058"/>
    <w:rsid w:val="00A07F00"/>
    <w:rsid w:val="00A10597"/>
    <w:rsid w:val="00A105C8"/>
    <w:rsid w:val="00A10724"/>
    <w:rsid w:val="00A1271E"/>
    <w:rsid w:val="00A127E4"/>
    <w:rsid w:val="00A13C88"/>
    <w:rsid w:val="00A13F33"/>
    <w:rsid w:val="00A15F29"/>
    <w:rsid w:val="00A161A6"/>
    <w:rsid w:val="00A1690F"/>
    <w:rsid w:val="00A17A89"/>
    <w:rsid w:val="00A20A86"/>
    <w:rsid w:val="00A20B31"/>
    <w:rsid w:val="00A22F7A"/>
    <w:rsid w:val="00A23BB9"/>
    <w:rsid w:val="00A23EEE"/>
    <w:rsid w:val="00A24A57"/>
    <w:rsid w:val="00A2501F"/>
    <w:rsid w:val="00A2600B"/>
    <w:rsid w:val="00A27302"/>
    <w:rsid w:val="00A30600"/>
    <w:rsid w:val="00A31953"/>
    <w:rsid w:val="00A31F53"/>
    <w:rsid w:val="00A332DB"/>
    <w:rsid w:val="00A34702"/>
    <w:rsid w:val="00A34F86"/>
    <w:rsid w:val="00A352FC"/>
    <w:rsid w:val="00A35C05"/>
    <w:rsid w:val="00A373F4"/>
    <w:rsid w:val="00A37C97"/>
    <w:rsid w:val="00A37FBA"/>
    <w:rsid w:val="00A4010A"/>
    <w:rsid w:val="00A41259"/>
    <w:rsid w:val="00A413F4"/>
    <w:rsid w:val="00A41C2B"/>
    <w:rsid w:val="00A438F3"/>
    <w:rsid w:val="00A4449A"/>
    <w:rsid w:val="00A455D7"/>
    <w:rsid w:val="00A45D3F"/>
    <w:rsid w:val="00A46540"/>
    <w:rsid w:val="00A46584"/>
    <w:rsid w:val="00A519E0"/>
    <w:rsid w:val="00A51F9B"/>
    <w:rsid w:val="00A52637"/>
    <w:rsid w:val="00A52794"/>
    <w:rsid w:val="00A52873"/>
    <w:rsid w:val="00A52EFC"/>
    <w:rsid w:val="00A547AB"/>
    <w:rsid w:val="00A54C30"/>
    <w:rsid w:val="00A54E02"/>
    <w:rsid w:val="00A558C4"/>
    <w:rsid w:val="00A5648F"/>
    <w:rsid w:val="00A5675B"/>
    <w:rsid w:val="00A56ADB"/>
    <w:rsid w:val="00A56EEB"/>
    <w:rsid w:val="00A5703B"/>
    <w:rsid w:val="00A57EC9"/>
    <w:rsid w:val="00A57F27"/>
    <w:rsid w:val="00A601A1"/>
    <w:rsid w:val="00A61720"/>
    <w:rsid w:val="00A632E8"/>
    <w:rsid w:val="00A6350B"/>
    <w:rsid w:val="00A63924"/>
    <w:rsid w:val="00A647F8"/>
    <w:rsid w:val="00A64E89"/>
    <w:rsid w:val="00A6554D"/>
    <w:rsid w:val="00A6568D"/>
    <w:rsid w:val="00A661AB"/>
    <w:rsid w:val="00A661DE"/>
    <w:rsid w:val="00A669A6"/>
    <w:rsid w:val="00A71B4B"/>
    <w:rsid w:val="00A71C99"/>
    <w:rsid w:val="00A72768"/>
    <w:rsid w:val="00A72AFA"/>
    <w:rsid w:val="00A73898"/>
    <w:rsid w:val="00A73A85"/>
    <w:rsid w:val="00A74F26"/>
    <w:rsid w:val="00A755DC"/>
    <w:rsid w:val="00A757F8"/>
    <w:rsid w:val="00A75815"/>
    <w:rsid w:val="00A76CA6"/>
    <w:rsid w:val="00A771F5"/>
    <w:rsid w:val="00A77F80"/>
    <w:rsid w:val="00A807E9"/>
    <w:rsid w:val="00A80B7C"/>
    <w:rsid w:val="00A80FD8"/>
    <w:rsid w:val="00A81364"/>
    <w:rsid w:val="00A82690"/>
    <w:rsid w:val="00A8411E"/>
    <w:rsid w:val="00A849C6"/>
    <w:rsid w:val="00A84ADC"/>
    <w:rsid w:val="00A85D15"/>
    <w:rsid w:val="00A85F5F"/>
    <w:rsid w:val="00A863A9"/>
    <w:rsid w:val="00A9023C"/>
    <w:rsid w:val="00A90CB9"/>
    <w:rsid w:val="00A9293E"/>
    <w:rsid w:val="00A946AC"/>
    <w:rsid w:val="00A94936"/>
    <w:rsid w:val="00A954CA"/>
    <w:rsid w:val="00A95A75"/>
    <w:rsid w:val="00A96A1B"/>
    <w:rsid w:val="00A96C82"/>
    <w:rsid w:val="00A96D06"/>
    <w:rsid w:val="00AA0842"/>
    <w:rsid w:val="00AA59B4"/>
    <w:rsid w:val="00AA5DDC"/>
    <w:rsid w:val="00AA6534"/>
    <w:rsid w:val="00AA6F50"/>
    <w:rsid w:val="00AA710D"/>
    <w:rsid w:val="00AA74D0"/>
    <w:rsid w:val="00AA7870"/>
    <w:rsid w:val="00AB1217"/>
    <w:rsid w:val="00AB1DAF"/>
    <w:rsid w:val="00AB2524"/>
    <w:rsid w:val="00AB2FC7"/>
    <w:rsid w:val="00AB3021"/>
    <w:rsid w:val="00AB37D9"/>
    <w:rsid w:val="00AB3B64"/>
    <w:rsid w:val="00AB3E89"/>
    <w:rsid w:val="00AB4626"/>
    <w:rsid w:val="00AB5932"/>
    <w:rsid w:val="00AB60A1"/>
    <w:rsid w:val="00AB6DDC"/>
    <w:rsid w:val="00AB7DEF"/>
    <w:rsid w:val="00AC01A5"/>
    <w:rsid w:val="00AC131B"/>
    <w:rsid w:val="00AC2CE7"/>
    <w:rsid w:val="00AC3161"/>
    <w:rsid w:val="00AC3501"/>
    <w:rsid w:val="00AC385A"/>
    <w:rsid w:val="00AC3AA7"/>
    <w:rsid w:val="00AC4483"/>
    <w:rsid w:val="00AC58D6"/>
    <w:rsid w:val="00AC7DB8"/>
    <w:rsid w:val="00AD0591"/>
    <w:rsid w:val="00AD0CD1"/>
    <w:rsid w:val="00AD1189"/>
    <w:rsid w:val="00AD16D9"/>
    <w:rsid w:val="00AD1DB6"/>
    <w:rsid w:val="00AD24DA"/>
    <w:rsid w:val="00AD2B82"/>
    <w:rsid w:val="00AD3147"/>
    <w:rsid w:val="00AD3827"/>
    <w:rsid w:val="00AD3B0A"/>
    <w:rsid w:val="00AD48D5"/>
    <w:rsid w:val="00AD495E"/>
    <w:rsid w:val="00AD4A85"/>
    <w:rsid w:val="00AD5192"/>
    <w:rsid w:val="00AD5A27"/>
    <w:rsid w:val="00AD655F"/>
    <w:rsid w:val="00AD6E85"/>
    <w:rsid w:val="00AD7459"/>
    <w:rsid w:val="00AE0290"/>
    <w:rsid w:val="00AE0BD5"/>
    <w:rsid w:val="00AE2377"/>
    <w:rsid w:val="00AE30D0"/>
    <w:rsid w:val="00AE41E3"/>
    <w:rsid w:val="00AE4E63"/>
    <w:rsid w:val="00AE57A8"/>
    <w:rsid w:val="00AE597E"/>
    <w:rsid w:val="00AE5AC1"/>
    <w:rsid w:val="00AE5AD9"/>
    <w:rsid w:val="00AF07CF"/>
    <w:rsid w:val="00AF18B0"/>
    <w:rsid w:val="00AF28CC"/>
    <w:rsid w:val="00AF4D16"/>
    <w:rsid w:val="00AF55A6"/>
    <w:rsid w:val="00AF6683"/>
    <w:rsid w:val="00B008A2"/>
    <w:rsid w:val="00B01B33"/>
    <w:rsid w:val="00B01D69"/>
    <w:rsid w:val="00B01FBD"/>
    <w:rsid w:val="00B02C2D"/>
    <w:rsid w:val="00B02E60"/>
    <w:rsid w:val="00B0349D"/>
    <w:rsid w:val="00B03B47"/>
    <w:rsid w:val="00B03BC3"/>
    <w:rsid w:val="00B04EA2"/>
    <w:rsid w:val="00B07218"/>
    <w:rsid w:val="00B07B64"/>
    <w:rsid w:val="00B105DF"/>
    <w:rsid w:val="00B12C86"/>
    <w:rsid w:val="00B12E6F"/>
    <w:rsid w:val="00B131B1"/>
    <w:rsid w:val="00B140C2"/>
    <w:rsid w:val="00B14127"/>
    <w:rsid w:val="00B14467"/>
    <w:rsid w:val="00B177FA"/>
    <w:rsid w:val="00B20ECD"/>
    <w:rsid w:val="00B21F75"/>
    <w:rsid w:val="00B22C8B"/>
    <w:rsid w:val="00B2322A"/>
    <w:rsid w:val="00B240F1"/>
    <w:rsid w:val="00B24530"/>
    <w:rsid w:val="00B24698"/>
    <w:rsid w:val="00B25038"/>
    <w:rsid w:val="00B25268"/>
    <w:rsid w:val="00B25FE2"/>
    <w:rsid w:val="00B26F64"/>
    <w:rsid w:val="00B275EB"/>
    <w:rsid w:val="00B27CD0"/>
    <w:rsid w:val="00B30176"/>
    <w:rsid w:val="00B30B71"/>
    <w:rsid w:val="00B30EEC"/>
    <w:rsid w:val="00B327FE"/>
    <w:rsid w:val="00B32967"/>
    <w:rsid w:val="00B33A18"/>
    <w:rsid w:val="00B34E5A"/>
    <w:rsid w:val="00B35BDC"/>
    <w:rsid w:val="00B3785A"/>
    <w:rsid w:val="00B400C8"/>
    <w:rsid w:val="00B403F2"/>
    <w:rsid w:val="00B4050A"/>
    <w:rsid w:val="00B4061B"/>
    <w:rsid w:val="00B40EE4"/>
    <w:rsid w:val="00B41D18"/>
    <w:rsid w:val="00B436A5"/>
    <w:rsid w:val="00B4386E"/>
    <w:rsid w:val="00B44F2C"/>
    <w:rsid w:val="00B45205"/>
    <w:rsid w:val="00B45654"/>
    <w:rsid w:val="00B50B17"/>
    <w:rsid w:val="00B50C58"/>
    <w:rsid w:val="00B51834"/>
    <w:rsid w:val="00B51898"/>
    <w:rsid w:val="00B52E70"/>
    <w:rsid w:val="00B53AD0"/>
    <w:rsid w:val="00B53D15"/>
    <w:rsid w:val="00B5405D"/>
    <w:rsid w:val="00B54CE4"/>
    <w:rsid w:val="00B554E1"/>
    <w:rsid w:val="00B572F4"/>
    <w:rsid w:val="00B609F2"/>
    <w:rsid w:val="00B61B80"/>
    <w:rsid w:val="00B620D8"/>
    <w:rsid w:val="00B62964"/>
    <w:rsid w:val="00B62B00"/>
    <w:rsid w:val="00B62E58"/>
    <w:rsid w:val="00B64609"/>
    <w:rsid w:val="00B64B75"/>
    <w:rsid w:val="00B64DD8"/>
    <w:rsid w:val="00B66593"/>
    <w:rsid w:val="00B6707F"/>
    <w:rsid w:val="00B67D62"/>
    <w:rsid w:val="00B701B1"/>
    <w:rsid w:val="00B70E14"/>
    <w:rsid w:val="00B70E4F"/>
    <w:rsid w:val="00B71911"/>
    <w:rsid w:val="00B726C0"/>
    <w:rsid w:val="00B72A0F"/>
    <w:rsid w:val="00B74898"/>
    <w:rsid w:val="00B7661B"/>
    <w:rsid w:val="00B7677B"/>
    <w:rsid w:val="00B77D96"/>
    <w:rsid w:val="00B80AF5"/>
    <w:rsid w:val="00B81680"/>
    <w:rsid w:val="00B81903"/>
    <w:rsid w:val="00B83A33"/>
    <w:rsid w:val="00B84AD1"/>
    <w:rsid w:val="00B8789A"/>
    <w:rsid w:val="00B91AD4"/>
    <w:rsid w:val="00B921C3"/>
    <w:rsid w:val="00B926F0"/>
    <w:rsid w:val="00B930FF"/>
    <w:rsid w:val="00B937B7"/>
    <w:rsid w:val="00B93E33"/>
    <w:rsid w:val="00B9497C"/>
    <w:rsid w:val="00B94B3F"/>
    <w:rsid w:val="00B94F38"/>
    <w:rsid w:val="00B95272"/>
    <w:rsid w:val="00B9585C"/>
    <w:rsid w:val="00B96399"/>
    <w:rsid w:val="00B966F8"/>
    <w:rsid w:val="00B969DA"/>
    <w:rsid w:val="00B97E17"/>
    <w:rsid w:val="00BA1BC8"/>
    <w:rsid w:val="00BA20BB"/>
    <w:rsid w:val="00BA2277"/>
    <w:rsid w:val="00BA2659"/>
    <w:rsid w:val="00BA59D4"/>
    <w:rsid w:val="00BA7B85"/>
    <w:rsid w:val="00BB0462"/>
    <w:rsid w:val="00BB0A76"/>
    <w:rsid w:val="00BB1710"/>
    <w:rsid w:val="00BB17CF"/>
    <w:rsid w:val="00BB1BA6"/>
    <w:rsid w:val="00BB214C"/>
    <w:rsid w:val="00BB3598"/>
    <w:rsid w:val="00BB43BC"/>
    <w:rsid w:val="00BB4E67"/>
    <w:rsid w:val="00BB52E5"/>
    <w:rsid w:val="00BB61CD"/>
    <w:rsid w:val="00BB642D"/>
    <w:rsid w:val="00BB6ADD"/>
    <w:rsid w:val="00BB707A"/>
    <w:rsid w:val="00BB78E7"/>
    <w:rsid w:val="00BB7F37"/>
    <w:rsid w:val="00BC08EA"/>
    <w:rsid w:val="00BC13C1"/>
    <w:rsid w:val="00BC18B8"/>
    <w:rsid w:val="00BC2195"/>
    <w:rsid w:val="00BC232E"/>
    <w:rsid w:val="00BC24B5"/>
    <w:rsid w:val="00BC31AA"/>
    <w:rsid w:val="00BC33E6"/>
    <w:rsid w:val="00BC355D"/>
    <w:rsid w:val="00BC3F4D"/>
    <w:rsid w:val="00BC7186"/>
    <w:rsid w:val="00BC7D26"/>
    <w:rsid w:val="00BD0BCC"/>
    <w:rsid w:val="00BD2E77"/>
    <w:rsid w:val="00BD2F55"/>
    <w:rsid w:val="00BD3245"/>
    <w:rsid w:val="00BD32EE"/>
    <w:rsid w:val="00BD3431"/>
    <w:rsid w:val="00BD383C"/>
    <w:rsid w:val="00BD4CB3"/>
    <w:rsid w:val="00BD5F6E"/>
    <w:rsid w:val="00BD6D16"/>
    <w:rsid w:val="00BD6D5D"/>
    <w:rsid w:val="00BD6F9B"/>
    <w:rsid w:val="00BE0656"/>
    <w:rsid w:val="00BE0C14"/>
    <w:rsid w:val="00BE0CCE"/>
    <w:rsid w:val="00BE1F40"/>
    <w:rsid w:val="00BE1F42"/>
    <w:rsid w:val="00BE22E1"/>
    <w:rsid w:val="00BE312D"/>
    <w:rsid w:val="00BE37F0"/>
    <w:rsid w:val="00BE3ECB"/>
    <w:rsid w:val="00BE5781"/>
    <w:rsid w:val="00BE6A15"/>
    <w:rsid w:val="00BE73D0"/>
    <w:rsid w:val="00BF0C79"/>
    <w:rsid w:val="00BF217D"/>
    <w:rsid w:val="00BF22BF"/>
    <w:rsid w:val="00BF2B1B"/>
    <w:rsid w:val="00BF2C7C"/>
    <w:rsid w:val="00BF3317"/>
    <w:rsid w:val="00BF3751"/>
    <w:rsid w:val="00BF3B56"/>
    <w:rsid w:val="00BF4148"/>
    <w:rsid w:val="00BF41F0"/>
    <w:rsid w:val="00BF5A44"/>
    <w:rsid w:val="00BF6077"/>
    <w:rsid w:val="00BF618C"/>
    <w:rsid w:val="00BF706E"/>
    <w:rsid w:val="00BF7280"/>
    <w:rsid w:val="00BF7D51"/>
    <w:rsid w:val="00C0055F"/>
    <w:rsid w:val="00C00F09"/>
    <w:rsid w:val="00C0292E"/>
    <w:rsid w:val="00C02E4A"/>
    <w:rsid w:val="00C034D2"/>
    <w:rsid w:val="00C03C04"/>
    <w:rsid w:val="00C059E1"/>
    <w:rsid w:val="00C05D1B"/>
    <w:rsid w:val="00C06308"/>
    <w:rsid w:val="00C07357"/>
    <w:rsid w:val="00C10393"/>
    <w:rsid w:val="00C107DB"/>
    <w:rsid w:val="00C10971"/>
    <w:rsid w:val="00C109A0"/>
    <w:rsid w:val="00C10FF1"/>
    <w:rsid w:val="00C11EE4"/>
    <w:rsid w:val="00C1457D"/>
    <w:rsid w:val="00C15256"/>
    <w:rsid w:val="00C15317"/>
    <w:rsid w:val="00C15B5F"/>
    <w:rsid w:val="00C15BF6"/>
    <w:rsid w:val="00C16422"/>
    <w:rsid w:val="00C16948"/>
    <w:rsid w:val="00C16E9A"/>
    <w:rsid w:val="00C17B6D"/>
    <w:rsid w:val="00C20CFC"/>
    <w:rsid w:val="00C215CD"/>
    <w:rsid w:val="00C23448"/>
    <w:rsid w:val="00C2669C"/>
    <w:rsid w:val="00C26A47"/>
    <w:rsid w:val="00C3044A"/>
    <w:rsid w:val="00C31640"/>
    <w:rsid w:val="00C31942"/>
    <w:rsid w:val="00C32871"/>
    <w:rsid w:val="00C32A46"/>
    <w:rsid w:val="00C32A98"/>
    <w:rsid w:val="00C32CF9"/>
    <w:rsid w:val="00C34056"/>
    <w:rsid w:val="00C35286"/>
    <w:rsid w:val="00C37F79"/>
    <w:rsid w:val="00C417BF"/>
    <w:rsid w:val="00C418DD"/>
    <w:rsid w:val="00C41DDE"/>
    <w:rsid w:val="00C427C3"/>
    <w:rsid w:val="00C431C3"/>
    <w:rsid w:val="00C44320"/>
    <w:rsid w:val="00C44975"/>
    <w:rsid w:val="00C44C50"/>
    <w:rsid w:val="00C44EDA"/>
    <w:rsid w:val="00C45248"/>
    <w:rsid w:val="00C45528"/>
    <w:rsid w:val="00C45E5D"/>
    <w:rsid w:val="00C46408"/>
    <w:rsid w:val="00C46AF2"/>
    <w:rsid w:val="00C4700F"/>
    <w:rsid w:val="00C47221"/>
    <w:rsid w:val="00C47B94"/>
    <w:rsid w:val="00C47D10"/>
    <w:rsid w:val="00C47F13"/>
    <w:rsid w:val="00C504B3"/>
    <w:rsid w:val="00C50818"/>
    <w:rsid w:val="00C50868"/>
    <w:rsid w:val="00C51307"/>
    <w:rsid w:val="00C51F68"/>
    <w:rsid w:val="00C53095"/>
    <w:rsid w:val="00C533DF"/>
    <w:rsid w:val="00C53C8D"/>
    <w:rsid w:val="00C55927"/>
    <w:rsid w:val="00C55CB2"/>
    <w:rsid w:val="00C55FD5"/>
    <w:rsid w:val="00C570FA"/>
    <w:rsid w:val="00C60261"/>
    <w:rsid w:val="00C602A9"/>
    <w:rsid w:val="00C60763"/>
    <w:rsid w:val="00C60EC8"/>
    <w:rsid w:val="00C61A58"/>
    <w:rsid w:val="00C62024"/>
    <w:rsid w:val="00C62B64"/>
    <w:rsid w:val="00C633D3"/>
    <w:rsid w:val="00C648F8"/>
    <w:rsid w:val="00C65A75"/>
    <w:rsid w:val="00C67176"/>
    <w:rsid w:val="00C6719D"/>
    <w:rsid w:val="00C676AE"/>
    <w:rsid w:val="00C70C56"/>
    <w:rsid w:val="00C71368"/>
    <w:rsid w:val="00C714E5"/>
    <w:rsid w:val="00C717D1"/>
    <w:rsid w:val="00C718FF"/>
    <w:rsid w:val="00C72377"/>
    <w:rsid w:val="00C72B45"/>
    <w:rsid w:val="00C73200"/>
    <w:rsid w:val="00C74CA0"/>
    <w:rsid w:val="00C75506"/>
    <w:rsid w:val="00C7555C"/>
    <w:rsid w:val="00C76582"/>
    <w:rsid w:val="00C767F5"/>
    <w:rsid w:val="00C77569"/>
    <w:rsid w:val="00C77CD9"/>
    <w:rsid w:val="00C809F8"/>
    <w:rsid w:val="00C81CBA"/>
    <w:rsid w:val="00C82547"/>
    <w:rsid w:val="00C835B3"/>
    <w:rsid w:val="00C86C23"/>
    <w:rsid w:val="00C871C6"/>
    <w:rsid w:val="00C8790A"/>
    <w:rsid w:val="00C9209B"/>
    <w:rsid w:val="00C924CA"/>
    <w:rsid w:val="00C93339"/>
    <w:rsid w:val="00C935A4"/>
    <w:rsid w:val="00C935E3"/>
    <w:rsid w:val="00C93FF0"/>
    <w:rsid w:val="00C94868"/>
    <w:rsid w:val="00C963F2"/>
    <w:rsid w:val="00C9641A"/>
    <w:rsid w:val="00C97AE7"/>
    <w:rsid w:val="00CA0107"/>
    <w:rsid w:val="00CA25C2"/>
    <w:rsid w:val="00CA25DC"/>
    <w:rsid w:val="00CA25FD"/>
    <w:rsid w:val="00CA2AF0"/>
    <w:rsid w:val="00CA31B7"/>
    <w:rsid w:val="00CA3508"/>
    <w:rsid w:val="00CA3956"/>
    <w:rsid w:val="00CA3B21"/>
    <w:rsid w:val="00CA3D66"/>
    <w:rsid w:val="00CA3EEA"/>
    <w:rsid w:val="00CA4868"/>
    <w:rsid w:val="00CA662A"/>
    <w:rsid w:val="00CA69B0"/>
    <w:rsid w:val="00CA6B18"/>
    <w:rsid w:val="00CA70A9"/>
    <w:rsid w:val="00CA715E"/>
    <w:rsid w:val="00CB0A85"/>
    <w:rsid w:val="00CB2222"/>
    <w:rsid w:val="00CB25B1"/>
    <w:rsid w:val="00CB33FE"/>
    <w:rsid w:val="00CB3D6B"/>
    <w:rsid w:val="00CB50DF"/>
    <w:rsid w:val="00CB6A15"/>
    <w:rsid w:val="00CB6A70"/>
    <w:rsid w:val="00CB7E4D"/>
    <w:rsid w:val="00CC0598"/>
    <w:rsid w:val="00CC3024"/>
    <w:rsid w:val="00CC31EF"/>
    <w:rsid w:val="00CC4EF8"/>
    <w:rsid w:val="00CC5214"/>
    <w:rsid w:val="00CC5F1E"/>
    <w:rsid w:val="00CC785C"/>
    <w:rsid w:val="00CD0267"/>
    <w:rsid w:val="00CD0445"/>
    <w:rsid w:val="00CD52B3"/>
    <w:rsid w:val="00CD54C2"/>
    <w:rsid w:val="00CE0252"/>
    <w:rsid w:val="00CE08F9"/>
    <w:rsid w:val="00CE1ED0"/>
    <w:rsid w:val="00CE2161"/>
    <w:rsid w:val="00CE272F"/>
    <w:rsid w:val="00CE390C"/>
    <w:rsid w:val="00CE4CAE"/>
    <w:rsid w:val="00CE58D3"/>
    <w:rsid w:val="00CE75CF"/>
    <w:rsid w:val="00CE7867"/>
    <w:rsid w:val="00CF2230"/>
    <w:rsid w:val="00CF37C6"/>
    <w:rsid w:val="00CF410E"/>
    <w:rsid w:val="00CF41D2"/>
    <w:rsid w:val="00CF4BE9"/>
    <w:rsid w:val="00CF69AC"/>
    <w:rsid w:val="00CF727A"/>
    <w:rsid w:val="00CF79DA"/>
    <w:rsid w:val="00D0085E"/>
    <w:rsid w:val="00D025A6"/>
    <w:rsid w:val="00D02E88"/>
    <w:rsid w:val="00D036A1"/>
    <w:rsid w:val="00D05F7B"/>
    <w:rsid w:val="00D06C0B"/>
    <w:rsid w:val="00D07366"/>
    <w:rsid w:val="00D103D8"/>
    <w:rsid w:val="00D10FE9"/>
    <w:rsid w:val="00D11E47"/>
    <w:rsid w:val="00D139CC"/>
    <w:rsid w:val="00D13D4B"/>
    <w:rsid w:val="00D1453E"/>
    <w:rsid w:val="00D14CB1"/>
    <w:rsid w:val="00D155FB"/>
    <w:rsid w:val="00D15913"/>
    <w:rsid w:val="00D15AF0"/>
    <w:rsid w:val="00D16893"/>
    <w:rsid w:val="00D16A9D"/>
    <w:rsid w:val="00D170A3"/>
    <w:rsid w:val="00D178D6"/>
    <w:rsid w:val="00D2062F"/>
    <w:rsid w:val="00D20D3A"/>
    <w:rsid w:val="00D2151B"/>
    <w:rsid w:val="00D21E39"/>
    <w:rsid w:val="00D21EE6"/>
    <w:rsid w:val="00D21F34"/>
    <w:rsid w:val="00D22111"/>
    <w:rsid w:val="00D222F7"/>
    <w:rsid w:val="00D22CF7"/>
    <w:rsid w:val="00D22F67"/>
    <w:rsid w:val="00D234A0"/>
    <w:rsid w:val="00D2449E"/>
    <w:rsid w:val="00D247F0"/>
    <w:rsid w:val="00D2587B"/>
    <w:rsid w:val="00D25CF6"/>
    <w:rsid w:val="00D2772F"/>
    <w:rsid w:val="00D27EFD"/>
    <w:rsid w:val="00D302E0"/>
    <w:rsid w:val="00D3092E"/>
    <w:rsid w:val="00D30F39"/>
    <w:rsid w:val="00D318BD"/>
    <w:rsid w:val="00D32272"/>
    <w:rsid w:val="00D33769"/>
    <w:rsid w:val="00D34E70"/>
    <w:rsid w:val="00D35641"/>
    <w:rsid w:val="00D356F6"/>
    <w:rsid w:val="00D370DA"/>
    <w:rsid w:val="00D37EF7"/>
    <w:rsid w:val="00D419E8"/>
    <w:rsid w:val="00D428F8"/>
    <w:rsid w:val="00D43F3A"/>
    <w:rsid w:val="00D44318"/>
    <w:rsid w:val="00D455A4"/>
    <w:rsid w:val="00D465C3"/>
    <w:rsid w:val="00D46F40"/>
    <w:rsid w:val="00D47EF0"/>
    <w:rsid w:val="00D50635"/>
    <w:rsid w:val="00D50D7E"/>
    <w:rsid w:val="00D5157D"/>
    <w:rsid w:val="00D51647"/>
    <w:rsid w:val="00D516F1"/>
    <w:rsid w:val="00D51F9F"/>
    <w:rsid w:val="00D52641"/>
    <w:rsid w:val="00D5273E"/>
    <w:rsid w:val="00D54940"/>
    <w:rsid w:val="00D56485"/>
    <w:rsid w:val="00D56DDA"/>
    <w:rsid w:val="00D57209"/>
    <w:rsid w:val="00D5770C"/>
    <w:rsid w:val="00D60214"/>
    <w:rsid w:val="00D60AD3"/>
    <w:rsid w:val="00D60B67"/>
    <w:rsid w:val="00D6391F"/>
    <w:rsid w:val="00D639A8"/>
    <w:rsid w:val="00D644A0"/>
    <w:rsid w:val="00D64771"/>
    <w:rsid w:val="00D64DCF"/>
    <w:rsid w:val="00D65489"/>
    <w:rsid w:val="00D65E48"/>
    <w:rsid w:val="00D66A18"/>
    <w:rsid w:val="00D66D36"/>
    <w:rsid w:val="00D678AF"/>
    <w:rsid w:val="00D67D79"/>
    <w:rsid w:val="00D71272"/>
    <w:rsid w:val="00D71DBD"/>
    <w:rsid w:val="00D726C8"/>
    <w:rsid w:val="00D7399F"/>
    <w:rsid w:val="00D73F8D"/>
    <w:rsid w:val="00D742F9"/>
    <w:rsid w:val="00D7441E"/>
    <w:rsid w:val="00D7459C"/>
    <w:rsid w:val="00D74D1A"/>
    <w:rsid w:val="00D75BE6"/>
    <w:rsid w:val="00D76776"/>
    <w:rsid w:val="00D772D6"/>
    <w:rsid w:val="00D804CF"/>
    <w:rsid w:val="00D812A8"/>
    <w:rsid w:val="00D814D4"/>
    <w:rsid w:val="00D81DE7"/>
    <w:rsid w:val="00D82688"/>
    <w:rsid w:val="00D8333C"/>
    <w:rsid w:val="00D8367D"/>
    <w:rsid w:val="00D83BB0"/>
    <w:rsid w:val="00D83E5B"/>
    <w:rsid w:val="00D8466D"/>
    <w:rsid w:val="00D87673"/>
    <w:rsid w:val="00D87970"/>
    <w:rsid w:val="00D90508"/>
    <w:rsid w:val="00D91456"/>
    <w:rsid w:val="00D936DA"/>
    <w:rsid w:val="00D937E4"/>
    <w:rsid w:val="00D947EE"/>
    <w:rsid w:val="00D94BB2"/>
    <w:rsid w:val="00D965C2"/>
    <w:rsid w:val="00D96A81"/>
    <w:rsid w:val="00D96F15"/>
    <w:rsid w:val="00D9710A"/>
    <w:rsid w:val="00D9744E"/>
    <w:rsid w:val="00D97636"/>
    <w:rsid w:val="00D97B41"/>
    <w:rsid w:val="00DA042F"/>
    <w:rsid w:val="00DA06AB"/>
    <w:rsid w:val="00DA0C7F"/>
    <w:rsid w:val="00DA0E10"/>
    <w:rsid w:val="00DA11AB"/>
    <w:rsid w:val="00DA1959"/>
    <w:rsid w:val="00DA2165"/>
    <w:rsid w:val="00DA2313"/>
    <w:rsid w:val="00DA23C5"/>
    <w:rsid w:val="00DA287F"/>
    <w:rsid w:val="00DA3AAC"/>
    <w:rsid w:val="00DA5129"/>
    <w:rsid w:val="00DA5192"/>
    <w:rsid w:val="00DA51F1"/>
    <w:rsid w:val="00DA6725"/>
    <w:rsid w:val="00DA6890"/>
    <w:rsid w:val="00DA6A8B"/>
    <w:rsid w:val="00DA70E8"/>
    <w:rsid w:val="00DA745D"/>
    <w:rsid w:val="00DB0B00"/>
    <w:rsid w:val="00DB1352"/>
    <w:rsid w:val="00DB19BB"/>
    <w:rsid w:val="00DB2631"/>
    <w:rsid w:val="00DB6B2B"/>
    <w:rsid w:val="00DB7854"/>
    <w:rsid w:val="00DC006C"/>
    <w:rsid w:val="00DC0177"/>
    <w:rsid w:val="00DC245E"/>
    <w:rsid w:val="00DC2BB4"/>
    <w:rsid w:val="00DC36EC"/>
    <w:rsid w:val="00DC39F8"/>
    <w:rsid w:val="00DC4287"/>
    <w:rsid w:val="00DC4E54"/>
    <w:rsid w:val="00DC6144"/>
    <w:rsid w:val="00DC62E6"/>
    <w:rsid w:val="00DC6DA8"/>
    <w:rsid w:val="00DC712C"/>
    <w:rsid w:val="00DC7D68"/>
    <w:rsid w:val="00DD10E2"/>
    <w:rsid w:val="00DD23DF"/>
    <w:rsid w:val="00DD29C7"/>
    <w:rsid w:val="00DD32BC"/>
    <w:rsid w:val="00DD3618"/>
    <w:rsid w:val="00DD56D4"/>
    <w:rsid w:val="00DD58E8"/>
    <w:rsid w:val="00DD5DF9"/>
    <w:rsid w:val="00DD635D"/>
    <w:rsid w:val="00DD6399"/>
    <w:rsid w:val="00DD78AD"/>
    <w:rsid w:val="00DE0055"/>
    <w:rsid w:val="00DE1DD6"/>
    <w:rsid w:val="00DE293F"/>
    <w:rsid w:val="00DE4724"/>
    <w:rsid w:val="00DE4B00"/>
    <w:rsid w:val="00DE4C87"/>
    <w:rsid w:val="00DE52EE"/>
    <w:rsid w:val="00DE5561"/>
    <w:rsid w:val="00DE5C55"/>
    <w:rsid w:val="00DE6533"/>
    <w:rsid w:val="00DE6546"/>
    <w:rsid w:val="00DE69C7"/>
    <w:rsid w:val="00DE6E15"/>
    <w:rsid w:val="00DE74E5"/>
    <w:rsid w:val="00DE7A9F"/>
    <w:rsid w:val="00DF0410"/>
    <w:rsid w:val="00DF06F1"/>
    <w:rsid w:val="00DF1232"/>
    <w:rsid w:val="00DF19F0"/>
    <w:rsid w:val="00DF2B9C"/>
    <w:rsid w:val="00DF3A3E"/>
    <w:rsid w:val="00DF4C1E"/>
    <w:rsid w:val="00DF7058"/>
    <w:rsid w:val="00DF7D25"/>
    <w:rsid w:val="00E02F60"/>
    <w:rsid w:val="00E07341"/>
    <w:rsid w:val="00E10515"/>
    <w:rsid w:val="00E10D26"/>
    <w:rsid w:val="00E1271F"/>
    <w:rsid w:val="00E1315C"/>
    <w:rsid w:val="00E13418"/>
    <w:rsid w:val="00E14342"/>
    <w:rsid w:val="00E154F2"/>
    <w:rsid w:val="00E16103"/>
    <w:rsid w:val="00E2068A"/>
    <w:rsid w:val="00E214DE"/>
    <w:rsid w:val="00E219AC"/>
    <w:rsid w:val="00E22983"/>
    <w:rsid w:val="00E22F0C"/>
    <w:rsid w:val="00E23AA1"/>
    <w:rsid w:val="00E23AEE"/>
    <w:rsid w:val="00E23C1E"/>
    <w:rsid w:val="00E23CCD"/>
    <w:rsid w:val="00E244FB"/>
    <w:rsid w:val="00E24682"/>
    <w:rsid w:val="00E247EF"/>
    <w:rsid w:val="00E24A8D"/>
    <w:rsid w:val="00E25934"/>
    <w:rsid w:val="00E25F73"/>
    <w:rsid w:val="00E262D8"/>
    <w:rsid w:val="00E26C3C"/>
    <w:rsid w:val="00E279C7"/>
    <w:rsid w:val="00E31CCB"/>
    <w:rsid w:val="00E31D4C"/>
    <w:rsid w:val="00E33264"/>
    <w:rsid w:val="00E355ED"/>
    <w:rsid w:val="00E36529"/>
    <w:rsid w:val="00E36574"/>
    <w:rsid w:val="00E374D4"/>
    <w:rsid w:val="00E42327"/>
    <w:rsid w:val="00E42AB8"/>
    <w:rsid w:val="00E42CF0"/>
    <w:rsid w:val="00E44152"/>
    <w:rsid w:val="00E442E6"/>
    <w:rsid w:val="00E45759"/>
    <w:rsid w:val="00E46693"/>
    <w:rsid w:val="00E467F8"/>
    <w:rsid w:val="00E468AD"/>
    <w:rsid w:val="00E46BA0"/>
    <w:rsid w:val="00E47780"/>
    <w:rsid w:val="00E47B7E"/>
    <w:rsid w:val="00E47D6A"/>
    <w:rsid w:val="00E50449"/>
    <w:rsid w:val="00E513D5"/>
    <w:rsid w:val="00E51421"/>
    <w:rsid w:val="00E53D59"/>
    <w:rsid w:val="00E54285"/>
    <w:rsid w:val="00E554FA"/>
    <w:rsid w:val="00E558A8"/>
    <w:rsid w:val="00E559B8"/>
    <w:rsid w:val="00E55D75"/>
    <w:rsid w:val="00E56108"/>
    <w:rsid w:val="00E57223"/>
    <w:rsid w:val="00E57C20"/>
    <w:rsid w:val="00E60B26"/>
    <w:rsid w:val="00E61C3C"/>
    <w:rsid w:val="00E61DA5"/>
    <w:rsid w:val="00E61E31"/>
    <w:rsid w:val="00E623E5"/>
    <w:rsid w:val="00E62B85"/>
    <w:rsid w:val="00E63141"/>
    <w:rsid w:val="00E64B80"/>
    <w:rsid w:val="00E6534E"/>
    <w:rsid w:val="00E65C82"/>
    <w:rsid w:val="00E66536"/>
    <w:rsid w:val="00E66649"/>
    <w:rsid w:val="00E66A73"/>
    <w:rsid w:val="00E67848"/>
    <w:rsid w:val="00E67EC5"/>
    <w:rsid w:val="00E7079B"/>
    <w:rsid w:val="00E717FE"/>
    <w:rsid w:val="00E72640"/>
    <w:rsid w:val="00E729FE"/>
    <w:rsid w:val="00E73198"/>
    <w:rsid w:val="00E73682"/>
    <w:rsid w:val="00E739AC"/>
    <w:rsid w:val="00E74866"/>
    <w:rsid w:val="00E7490E"/>
    <w:rsid w:val="00E74E51"/>
    <w:rsid w:val="00E754A7"/>
    <w:rsid w:val="00E75915"/>
    <w:rsid w:val="00E75AA6"/>
    <w:rsid w:val="00E75C38"/>
    <w:rsid w:val="00E75C93"/>
    <w:rsid w:val="00E75E70"/>
    <w:rsid w:val="00E76130"/>
    <w:rsid w:val="00E771FB"/>
    <w:rsid w:val="00E77FA4"/>
    <w:rsid w:val="00E80D37"/>
    <w:rsid w:val="00E817F2"/>
    <w:rsid w:val="00E82020"/>
    <w:rsid w:val="00E826EF"/>
    <w:rsid w:val="00E827ED"/>
    <w:rsid w:val="00E8309D"/>
    <w:rsid w:val="00E834FD"/>
    <w:rsid w:val="00E83E7D"/>
    <w:rsid w:val="00E8499C"/>
    <w:rsid w:val="00E84FFA"/>
    <w:rsid w:val="00E854D8"/>
    <w:rsid w:val="00E8582A"/>
    <w:rsid w:val="00E85F3F"/>
    <w:rsid w:val="00E86ACF"/>
    <w:rsid w:val="00E86E3A"/>
    <w:rsid w:val="00E87E6A"/>
    <w:rsid w:val="00E90714"/>
    <w:rsid w:val="00E9207F"/>
    <w:rsid w:val="00E92BEF"/>
    <w:rsid w:val="00E92CF8"/>
    <w:rsid w:val="00E94ADA"/>
    <w:rsid w:val="00E94D58"/>
    <w:rsid w:val="00E955AE"/>
    <w:rsid w:val="00E956E4"/>
    <w:rsid w:val="00E95A54"/>
    <w:rsid w:val="00E963FC"/>
    <w:rsid w:val="00E9740A"/>
    <w:rsid w:val="00E9747A"/>
    <w:rsid w:val="00EA0176"/>
    <w:rsid w:val="00EA0191"/>
    <w:rsid w:val="00EA03A2"/>
    <w:rsid w:val="00EA03C8"/>
    <w:rsid w:val="00EA0637"/>
    <w:rsid w:val="00EA0C6B"/>
    <w:rsid w:val="00EA0DF0"/>
    <w:rsid w:val="00EA117B"/>
    <w:rsid w:val="00EA1AB3"/>
    <w:rsid w:val="00EA2357"/>
    <w:rsid w:val="00EA2FBF"/>
    <w:rsid w:val="00EA334F"/>
    <w:rsid w:val="00EA33C0"/>
    <w:rsid w:val="00EA4399"/>
    <w:rsid w:val="00EA5472"/>
    <w:rsid w:val="00EA58AC"/>
    <w:rsid w:val="00EA68C1"/>
    <w:rsid w:val="00EA78EB"/>
    <w:rsid w:val="00EA7928"/>
    <w:rsid w:val="00EA7A2E"/>
    <w:rsid w:val="00EA7DAB"/>
    <w:rsid w:val="00EB09C6"/>
    <w:rsid w:val="00EB0ABE"/>
    <w:rsid w:val="00EB19C9"/>
    <w:rsid w:val="00EB1BDF"/>
    <w:rsid w:val="00EB2F15"/>
    <w:rsid w:val="00EB432B"/>
    <w:rsid w:val="00EB4FD1"/>
    <w:rsid w:val="00EB52B0"/>
    <w:rsid w:val="00EB52E1"/>
    <w:rsid w:val="00EB57CD"/>
    <w:rsid w:val="00EB5893"/>
    <w:rsid w:val="00EB5999"/>
    <w:rsid w:val="00EB5C68"/>
    <w:rsid w:val="00EB613D"/>
    <w:rsid w:val="00EB7BAA"/>
    <w:rsid w:val="00EC008D"/>
    <w:rsid w:val="00EC13B8"/>
    <w:rsid w:val="00EC1645"/>
    <w:rsid w:val="00EC21E3"/>
    <w:rsid w:val="00EC2506"/>
    <w:rsid w:val="00EC370B"/>
    <w:rsid w:val="00EC5029"/>
    <w:rsid w:val="00EC5B8A"/>
    <w:rsid w:val="00EC63BD"/>
    <w:rsid w:val="00EC77BA"/>
    <w:rsid w:val="00EC7D4B"/>
    <w:rsid w:val="00ED13DC"/>
    <w:rsid w:val="00ED13FE"/>
    <w:rsid w:val="00ED1532"/>
    <w:rsid w:val="00ED2A5E"/>
    <w:rsid w:val="00ED2AB0"/>
    <w:rsid w:val="00ED2E7E"/>
    <w:rsid w:val="00ED336E"/>
    <w:rsid w:val="00ED39A6"/>
    <w:rsid w:val="00ED3B1D"/>
    <w:rsid w:val="00ED5DAB"/>
    <w:rsid w:val="00ED6071"/>
    <w:rsid w:val="00ED67F6"/>
    <w:rsid w:val="00ED6C7C"/>
    <w:rsid w:val="00EE16CD"/>
    <w:rsid w:val="00EE1D1D"/>
    <w:rsid w:val="00EE5270"/>
    <w:rsid w:val="00EE6596"/>
    <w:rsid w:val="00EE66C0"/>
    <w:rsid w:val="00EE769F"/>
    <w:rsid w:val="00EE7AEF"/>
    <w:rsid w:val="00EE7DD0"/>
    <w:rsid w:val="00EE7F79"/>
    <w:rsid w:val="00EF0150"/>
    <w:rsid w:val="00EF04E2"/>
    <w:rsid w:val="00EF05B7"/>
    <w:rsid w:val="00EF0874"/>
    <w:rsid w:val="00EF08EC"/>
    <w:rsid w:val="00EF0924"/>
    <w:rsid w:val="00EF26C8"/>
    <w:rsid w:val="00EF3C90"/>
    <w:rsid w:val="00EF5639"/>
    <w:rsid w:val="00EF5C57"/>
    <w:rsid w:val="00EF649C"/>
    <w:rsid w:val="00EF6D85"/>
    <w:rsid w:val="00EF72F2"/>
    <w:rsid w:val="00F00237"/>
    <w:rsid w:val="00F00702"/>
    <w:rsid w:val="00F01CA3"/>
    <w:rsid w:val="00F01D43"/>
    <w:rsid w:val="00F01D94"/>
    <w:rsid w:val="00F0270E"/>
    <w:rsid w:val="00F02F81"/>
    <w:rsid w:val="00F02FBE"/>
    <w:rsid w:val="00F04254"/>
    <w:rsid w:val="00F04BD5"/>
    <w:rsid w:val="00F055D0"/>
    <w:rsid w:val="00F0707C"/>
    <w:rsid w:val="00F0792A"/>
    <w:rsid w:val="00F111DE"/>
    <w:rsid w:val="00F11CFB"/>
    <w:rsid w:val="00F139EF"/>
    <w:rsid w:val="00F148F2"/>
    <w:rsid w:val="00F14EF2"/>
    <w:rsid w:val="00F15418"/>
    <w:rsid w:val="00F157BA"/>
    <w:rsid w:val="00F17ABA"/>
    <w:rsid w:val="00F17C96"/>
    <w:rsid w:val="00F20052"/>
    <w:rsid w:val="00F20A75"/>
    <w:rsid w:val="00F20D73"/>
    <w:rsid w:val="00F2236F"/>
    <w:rsid w:val="00F230B1"/>
    <w:rsid w:val="00F23505"/>
    <w:rsid w:val="00F2384A"/>
    <w:rsid w:val="00F25C42"/>
    <w:rsid w:val="00F267CD"/>
    <w:rsid w:val="00F279A0"/>
    <w:rsid w:val="00F27DC3"/>
    <w:rsid w:val="00F30137"/>
    <w:rsid w:val="00F30AFD"/>
    <w:rsid w:val="00F3147E"/>
    <w:rsid w:val="00F323F7"/>
    <w:rsid w:val="00F32B54"/>
    <w:rsid w:val="00F32DFC"/>
    <w:rsid w:val="00F32F25"/>
    <w:rsid w:val="00F33C24"/>
    <w:rsid w:val="00F344F6"/>
    <w:rsid w:val="00F347D5"/>
    <w:rsid w:val="00F35F7B"/>
    <w:rsid w:val="00F36CDF"/>
    <w:rsid w:val="00F37221"/>
    <w:rsid w:val="00F37991"/>
    <w:rsid w:val="00F40601"/>
    <w:rsid w:val="00F4098F"/>
    <w:rsid w:val="00F40EC9"/>
    <w:rsid w:val="00F4111E"/>
    <w:rsid w:val="00F4119E"/>
    <w:rsid w:val="00F417DE"/>
    <w:rsid w:val="00F419E0"/>
    <w:rsid w:val="00F42C8A"/>
    <w:rsid w:val="00F42CBE"/>
    <w:rsid w:val="00F42CDE"/>
    <w:rsid w:val="00F42D26"/>
    <w:rsid w:val="00F4375E"/>
    <w:rsid w:val="00F44406"/>
    <w:rsid w:val="00F446E6"/>
    <w:rsid w:val="00F44F57"/>
    <w:rsid w:val="00F46473"/>
    <w:rsid w:val="00F465A0"/>
    <w:rsid w:val="00F47B51"/>
    <w:rsid w:val="00F511BF"/>
    <w:rsid w:val="00F528D8"/>
    <w:rsid w:val="00F53010"/>
    <w:rsid w:val="00F54129"/>
    <w:rsid w:val="00F57D21"/>
    <w:rsid w:val="00F6063D"/>
    <w:rsid w:val="00F61236"/>
    <w:rsid w:val="00F617E0"/>
    <w:rsid w:val="00F618BB"/>
    <w:rsid w:val="00F61E8B"/>
    <w:rsid w:val="00F629A2"/>
    <w:rsid w:val="00F62EE7"/>
    <w:rsid w:val="00F6341D"/>
    <w:rsid w:val="00F63827"/>
    <w:rsid w:val="00F639B4"/>
    <w:rsid w:val="00F669A3"/>
    <w:rsid w:val="00F66C9C"/>
    <w:rsid w:val="00F67A24"/>
    <w:rsid w:val="00F71520"/>
    <w:rsid w:val="00F71596"/>
    <w:rsid w:val="00F7188B"/>
    <w:rsid w:val="00F73096"/>
    <w:rsid w:val="00F733E7"/>
    <w:rsid w:val="00F73CA3"/>
    <w:rsid w:val="00F7483D"/>
    <w:rsid w:val="00F74E2B"/>
    <w:rsid w:val="00F75032"/>
    <w:rsid w:val="00F75B20"/>
    <w:rsid w:val="00F804CE"/>
    <w:rsid w:val="00F805BF"/>
    <w:rsid w:val="00F81444"/>
    <w:rsid w:val="00F820F6"/>
    <w:rsid w:val="00F82A0E"/>
    <w:rsid w:val="00F830AC"/>
    <w:rsid w:val="00F8339D"/>
    <w:rsid w:val="00F84087"/>
    <w:rsid w:val="00F85B9F"/>
    <w:rsid w:val="00F85DA7"/>
    <w:rsid w:val="00F87132"/>
    <w:rsid w:val="00F91155"/>
    <w:rsid w:val="00F92115"/>
    <w:rsid w:val="00F9216C"/>
    <w:rsid w:val="00F92951"/>
    <w:rsid w:val="00F933C3"/>
    <w:rsid w:val="00F9347B"/>
    <w:rsid w:val="00F93541"/>
    <w:rsid w:val="00F937B1"/>
    <w:rsid w:val="00F939B4"/>
    <w:rsid w:val="00F939B9"/>
    <w:rsid w:val="00F94D6D"/>
    <w:rsid w:val="00F967C9"/>
    <w:rsid w:val="00F96C7F"/>
    <w:rsid w:val="00F977CD"/>
    <w:rsid w:val="00FA053E"/>
    <w:rsid w:val="00FA1DA3"/>
    <w:rsid w:val="00FA234A"/>
    <w:rsid w:val="00FA2606"/>
    <w:rsid w:val="00FA354F"/>
    <w:rsid w:val="00FA38CC"/>
    <w:rsid w:val="00FA3CA5"/>
    <w:rsid w:val="00FA4929"/>
    <w:rsid w:val="00FA4A7C"/>
    <w:rsid w:val="00FA4B89"/>
    <w:rsid w:val="00FA5D06"/>
    <w:rsid w:val="00FA62D5"/>
    <w:rsid w:val="00FA6E89"/>
    <w:rsid w:val="00FA7032"/>
    <w:rsid w:val="00FA706E"/>
    <w:rsid w:val="00FA7DFD"/>
    <w:rsid w:val="00FB02CC"/>
    <w:rsid w:val="00FB0A1A"/>
    <w:rsid w:val="00FB0CB9"/>
    <w:rsid w:val="00FB15E0"/>
    <w:rsid w:val="00FB17C4"/>
    <w:rsid w:val="00FB1D18"/>
    <w:rsid w:val="00FB3013"/>
    <w:rsid w:val="00FB38A7"/>
    <w:rsid w:val="00FB489E"/>
    <w:rsid w:val="00FB5555"/>
    <w:rsid w:val="00FB5B0A"/>
    <w:rsid w:val="00FB6859"/>
    <w:rsid w:val="00FB7513"/>
    <w:rsid w:val="00FB7735"/>
    <w:rsid w:val="00FC04E1"/>
    <w:rsid w:val="00FC142B"/>
    <w:rsid w:val="00FC4F58"/>
    <w:rsid w:val="00FC7761"/>
    <w:rsid w:val="00FD0E10"/>
    <w:rsid w:val="00FD17E7"/>
    <w:rsid w:val="00FD1E05"/>
    <w:rsid w:val="00FD2126"/>
    <w:rsid w:val="00FD3175"/>
    <w:rsid w:val="00FD370E"/>
    <w:rsid w:val="00FD417B"/>
    <w:rsid w:val="00FD52D2"/>
    <w:rsid w:val="00FD61E4"/>
    <w:rsid w:val="00FD7168"/>
    <w:rsid w:val="00FD7D0A"/>
    <w:rsid w:val="00FE033E"/>
    <w:rsid w:val="00FE0750"/>
    <w:rsid w:val="00FE0EF3"/>
    <w:rsid w:val="00FE144E"/>
    <w:rsid w:val="00FE1AFA"/>
    <w:rsid w:val="00FE1E1E"/>
    <w:rsid w:val="00FE2316"/>
    <w:rsid w:val="00FE5A6F"/>
    <w:rsid w:val="00FE5DAF"/>
    <w:rsid w:val="00FE7CE8"/>
    <w:rsid w:val="00FF0FF4"/>
    <w:rsid w:val="00FF1DC5"/>
    <w:rsid w:val="00FF34D6"/>
    <w:rsid w:val="00FF3C54"/>
    <w:rsid w:val="00FF422D"/>
    <w:rsid w:val="00FF42B0"/>
    <w:rsid w:val="00FF4657"/>
    <w:rsid w:val="00FF4DDC"/>
    <w:rsid w:val="00FF6905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47E185"/>
  <w15:docId w15:val="{05798105-1232-4BEE-8AA2-C01C73A7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B7F3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5C5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color w:val="0000FF"/>
      <w:szCs w:val="20"/>
    </w:rPr>
  </w:style>
  <w:style w:type="paragraph" w:styleId="Nagwek2">
    <w:name w:val="heading 2"/>
    <w:basedOn w:val="Normalny"/>
    <w:next w:val="Normalny"/>
    <w:qFormat/>
    <w:rsid w:val="00375C5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qFormat/>
    <w:rsid w:val="00375C5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75C51"/>
    <w:pPr>
      <w:keepNext/>
      <w:tabs>
        <w:tab w:val="num" w:pos="864"/>
      </w:tabs>
      <w:spacing w:before="240" w:after="60"/>
      <w:ind w:left="864" w:hanging="864"/>
      <w:outlineLvl w:val="3"/>
    </w:pPr>
    <w:rPr>
      <w:b/>
      <w:sz w:val="28"/>
      <w:szCs w:val="20"/>
    </w:rPr>
  </w:style>
  <w:style w:type="paragraph" w:styleId="Nagwek5">
    <w:name w:val="heading 5"/>
    <w:basedOn w:val="Normalny"/>
    <w:next w:val="Normalny"/>
    <w:qFormat/>
    <w:rsid w:val="00375C5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75C5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rsid w:val="00375C5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375C5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375C5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375C51"/>
    <w:rPr>
      <w:rFonts w:ascii="Arial" w:hAnsi="Arial"/>
    </w:rPr>
  </w:style>
  <w:style w:type="character" w:customStyle="1" w:styleId="WW8Num5z1">
    <w:name w:val="WW8Num5z1"/>
    <w:rsid w:val="00375C51"/>
    <w:rPr>
      <w:b/>
      <w:color w:val="auto"/>
    </w:rPr>
  </w:style>
  <w:style w:type="character" w:customStyle="1" w:styleId="WW8Num5z2">
    <w:name w:val="WW8Num5z2"/>
    <w:rsid w:val="00375C51"/>
    <w:rPr>
      <w:color w:val="auto"/>
    </w:rPr>
  </w:style>
  <w:style w:type="character" w:customStyle="1" w:styleId="WW8Num6z0">
    <w:name w:val="WW8Num6z0"/>
    <w:rsid w:val="00375C51"/>
    <w:rPr>
      <w:rFonts w:ascii="Arial" w:hAnsi="Arial"/>
    </w:rPr>
  </w:style>
  <w:style w:type="character" w:customStyle="1" w:styleId="WW8Num7z0">
    <w:name w:val="WW8Num7z0"/>
    <w:rsid w:val="00375C51"/>
  </w:style>
  <w:style w:type="character" w:customStyle="1" w:styleId="WW8Num8z0">
    <w:name w:val="WW8Num8z0"/>
    <w:rsid w:val="00375C51"/>
  </w:style>
  <w:style w:type="character" w:customStyle="1" w:styleId="WW8Num11z0">
    <w:name w:val="WW8Num11z0"/>
    <w:rsid w:val="00375C51"/>
  </w:style>
  <w:style w:type="character" w:customStyle="1" w:styleId="WW8Num12z0">
    <w:name w:val="WW8Num12z0"/>
    <w:rsid w:val="00375C51"/>
    <w:rPr>
      <w:rFonts w:ascii="Wingdings" w:hAnsi="Wingdings"/>
    </w:rPr>
  </w:style>
  <w:style w:type="character" w:customStyle="1" w:styleId="WW8Num12z1">
    <w:name w:val="WW8Num12z1"/>
    <w:rsid w:val="00375C51"/>
    <w:rPr>
      <w:rFonts w:ascii="Courier New" w:hAnsi="Courier New"/>
    </w:rPr>
  </w:style>
  <w:style w:type="character" w:customStyle="1" w:styleId="WW8Num12z2">
    <w:name w:val="WW8Num12z2"/>
    <w:rsid w:val="00375C51"/>
  </w:style>
  <w:style w:type="character" w:customStyle="1" w:styleId="WW8Num13z0">
    <w:name w:val="WW8Num13z0"/>
    <w:rsid w:val="00375C51"/>
    <w:rPr>
      <w:rFonts w:ascii="Symbol" w:hAnsi="Symbol"/>
      <w:color w:val="auto"/>
    </w:rPr>
  </w:style>
  <w:style w:type="character" w:customStyle="1" w:styleId="WW8Num15z0">
    <w:name w:val="WW8Num15z0"/>
    <w:rsid w:val="00375C51"/>
    <w:rPr>
      <w:color w:val="auto"/>
    </w:rPr>
  </w:style>
  <w:style w:type="character" w:customStyle="1" w:styleId="WW8Num15z4">
    <w:name w:val="WW8Num15z4"/>
    <w:rsid w:val="00375C51"/>
  </w:style>
  <w:style w:type="character" w:customStyle="1" w:styleId="WW8Num17z0">
    <w:name w:val="WW8Num17z0"/>
    <w:rsid w:val="00375C51"/>
    <w:rPr>
      <w:rFonts w:ascii="Symbol" w:hAnsi="Symbol"/>
    </w:rPr>
  </w:style>
  <w:style w:type="character" w:customStyle="1" w:styleId="WW8Num18z0">
    <w:name w:val="WW8Num18z0"/>
    <w:rsid w:val="00375C51"/>
    <w:rPr>
      <w:rFonts w:ascii="Symbol" w:hAnsi="Symbol"/>
    </w:rPr>
  </w:style>
  <w:style w:type="character" w:customStyle="1" w:styleId="WW8Num19z0">
    <w:name w:val="WW8Num19z0"/>
    <w:rsid w:val="00375C51"/>
    <w:rPr>
      <w:rFonts w:ascii="Symbol" w:hAnsi="Symbol"/>
    </w:rPr>
  </w:style>
  <w:style w:type="character" w:customStyle="1" w:styleId="WW8Num22z0">
    <w:name w:val="WW8Num22z0"/>
    <w:rsid w:val="00375C51"/>
  </w:style>
  <w:style w:type="character" w:customStyle="1" w:styleId="WW8Num23z0">
    <w:name w:val="WW8Num23z0"/>
    <w:rsid w:val="00375C51"/>
  </w:style>
  <w:style w:type="character" w:customStyle="1" w:styleId="WW8Num23z4">
    <w:name w:val="WW8Num23z4"/>
    <w:rsid w:val="00375C51"/>
  </w:style>
  <w:style w:type="character" w:customStyle="1" w:styleId="WW8Num24z0">
    <w:name w:val="WW8Num24z0"/>
    <w:rsid w:val="00375C51"/>
  </w:style>
  <w:style w:type="character" w:customStyle="1" w:styleId="WW8Num25z0">
    <w:name w:val="WW8Num25z0"/>
    <w:rsid w:val="00375C51"/>
    <w:rPr>
      <w:rFonts w:ascii="Symbol" w:hAnsi="Symbol"/>
      <w:color w:val="auto"/>
    </w:rPr>
  </w:style>
  <w:style w:type="character" w:customStyle="1" w:styleId="WW8Num26z2">
    <w:name w:val="WW8Num26z2"/>
    <w:rsid w:val="00375C51"/>
    <w:rPr>
      <w:b/>
    </w:rPr>
  </w:style>
  <w:style w:type="character" w:customStyle="1" w:styleId="WW8Num28z0">
    <w:name w:val="WW8Num28z0"/>
    <w:rsid w:val="00375C51"/>
    <w:rPr>
      <w:rFonts w:ascii="Wingdings" w:hAnsi="Wingdings"/>
    </w:rPr>
  </w:style>
  <w:style w:type="character" w:customStyle="1" w:styleId="WW8Num29z0">
    <w:name w:val="WW8Num29z0"/>
    <w:rsid w:val="00375C51"/>
  </w:style>
  <w:style w:type="character" w:customStyle="1" w:styleId="WW8Num31z0">
    <w:name w:val="WW8Num31z0"/>
    <w:rsid w:val="00375C51"/>
    <w:rPr>
      <w:rFonts w:ascii="Wingdings" w:hAnsi="Wingdings"/>
    </w:rPr>
  </w:style>
  <w:style w:type="character" w:customStyle="1" w:styleId="WW8Num33z0">
    <w:name w:val="WW8Num33z0"/>
    <w:rsid w:val="00375C51"/>
    <w:rPr>
      <w:color w:val="auto"/>
    </w:rPr>
  </w:style>
  <w:style w:type="character" w:customStyle="1" w:styleId="WW8Num34z0">
    <w:name w:val="WW8Num34z0"/>
    <w:rsid w:val="00375C51"/>
    <w:rPr>
      <w:color w:val="auto"/>
    </w:rPr>
  </w:style>
  <w:style w:type="character" w:customStyle="1" w:styleId="WW8Num35z2">
    <w:name w:val="WW8Num35z2"/>
    <w:rsid w:val="00375C51"/>
    <w:rPr>
      <w:b/>
    </w:rPr>
  </w:style>
  <w:style w:type="character" w:customStyle="1" w:styleId="WW8Num37z0">
    <w:name w:val="WW8Num37z0"/>
    <w:rsid w:val="00375C51"/>
    <w:rPr>
      <w:color w:val="auto"/>
    </w:rPr>
  </w:style>
  <w:style w:type="character" w:customStyle="1" w:styleId="WW8Num42z0">
    <w:name w:val="WW8Num42z0"/>
    <w:rsid w:val="00375C51"/>
    <w:rPr>
      <w:rFonts w:ascii="Symbol" w:hAnsi="Symbol"/>
      <w:color w:val="auto"/>
      <w:sz w:val="24"/>
    </w:rPr>
  </w:style>
  <w:style w:type="character" w:customStyle="1" w:styleId="WW8Num45z1">
    <w:name w:val="WW8Num45z1"/>
    <w:rsid w:val="00375C51"/>
  </w:style>
  <w:style w:type="character" w:customStyle="1" w:styleId="WW8Num45z2">
    <w:name w:val="WW8Num45z2"/>
    <w:rsid w:val="00375C51"/>
  </w:style>
  <w:style w:type="character" w:customStyle="1" w:styleId="WW8Num46z0">
    <w:name w:val="WW8Num46z0"/>
    <w:rsid w:val="00375C51"/>
    <w:rPr>
      <w:b/>
    </w:rPr>
  </w:style>
  <w:style w:type="character" w:customStyle="1" w:styleId="WW8Num47z0">
    <w:name w:val="WW8Num47z0"/>
    <w:rsid w:val="00375C51"/>
    <w:rPr>
      <w:rFonts w:ascii="Symbol" w:hAnsi="Symbol"/>
      <w:color w:val="auto"/>
      <w:sz w:val="24"/>
    </w:rPr>
  </w:style>
  <w:style w:type="character" w:customStyle="1" w:styleId="WW8Num48z0">
    <w:name w:val="WW8Num48z0"/>
    <w:rsid w:val="00375C51"/>
    <w:rPr>
      <w:rFonts w:ascii="Symbol" w:hAnsi="Symbol"/>
      <w:color w:val="auto"/>
      <w:sz w:val="24"/>
    </w:rPr>
  </w:style>
  <w:style w:type="character" w:customStyle="1" w:styleId="WW8Num52z0">
    <w:name w:val="WW8Num52z0"/>
    <w:rsid w:val="00375C51"/>
  </w:style>
  <w:style w:type="character" w:customStyle="1" w:styleId="WW8Num53z2">
    <w:name w:val="WW8Num53z2"/>
    <w:rsid w:val="00375C51"/>
  </w:style>
  <w:style w:type="character" w:customStyle="1" w:styleId="WW8Num54z0">
    <w:name w:val="WW8Num54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Absatz-Standardschriftart">
    <w:name w:val="Absatz-Standardschriftart"/>
    <w:rsid w:val="00375C51"/>
  </w:style>
  <w:style w:type="character" w:customStyle="1" w:styleId="WW8Num3z0">
    <w:name w:val="WW8Num3z0"/>
    <w:rsid w:val="00375C51"/>
    <w:rPr>
      <w:rFonts w:ascii="Arial" w:hAnsi="Arial"/>
    </w:rPr>
  </w:style>
  <w:style w:type="character" w:customStyle="1" w:styleId="WW8Num5z0">
    <w:name w:val="WW8Num5z0"/>
    <w:rsid w:val="00375C51"/>
    <w:rPr>
      <w:rFonts w:ascii="Arial" w:hAnsi="Arial"/>
    </w:rPr>
  </w:style>
  <w:style w:type="character" w:customStyle="1" w:styleId="WW8Num6z1">
    <w:name w:val="WW8Num6z1"/>
    <w:rsid w:val="00375C51"/>
    <w:rPr>
      <w:b/>
      <w:color w:val="auto"/>
    </w:rPr>
  </w:style>
  <w:style w:type="character" w:customStyle="1" w:styleId="WW8Num6z2">
    <w:name w:val="WW8Num6z2"/>
    <w:rsid w:val="00375C51"/>
    <w:rPr>
      <w:color w:val="auto"/>
    </w:rPr>
  </w:style>
  <w:style w:type="character" w:customStyle="1" w:styleId="WW8Num9z0">
    <w:name w:val="WW8Num9z0"/>
    <w:rsid w:val="00375C51"/>
    <w:rPr>
      <w:b/>
    </w:rPr>
  </w:style>
  <w:style w:type="character" w:customStyle="1" w:styleId="WW8Num10z0">
    <w:name w:val="WW8Num10z0"/>
    <w:rsid w:val="00375C51"/>
  </w:style>
  <w:style w:type="character" w:customStyle="1" w:styleId="WW8Num14z0">
    <w:name w:val="WW8Num14z0"/>
    <w:rsid w:val="00375C51"/>
    <w:rPr>
      <w:color w:val="auto"/>
    </w:rPr>
  </w:style>
  <w:style w:type="character" w:customStyle="1" w:styleId="WW8Num15z1">
    <w:name w:val="WW8Num15z1"/>
    <w:rsid w:val="00375C51"/>
  </w:style>
  <w:style w:type="character" w:customStyle="1" w:styleId="WW8Num15z2">
    <w:name w:val="WW8Num15z2"/>
    <w:rsid w:val="00375C51"/>
  </w:style>
  <w:style w:type="character" w:customStyle="1" w:styleId="WW8Num16z0">
    <w:name w:val="WW8Num16z0"/>
    <w:rsid w:val="00375C51"/>
    <w:rPr>
      <w:color w:val="auto"/>
    </w:rPr>
  </w:style>
  <w:style w:type="character" w:customStyle="1" w:styleId="WW8Num17z2">
    <w:name w:val="WW8Num17z2"/>
    <w:rsid w:val="00375C51"/>
  </w:style>
  <w:style w:type="character" w:customStyle="1" w:styleId="WW8Num21z0">
    <w:name w:val="WW8Num21z0"/>
    <w:rsid w:val="00375C51"/>
    <w:rPr>
      <w:rFonts w:ascii="Symbol" w:hAnsi="Symbol"/>
    </w:rPr>
  </w:style>
  <w:style w:type="character" w:customStyle="1" w:styleId="WW8Num21z4">
    <w:name w:val="WW8Num21z4"/>
    <w:rsid w:val="00375C51"/>
  </w:style>
  <w:style w:type="character" w:customStyle="1" w:styleId="WW8Num26z0">
    <w:name w:val="WW8Num26z0"/>
    <w:rsid w:val="00375C51"/>
    <w:rPr>
      <w:color w:val="auto"/>
    </w:rPr>
  </w:style>
  <w:style w:type="character" w:customStyle="1" w:styleId="WW8Num27z0">
    <w:name w:val="WW8Num27z0"/>
    <w:rsid w:val="00375C51"/>
    <w:rPr>
      <w:color w:val="auto"/>
    </w:rPr>
  </w:style>
  <w:style w:type="character" w:customStyle="1" w:styleId="WW8Num31z1">
    <w:name w:val="WW8Num31z1"/>
    <w:rsid w:val="00375C51"/>
    <w:rPr>
      <w:rFonts w:ascii="Courier New" w:hAnsi="Courier New"/>
    </w:rPr>
  </w:style>
  <w:style w:type="character" w:customStyle="1" w:styleId="WW8Num34z4">
    <w:name w:val="WW8Num34z4"/>
    <w:rsid w:val="00375C51"/>
  </w:style>
  <w:style w:type="character" w:customStyle="1" w:styleId="WW8Num35z0">
    <w:name w:val="WW8Num35z0"/>
    <w:rsid w:val="00375C51"/>
    <w:rPr>
      <w:rFonts w:ascii="Times New Roman" w:hAnsi="Times New Roman"/>
      <w:sz w:val="24"/>
    </w:rPr>
  </w:style>
  <w:style w:type="character" w:customStyle="1" w:styleId="WW8Num36z0">
    <w:name w:val="WW8Num36z0"/>
    <w:rsid w:val="00375C51"/>
    <w:rPr>
      <w:rFonts w:ascii="Symbol" w:hAnsi="Symbol"/>
      <w:color w:val="auto"/>
    </w:rPr>
  </w:style>
  <w:style w:type="character" w:customStyle="1" w:styleId="WW8Num38z2">
    <w:name w:val="WW8Num38z2"/>
    <w:rsid w:val="00375C51"/>
    <w:rPr>
      <w:b/>
    </w:rPr>
  </w:style>
  <w:style w:type="character" w:customStyle="1" w:styleId="WW8Num40z0">
    <w:name w:val="WW8Num40z0"/>
    <w:rsid w:val="00375C51"/>
    <w:rPr>
      <w:rFonts w:ascii="Symbol" w:hAnsi="Symbol"/>
    </w:rPr>
  </w:style>
  <w:style w:type="character" w:customStyle="1" w:styleId="WW8Num43z0">
    <w:name w:val="WW8Num43z0"/>
    <w:rsid w:val="00375C51"/>
    <w:rPr>
      <w:rFonts w:ascii="Symbol" w:hAnsi="Symbol"/>
      <w:color w:val="auto"/>
      <w:sz w:val="24"/>
    </w:rPr>
  </w:style>
  <w:style w:type="character" w:customStyle="1" w:styleId="WW8Num44z0">
    <w:name w:val="WW8Num44z0"/>
    <w:rsid w:val="00375C51"/>
    <w:rPr>
      <w:rFonts w:ascii="Symbol" w:hAnsi="Symbol"/>
    </w:rPr>
  </w:style>
  <w:style w:type="character" w:customStyle="1" w:styleId="WW8Num49z0">
    <w:name w:val="WW8Num49z0"/>
    <w:rsid w:val="00375C51"/>
    <w:rPr>
      <w:rFonts w:ascii="Tahoma" w:hAnsi="Tahoma"/>
    </w:rPr>
  </w:style>
  <w:style w:type="character" w:customStyle="1" w:styleId="WW8Num50z2">
    <w:name w:val="WW8Num50z2"/>
    <w:rsid w:val="00375C51"/>
    <w:rPr>
      <w:b/>
    </w:rPr>
  </w:style>
  <w:style w:type="character" w:customStyle="1" w:styleId="WW8Num51z0">
    <w:name w:val="WW8Num51z0"/>
    <w:rsid w:val="00375C51"/>
    <w:rPr>
      <w:rFonts w:ascii="Tahoma" w:hAnsi="Tahoma"/>
    </w:rPr>
  </w:style>
  <w:style w:type="character" w:customStyle="1" w:styleId="WW8Num52z1">
    <w:name w:val="WW8Num52z1"/>
    <w:rsid w:val="00375C51"/>
    <w:rPr>
      <w:rFonts w:ascii="Symbol" w:hAnsi="Symbol"/>
    </w:rPr>
  </w:style>
  <w:style w:type="character" w:customStyle="1" w:styleId="WW8Num53z0">
    <w:name w:val="WW8Num53z0"/>
    <w:rsid w:val="00375C51"/>
  </w:style>
  <w:style w:type="character" w:customStyle="1" w:styleId="WW8Num56z0">
    <w:name w:val="WW8Num56z0"/>
    <w:rsid w:val="00375C51"/>
  </w:style>
  <w:style w:type="character" w:customStyle="1" w:styleId="WW8Num63z0">
    <w:name w:val="WW8Num63z0"/>
    <w:rsid w:val="00375C51"/>
  </w:style>
  <w:style w:type="character" w:customStyle="1" w:styleId="WW8Num65z0">
    <w:name w:val="WW8Num65z0"/>
    <w:rsid w:val="00375C51"/>
    <w:rPr>
      <w:rFonts w:ascii="Arial" w:hAnsi="Arial"/>
    </w:rPr>
  </w:style>
  <w:style w:type="character" w:customStyle="1" w:styleId="WW8Num66z0">
    <w:name w:val="WW8Num66z0"/>
    <w:rsid w:val="00375C51"/>
  </w:style>
  <w:style w:type="character" w:customStyle="1" w:styleId="WW8Num66z1">
    <w:name w:val="WW8Num66z1"/>
    <w:rsid w:val="00375C51"/>
  </w:style>
  <w:style w:type="character" w:customStyle="1" w:styleId="WW8Num66z2">
    <w:name w:val="WW8Num66z2"/>
    <w:rsid w:val="00375C51"/>
  </w:style>
  <w:style w:type="character" w:customStyle="1" w:styleId="WW8Num68z0">
    <w:name w:val="WW8Num68z0"/>
    <w:rsid w:val="00375C51"/>
  </w:style>
  <w:style w:type="character" w:customStyle="1" w:styleId="WW8Num68z1">
    <w:name w:val="WW8Num68z1"/>
    <w:rsid w:val="00375C51"/>
  </w:style>
  <w:style w:type="character" w:customStyle="1" w:styleId="WW8Num68z2">
    <w:name w:val="WW8Num68z2"/>
    <w:rsid w:val="00375C51"/>
  </w:style>
  <w:style w:type="character" w:customStyle="1" w:styleId="WW8Num70z1">
    <w:name w:val="WW8Num70z1"/>
    <w:rsid w:val="00375C51"/>
  </w:style>
  <w:style w:type="character" w:customStyle="1" w:styleId="WW8Num70z2">
    <w:name w:val="WW8Num70z2"/>
    <w:rsid w:val="00375C51"/>
  </w:style>
  <w:style w:type="character" w:customStyle="1" w:styleId="WW8Num71z0">
    <w:name w:val="WW8Num71z0"/>
    <w:rsid w:val="00375C51"/>
    <w:rPr>
      <w:rFonts w:ascii="Symbol" w:hAnsi="Symbol"/>
    </w:rPr>
  </w:style>
  <w:style w:type="character" w:customStyle="1" w:styleId="WW8Num71z1">
    <w:name w:val="WW8Num71z1"/>
    <w:rsid w:val="00375C51"/>
    <w:rPr>
      <w:rFonts w:ascii="Courier New" w:hAnsi="Courier New"/>
    </w:rPr>
  </w:style>
  <w:style w:type="character" w:customStyle="1" w:styleId="WW8Num71z2">
    <w:name w:val="WW8Num71z2"/>
    <w:rsid w:val="00375C51"/>
    <w:rPr>
      <w:rFonts w:ascii="Wingdings" w:hAnsi="Wingdings"/>
    </w:rPr>
  </w:style>
  <w:style w:type="character" w:customStyle="1" w:styleId="WW8Num72z0">
    <w:name w:val="WW8Num72z0"/>
    <w:rsid w:val="00375C51"/>
    <w:rPr>
      <w:rFonts w:ascii="Arial" w:hAnsi="Arial"/>
    </w:rPr>
  </w:style>
  <w:style w:type="character" w:customStyle="1" w:styleId="WW8Num73z0">
    <w:name w:val="WW8Num73z0"/>
    <w:rsid w:val="00375C51"/>
    <w:rPr>
      <w:rFonts w:ascii="Times New Roman" w:hAnsi="Times New Roman"/>
      <w:sz w:val="24"/>
    </w:rPr>
  </w:style>
  <w:style w:type="character" w:customStyle="1" w:styleId="WW8Num73z1">
    <w:name w:val="WW8Num73z1"/>
    <w:rsid w:val="00375C51"/>
  </w:style>
  <w:style w:type="character" w:customStyle="1" w:styleId="WW8Num74z0">
    <w:name w:val="WW8Num74z0"/>
    <w:rsid w:val="00375C51"/>
    <w:rPr>
      <w:rFonts w:ascii="Symbol" w:hAnsi="Symbol"/>
    </w:rPr>
  </w:style>
  <w:style w:type="character" w:customStyle="1" w:styleId="WW8Num74z1">
    <w:name w:val="WW8Num74z1"/>
    <w:rsid w:val="00375C51"/>
    <w:rPr>
      <w:rFonts w:ascii="Courier New" w:hAnsi="Courier New"/>
    </w:rPr>
  </w:style>
  <w:style w:type="character" w:customStyle="1" w:styleId="WW8Num74z2">
    <w:name w:val="WW8Num74z2"/>
    <w:rsid w:val="00375C51"/>
    <w:rPr>
      <w:rFonts w:ascii="Wingdings" w:hAnsi="Wingdings"/>
    </w:rPr>
  </w:style>
  <w:style w:type="character" w:customStyle="1" w:styleId="WW8Num75z0">
    <w:name w:val="WW8Num75z0"/>
    <w:rsid w:val="00375C51"/>
  </w:style>
  <w:style w:type="character" w:customStyle="1" w:styleId="WW8Num75z1">
    <w:name w:val="WW8Num75z1"/>
    <w:rsid w:val="00375C51"/>
  </w:style>
  <w:style w:type="character" w:customStyle="1" w:styleId="WW8Num75z2">
    <w:name w:val="WW8Num75z2"/>
    <w:rsid w:val="00375C51"/>
  </w:style>
  <w:style w:type="character" w:customStyle="1" w:styleId="WW8Num78z0">
    <w:name w:val="WW8Num78z0"/>
    <w:rsid w:val="00375C51"/>
  </w:style>
  <w:style w:type="character" w:customStyle="1" w:styleId="WW8Num78z1">
    <w:name w:val="WW8Num78z1"/>
    <w:rsid w:val="00375C51"/>
  </w:style>
  <w:style w:type="character" w:customStyle="1" w:styleId="WW8Num78z2">
    <w:name w:val="WW8Num78z2"/>
    <w:rsid w:val="00375C51"/>
  </w:style>
  <w:style w:type="character" w:customStyle="1" w:styleId="WW8Num79z1">
    <w:name w:val="WW8Num79z1"/>
    <w:rsid w:val="00375C51"/>
    <w:rPr>
      <w:rFonts w:ascii="Arial" w:hAnsi="Arial"/>
    </w:rPr>
  </w:style>
  <w:style w:type="character" w:customStyle="1" w:styleId="WW8Num80z0">
    <w:name w:val="WW8Num80z0"/>
    <w:rsid w:val="00375C51"/>
  </w:style>
  <w:style w:type="character" w:customStyle="1" w:styleId="WW8Num80z1">
    <w:name w:val="WW8Num80z1"/>
    <w:rsid w:val="00375C51"/>
  </w:style>
  <w:style w:type="character" w:customStyle="1" w:styleId="WW8Num80z2">
    <w:name w:val="WW8Num80z2"/>
    <w:rsid w:val="00375C51"/>
  </w:style>
  <w:style w:type="character" w:customStyle="1" w:styleId="WW8Num81z0">
    <w:name w:val="WW8Num81z0"/>
    <w:rsid w:val="00375C51"/>
    <w:rPr>
      <w:rFonts w:ascii="Arial" w:hAnsi="Arial"/>
      <w:color w:val="auto"/>
    </w:rPr>
  </w:style>
  <w:style w:type="character" w:customStyle="1" w:styleId="WW8Num82z0">
    <w:name w:val="WW8Num82z0"/>
    <w:rsid w:val="00375C51"/>
    <w:rPr>
      <w:rFonts w:ascii="Symbol" w:hAnsi="Symbol"/>
    </w:rPr>
  </w:style>
  <w:style w:type="character" w:customStyle="1" w:styleId="WW8Num82z1">
    <w:name w:val="WW8Num82z1"/>
    <w:rsid w:val="00375C51"/>
    <w:rPr>
      <w:rFonts w:ascii="Courier New" w:hAnsi="Courier New"/>
    </w:rPr>
  </w:style>
  <w:style w:type="character" w:customStyle="1" w:styleId="WW8Num82z2">
    <w:name w:val="WW8Num82z2"/>
    <w:rsid w:val="00375C51"/>
    <w:rPr>
      <w:rFonts w:ascii="Wingdings" w:hAnsi="Wingdings"/>
    </w:rPr>
  </w:style>
  <w:style w:type="character" w:customStyle="1" w:styleId="WW8Num83z2">
    <w:name w:val="WW8Num83z2"/>
    <w:rsid w:val="00375C51"/>
  </w:style>
  <w:style w:type="character" w:customStyle="1" w:styleId="WW8Num84z0">
    <w:name w:val="WW8Num84z0"/>
    <w:rsid w:val="00375C51"/>
  </w:style>
  <w:style w:type="character" w:customStyle="1" w:styleId="Domylnaczcionkaakapitu4">
    <w:name w:val="Domyślna czcionka akapitu4"/>
    <w:rsid w:val="00375C51"/>
  </w:style>
  <w:style w:type="character" w:customStyle="1" w:styleId="WW8Num45z0">
    <w:name w:val="WW8Num45z0"/>
    <w:rsid w:val="00375C51"/>
    <w:rPr>
      <w:b/>
    </w:rPr>
  </w:style>
  <w:style w:type="character" w:customStyle="1" w:styleId="WW8Num50z0">
    <w:name w:val="WW8Num50z0"/>
    <w:rsid w:val="00375C51"/>
    <w:rPr>
      <w:rFonts w:ascii="Tahoma" w:hAnsi="Tahoma"/>
    </w:rPr>
  </w:style>
  <w:style w:type="character" w:customStyle="1" w:styleId="WW8Num51z2">
    <w:name w:val="WW8Num51z2"/>
    <w:rsid w:val="00375C51"/>
    <w:rPr>
      <w:b/>
    </w:rPr>
  </w:style>
  <w:style w:type="character" w:customStyle="1" w:styleId="WW8Num53z1">
    <w:name w:val="WW8Num53z1"/>
    <w:rsid w:val="00375C51"/>
    <w:rPr>
      <w:rFonts w:ascii="Symbol" w:hAnsi="Symbol"/>
    </w:rPr>
  </w:style>
  <w:style w:type="character" w:customStyle="1" w:styleId="WW8Num55z0">
    <w:name w:val="WW8Num55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57z0">
    <w:name w:val="WW8Num57z0"/>
    <w:rsid w:val="00375C51"/>
  </w:style>
  <w:style w:type="character" w:customStyle="1" w:styleId="Domylnaczcionkaakapitu3">
    <w:name w:val="Domyślna czcionka akapitu3"/>
    <w:rsid w:val="00375C51"/>
  </w:style>
  <w:style w:type="character" w:customStyle="1" w:styleId="WW8Num16z1">
    <w:name w:val="WW8Num16z1"/>
    <w:rsid w:val="00375C51"/>
  </w:style>
  <w:style w:type="character" w:customStyle="1" w:styleId="WW8Num16z2">
    <w:name w:val="WW8Num16z2"/>
    <w:rsid w:val="00375C51"/>
  </w:style>
  <w:style w:type="character" w:customStyle="1" w:styleId="WW8Num20z0">
    <w:name w:val="WW8Num20z0"/>
    <w:rsid w:val="00375C51"/>
    <w:rPr>
      <w:rFonts w:ascii="Symbol" w:hAnsi="Symbol"/>
    </w:rPr>
  </w:style>
  <w:style w:type="character" w:customStyle="1" w:styleId="WW8Num22z4">
    <w:name w:val="WW8Num22z4"/>
    <w:rsid w:val="00375C51"/>
  </w:style>
  <w:style w:type="character" w:customStyle="1" w:styleId="WW8Num32z0">
    <w:name w:val="WW8Num32z0"/>
    <w:rsid w:val="00375C51"/>
  </w:style>
  <w:style w:type="character" w:customStyle="1" w:styleId="WW8Num32z1">
    <w:name w:val="WW8Num32z1"/>
    <w:rsid w:val="00375C51"/>
  </w:style>
  <w:style w:type="character" w:customStyle="1" w:styleId="WW8Num35z4">
    <w:name w:val="WW8Num35z4"/>
    <w:rsid w:val="00375C51"/>
  </w:style>
  <w:style w:type="character" w:customStyle="1" w:styleId="WW8Num38z0">
    <w:name w:val="WW8Num38z0"/>
    <w:rsid w:val="00375C51"/>
  </w:style>
  <w:style w:type="character" w:customStyle="1" w:styleId="WW8Num41z0">
    <w:name w:val="WW8Num41z0"/>
    <w:rsid w:val="00375C51"/>
  </w:style>
  <w:style w:type="character" w:customStyle="1" w:styleId="WW8Num52z2">
    <w:name w:val="WW8Num52z2"/>
    <w:rsid w:val="00375C51"/>
    <w:rPr>
      <w:b/>
    </w:rPr>
  </w:style>
  <w:style w:type="character" w:customStyle="1" w:styleId="WW8Num54z1">
    <w:name w:val="WW8Num54z1"/>
    <w:rsid w:val="00375C51"/>
    <w:rPr>
      <w:rFonts w:ascii="Symbol" w:hAnsi="Symbol"/>
    </w:rPr>
  </w:style>
  <w:style w:type="character" w:customStyle="1" w:styleId="WW8Num58z0">
    <w:name w:val="WW8Num58z0"/>
    <w:rsid w:val="00375C51"/>
  </w:style>
  <w:style w:type="character" w:customStyle="1" w:styleId="Domylnaczcionkaakapitu2">
    <w:name w:val="Domyślna czcionka akapitu2"/>
    <w:rsid w:val="00375C51"/>
  </w:style>
  <w:style w:type="character" w:customStyle="1" w:styleId="WW8Num7z1">
    <w:name w:val="WW8Num7z1"/>
    <w:rsid w:val="00375C51"/>
    <w:rPr>
      <w:b/>
      <w:color w:val="auto"/>
    </w:rPr>
  </w:style>
  <w:style w:type="character" w:customStyle="1" w:styleId="WW8Num7z2">
    <w:name w:val="WW8Num7z2"/>
    <w:rsid w:val="00375C51"/>
    <w:rPr>
      <w:color w:val="auto"/>
    </w:rPr>
  </w:style>
  <w:style w:type="character" w:customStyle="1" w:styleId="WW8Num12z3">
    <w:name w:val="WW8Num12z3"/>
    <w:rsid w:val="00375C51"/>
    <w:rPr>
      <w:rFonts w:ascii="Symbol" w:hAnsi="Symbol"/>
    </w:rPr>
  </w:style>
  <w:style w:type="character" w:customStyle="1" w:styleId="WW8Num17z1">
    <w:name w:val="WW8Num17z1"/>
    <w:rsid w:val="00375C51"/>
  </w:style>
  <w:style w:type="character" w:customStyle="1" w:styleId="WW8Num18z1">
    <w:name w:val="WW8Num18z1"/>
    <w:rsid w:val="00375C51"/>
    <w:rPr>
      <w:rFonts w:ascii="Courier New" w:hAnsi="Courier New"/>
    </w:rPr>
  </w:style>
  <w:style w:type="character" w:customStyle="1" w:styleId="WW8Num18z2">
    <w:name w:val="WW8Num18z2"/>
    <w:rsid w:val="00375C51"/>
    <w:rPr>
      <w:rFonts w:ascii="Wingdings" w:hAnsi="Wingdings"/>
    </w:rPr>
  </w:style>
  <w:style w:type="character" w:customStyle="1" w:styleId="WW8Num21z1">
    <w:name w:val="WW8Num21z1"/>
    <w:rsid w:val="00375C51"/>
    <w:rPr>
      <w:rFonts w:ascii="Courier New" w:hAnsi="Courier New"/>
    </w:rPr>
  </w:style>
  <w:style w:type="character" w:customStyle="1" w:styleId="WW8Num21z2">
    <w:name w:val="WW8Num21z2"/>
    <w:rsid w:val="00375C51"/>
    <w:rPr>
      <w:rFonts w:ascii="Wingdings" w:hAnsi="Wingdings"/>
    </w:rPr>
  </w:style>
  <w:style w:type="character" w:customStyle="1" w:styleId="WW8Num24z4">
    <w:name w:val="WW8Num24z4"/>
    <w:rsid w:val="00375C51"/>
  </w:style>
  <w:style w:type="character" w:customStyle="1" w:styleId="WW8Num25z1">
    <w:name w:val="WW8Num25z1"/>
    <w:rsid w:val="00375C51"/>
    <w:rPr>
      <w:rFonts w:ascii="Symbol" w:hAnsi="Symbol"/>
    </w:rPr>
  </w:style>
  <w:style w:type="character" w:customStyle="1" w:styleId="WW8Num30z0">
    <w:name w:val="WW8Num30z0"/>
    <w:rsid w:val="00375C51"/>
    <w:rPr>
      <w:rFonts w:ascii="Arial" w:hAnsi="Arial"/>
    </w:rPr>
  </w:style>
  <w:style w:type="character" w:customStyle="1" w:styleId="WW8Num31z3">
    <w:name w:val="WW8Num31z3"/>
    <w:rsid w:val="00375C51"/>
    <w:rPr>
      <w:rFonts w:ascii="Symbol" w:hAnsi="Symbol"/>
    </w:rPr>
  </w:style>
  <w:style w:type="character" w:customStyle="1" w:styleId="WW8Num33z1">
    <w:name w:val="WW8Num33z1"/>
    <w:rsid w:val="00375C51"/>
  </w:style>
  <w:style w:type="character" w:customStyle="1" w:styleId="WW8Num35z1">
    <w:name w:val="WW8Num35z1"/>
    <w:rsid w:val="00375C51"/>
  </w:style>
  <w:style w:type="character" w:customStyle="1" w:styleId="WW8Num38z4">
    <w:name w:val="WW8Num38z4"/>
    <w:rsid w:val="00375C51"/>
  </w:style>
  <w:style w:type="character" w:customStyle="1" w:styleId="WW8Num39z0">
    <w:name w:val="WW8Num39z0"/>
    <w:rsid w:val="00375C51"/>
    <w:rPr>
      <w:rFonts w:ascii="Symbol" w:hAnsi="Symbol"/>
      <w:color w:val="auto"/>
    </w:rPr>
  </w:style>
  <w:style w:type="character" w:customStyle="1" w:styleId="WW8Num39z1">
    <w:name w:val="WW8Num39z1"/>
    <w:rsid w:val="00375C51"/>
    <w:rPr>
      <w:rFonts w:ascii="Courier New" w:hAnsi="Courier New"/>
    </w:rPr>
  </w:style>
  <w:style w:type="character" w:customStyle="1" w:styleId="WW8Num39z2">
    <w:name w:val="WW8Num39z2"/>
    <w:rsid w:val="00375C51"/>
    <w:rPr>
      <w:rFonts w:ascii="Wingdings" w:hAnsi="Wingdings"/>
    </w:rPr>
  </w:style>
  <w:style w:type="character" w:customStyle="1" w:styleId="WW8Num39z3">
    <w:name w:val="WW8Num39z3"/>
    <w:rsid w:val="00375C51"/>
    <w:rPr>
      <w:rFonts w:ascii="Symbol" w:hAnsi="Symbol"/>
    </w:rPr>
  </w:style>
  <w:style w:type="character" w:customStyle="1" w:styleId="WW8Num40z1">
    <w:name w:val="WW8Num40z1"/>
    <w:rsid w:val="00375C51"/>
    <w:rPr>
      <w:rFonts w:ascii="Courier New" w:hAnsi="Courier New"/>
    </w:rPr>
  </w:style>
  <w:style w:type="character" w:customStyle="1" w:styleId="WW8Num40z2">
    <w:name w:val="WW8Num40z2"/>
    <w:rsid w:val="00375C51"/>
    <w:rPr>
      <w:rFonts w:ascii="Wingdings" w:hAnsi="Wingdings"/>
    </w:rPr>
  </w:style>
  <w:style w:type="character" w:customStyle="1" w:styleId="WW8Num44z1">
    <w:name w:val="WW8Num44z1"/>
    <w:rsid w:val="00375C51"/>
    <w:rPr>
      <w:rFonts w:ascii="Courier New" w:hAnsi="Courier New"/>
    </w:rPr>
  </w:style>
  <w:style w:type="character" w:customStyle="1" w:styleId="WW8Num44z2">
    <w:name w:val="WW8Num44z2"/>
    <w:rsid w:val="00375C51"/>
    <w:rPr>
      <w:rFonts w:ascii="Wingdings" w:hAnsi="Wingdings"/>
    </w:rPr>
  </w:style>
  <w:style w:type="character" w:customStyle="1" w:styleId="WW8Num49z1">
    <w:name w:val="WW8Num49z1"/>
    <w:rsid w:val="00375C51"/>
    <w:rPr>
      <w:rFonts w:ascii="Symbol" w:hAnsi="Symbol"/>
    </w:rPr>
  </w:style>
  <w:style w:type="character" w:customStyle="1" w:styleId="WW8Num57z2">
    <w:name w:val="WW8Num57z2"/>
    <w:rsid w:val="00375C51"/>
    <w:rPr>
      <w:b/>
    </w:rPr>
  </w:style>
  <w:style w:type="character" w:customStyle="1" w:styleId="WW8Num60z1">
    <w:name w:val="WW8Num60z1"/>
    <w:rsid w:val="00375C51"/>
    <w:rPr>
      <w:rFonts w:ascii="Symbol" w:hAnsi="Symbol"/>
    </w:rPr>
  </w:style>
  <w:style w:type="character" w:customStyle="1" w:styleId="WW8Num61z0">
    <w:name w:val="WW8Num61z0"/>
    <w:rsid w:val="00375C51"/>
    <w:rPr>
      <w:rFonts w:ascii="Arial" w:hAnsi="Arial"/>
      <w:color w:val="000000"/>
      <w:position w:val="0"/>
      <w:sz w:val="20"/>
      <w:vertAlign w:val="baseline"/>
    </w:rPr>
  </w:style>
  <w:style w:type="character" w:customStyle="1" w:styleId="WW8Num62z0">
    <w:name w:val="WW8Num62z0"/>
    <w:rsid w:val="00375C51"/>
    <w:rPr>
      <w:rFonts w:ascii="Symbol" w:hAnsi="Symbol"/>
    </w:rPr>
  </w:style>
  <w:style w:type="character" w:customStyle="1" w:styleId="WW8Num62z1">
    <w:name w:val="WW8Num62z1"/>
    <w:rsid w:val="00375C51"/>
    <w:rPr>
      <w:rFonts w:ascii="Courier New" w:hAnsi="Courier New"/>
    </w:rPr>
  </w:style>
  <w:style w:type="character" w:customStyle="1" w:styleId="WW8Num62z2">
    <w:name w:val="WW8Num62z2"/>
    <w:rsid w:val="00375C51"/>
    <w:rPr>
      <w:rFonts w:ascii="Wingdings" w:hAnsi="Wingdings"/>
    </w:rPr>
  </w:style>
  <w:style w:type="character" w:customStyle="1" w:styleId="Domylnaczcionkaakapitu1">
    <w:name w:val="Domyślna czcionka akapitu1"/>
    <w:rsid w:val="00375C51"/>
  </w:style>
  <w:style w:type="character" w:customStyle="1" w:styleId="Znakiprzypiswkocowych">
    <w:name w:val="Znaki przypisów końcowych"/>
    <w:rsid w:val="00375C51"/>
    <w:rPr>
      <w:vertAlign w:val="superscript"/>
    </w:rPr>
  </w:style>
  <w:style w:type="character" w:styleId="Hipercze">
    <w:name w:val="Hyperlink"/>
    <w:rsid w:val="00375C51"/>
    <w:rPr>
      <w:color w:val="0000FF"/>
      <w:u w:val="single"/>
    </w:rPr>
  </w:style>
  <w:style w:type="character" w:styleId="Numerstrony">
    <w:name w:val="page number"/>
    <w:rsid w:val="00375C51"/>
    <w:rPr>
      <w:rFonts w:cs="Times New Roman"/>
    </w:rPr>
  </w:style>
  <w:style w:type="character" w:customStyle="1" w:styleId="Odwoaniedokomentarza1">
    <w:name w:val="Odwołanie do komentarza1"/>
    <w:rsid w:val="00375C51"/>
    <w:rPr>
      <w:sz w:val="16"/>
    </w:rPr>
  </w:style>
  <w:style w:type="character" w:customStyle="1" w:styleId="Znakiprzypiswdolnych">
    <w:name w:val="Znaki przypisów dolnych"/>
    <w:rsid w:val="00375C51"/>
    <w:rPr>
      <w:vertAlign w:val="superscript"/>
    </w:rPr>
  </w:style>
  <w:style w:type="character" w:customStyle="1" w:styleId="Symbolewypunktowania">
    <w:name w:val="Symbole wypunktowania"/>
    <w:rsid w:val="00375C51"/>
    <w:rPr>
      <w:rFonts w:ascii="OpenSymbol" w:eastAsia="Times New Roman" w:hAnsi="OpenSymbol"/>
    </w:rPr>
  </w:style>
  <w:style w:type="character" w:customStyle="1" w:styleId="Znakinumeracji">
    <w:name w:val="Znaki numeracji"/>
    <w:rsid w:val="00375C51"/>
  </w:style>
  <w:style w:type="character" w:customStyle="1" w:styleId="Odwoanieprzypisudolnego1">
    <w:name w:val="Odwołanie przypisu dolnego1"/>
    <w:rsid w:val="00375C51"/>
    <w:rPr>
      <w:vertAlign w:val="superscript"/>
    </w:rPr>
  </w:style>
  <w:style w:type="character" w:customStyle="1" w:styleId="Odwoaniedokomentarza2">
    <w:name w:val="Odwołanie do komentarza2"/>
    <w:rsid w:val="00375C51"/>
    <w:rPr>
      <w:sz w:val="16"/>
    </w:rPr>
  </w:style>
  <w:style w:type="paragraph" w:customStyle="1" w:styleId="Nagwek40">
    <w:name w:val="Nagłówek4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75C51"/>
    <w:pPr>
      <w:jc w:val="center"/>
    </w:pPr>
    <w:rPr>
      <w:rFonts w:ascii="Arial" w:hAnsi="Arial"/>
      <w:b/>
      <w:color w:val="0000FF"/>
      <w:szCs w:val="20"/>
    </w:rPr>
  </w:style>
  <w:style w:type="paragraph" w:styleId="Lista">
    <w:name w:val="List"/>
    <w:basedOn w:val="Tekstpodstawowy"/>
    <w:rsid w:val="00375C51"/>
    <w:rPr>
      <w:rFonts w:cs="Tahoma"/>
    </w:rPr>
  </w:style>
  <w:style w:type="paragraph" w:customStyle="1" w:styleId="Podpis4">
    <w:name w:val="Podpis4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75C5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75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75C5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75C5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semiHidden/>
    <w:rsid w:val="00375C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75C51"/>
    <w:pPr>
      <w:ind w:right="356" w:firstLine="360"/>
      <w:jc w:val="center"/>
    </w:pPr>
    <w:rPr>
      <w:rFonts w:ascii="Arial" w:hAnsi="Arial"/>
      <w:b/>
      <w:color w:val="0000FF"/>
      <w:szCs w:val="20"/>
    </w:rPr>
  </w:style>
  <w:style w:type="paragraph" w:customStyle="1" w:styleId="Tekstpodstawowy21">
    <w:name w:val="Tekst podstawowy 21"/>
    <w:basedOn w:val="Normalny"/>
    <w:rsid w:val="00375C51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rsid w:val="00375C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5C51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rsid w:val="00375C5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rsid w:val="00375C51"/>
    <w:rPr>
      <w:rFonts w:ascii="Tahoma" w:hAnsi="Tahoma" w:cs="Tahoma"/>
      <w:sz w:val="16"/>
      <w:szCs w:val="16"/>
    </w:rPr>
  </w:style>
  <w:style w:type="paragraph" w:customStyle="1" w:styleId="FR1">
    <w:name w:val="FR1"/>
    <w:rsid w:val="00375C51"/>
    <w:pPr>
      <w:widowControl w:val="0"/>
      <w:suppressAutoHyphens/>
      <w:autoSpaceDE w:val="0"/>
      <w:spacing w:before="140"/>
      <w:jc w:val="both"/>
    </w:pPr>
    <w:rPr>
      <w:rFonts w:ascii="Arial" w:hAnsi="Arial" w:cs="Arial"/>
      <w:lang w:eastAsia="ar-SA"/>
    </w:rPr>
  </w:style>
  <w:style w:type="paragraph" w:customStyle="1" w:styleId="FR2">
    <w:name w:val="FR2"/>
    <w:rsid w:val="00375C51"/>
    <w:pPr>
      <w:widowControl w:val="0"/>
      <w:suppressAutoHyphens/>
      <w:autoSpaceDE w:val="0"/>
      <w:spacing w:line="360" w:lineRule="auto"/>
      <w:ind w:left="4480" w:right="800"/>
      <w:jc w:val="center"/>
    </w:pPr>
    <w:rPr>
      <w:sz w:val="16"/>
      <w:szCs w:val="16"/>
      <w:lang w:eastAsia="ar-SA"/>
    </w:rPr>
  </w:style>
  <w:style w:type="paragraph" w:customStyle="1" w:styleId="FR3">
    <w:name w:val="FR3"/>
    <w:rsid w:val="00375C51"/>
    <w:pPr>
      <w:widowControl w:val="0"/>
      <w:suppressAutoHyphens/>
      <w:autoSpaceDE w:val="0"/>
      <w:spacing w:before="2000"/>
      <w:ind w:left="680"/>
    </w:pPr>
    <w:rPr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75C5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qFormat/>
    <w:rsid w:val="00375C51"/>
    <w:pPr>
      <w:jc w:val="center"/>
    </w:pPr>
    <w:rPr>
      <w:b/>
      <w:bCs/>
      <w:sz w:val="28"/>
    </w:rPr>
  </w:style>
  <w:style w:type="paragraph" w:styleId="Podtytu">
    <w:name w:val="Subtitle"/>
    <w:basedOn w:val="Normalny"/>
    <w:next w:val="Tekstpodstawowy"/>
    <w:qFormat/>
    <w:rsid w:val="00375C51"/>
    <w:pPr>
      <w:ind w:firstLine="709"/>
    </w:pPr>
    <w:rPr>
      <w:rFonts w:ascii="Arial" w:hAnsi="Arial"/>
      <w:b/>
      <w:szCs w:val="20"/>
    </w:rPr>
  </w:style>
  <w:style w:type="paragraph" w:customStyle="1" w:styleId="Standard">
    <w:name w:val="Standard"/>
    <w:rsid w:val="00375C51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75C51"/>
    <w:rPr>
      <w:sz w:val="20"/>
      <w:szCs w:val="20"/>
    </w:rPr>
  </w:style>
  <w:style w:type="paragraph" w:styleId="Tekstkomentarza">
    <w:name w:val="annotation text"/>
    <w:basedOn w:val="Normalny"/>
    <w:semiHidden/>
    <w:rsid w:val="00542A1A"/>
    <w:pPr>
      <w:suppressAutoHyphens w:val="0"/>
    </w:pPr>
    <w:rPr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rsid w:val="00375C51"/>
    <w:rPr>
      <w:b/>
      <w:bCs/>
    </w:rPr>
  </w:style>
  <w:style w:type="paragraph" w:customStyle="1" w:styleId="Zwykytekst1">
    <w:name w:val="Zwykły tekst1"/>
    <w:basedOn w:val="Normalny"/>
    <w:rsid w:val="00375C5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75C5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75C5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semiHidden/>
    <w:rsid w:val="00375C51"/>
    <w:rPr>
      <w:sz w:val="20"/>
      <w:szCs w:val="20"/>
    </w:rPr>
  </w:style>
  <w:style w:type="paragraph" w:customStyle="1" w:styleId="Plandokumentu1">
    <w:name w:val="Plan dokumentu1"/>
    <w:basedOn w:val="Normalny"/>
    <w:rsid w:val="00375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75C51"/>
    <w:pPr>
      <w:suppressLineNumbers/>
    </w:pPr>
  </w:style>
  <w:style w:type="paragraph" w:customStyle="1" w:styleId="Nagwektabeli">
    <w:name w:val="Nagłówek tabeli"/>
    <w:basedOn w:val="Zawartotabeli"/>
    <w:rsid w:val="00375C5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75C51"/>
  </w:style>
  <w:style w:type="paragraph" w:styleId="NormalnyWeb">
    <w:name w:val="Normal (Web)"/>
    <w:basedOn w:val="Normalny"/>
    <w:rsid w:val="00375C5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75C51"/>
    <w:pPr>
      <w:widowControl w:val="0"/>
      <w:spacing w:line="360" w:lineRule="auto"/>
    </w:pPr>
    <w:rPr>
      <w:rFonts w:cs="Tahoma"/>
      <w:color w:val="000000"/>
      <w:sz w:val="22"/>
      <w:lang w:eastAsia="en-US"/>
    </w:rPr>
  </w:style>
  <w:style w:type="paragraph" w:customStyle="1" w:styleId="Zwykytekst2">
    <w:name w:val="Zwykły tekst2"/>
    <w:basedOn w:val="Normalny"/>
    <w:rsid w:val="00375C5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75C51"/>
    <w:pPr>
      <w:widowControl w:val="0"/>
      <w:snapToGrid w:val="0"/>
      <w:spacing w:line="258" w:lineRule="atLeast"/>
      <w:ind w:left="567" w:hanging="238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1">
    <w:name w:val="1."/>
    <w:basedOn w:val="Normalny"/>
    <w:rsid w:val="00375C51"/>
    <w:pPr>
      <w:widowControl w:val="0"/>
      <w:snapToGrid w:val="0"/>
      <w:spacing w:line="258" w:lineRule="atLeast"/>
      <w:ind w:left="227" w:hanging="227"/>
      <w:jc w:val="both"/>
    </w:pPr>
    <w:rPr>
      <w:rFonts w:ascii="FrankfurtGothic" w:hAnsi="FrankfurtGothic" w:cs="Tahoma"/>
      <w:color w:val="000000"/>
      <w:sz w:val="19"/>
      <w:lang w:eastAsia="en-US"/>
    </w:rPr>
  </w:style>
  <w:style w:type="paragraph" w:customStyle="1" w:styleId="WW-Tekstpodstawowywcity2">
    <w:name w:val="WW-Tekst podstawowy wcięty 2"/>
    <w:basedOn w:val="Normalny"/>
    <w:rsid w:val="00375C51"/>
    <w:pPr>
      <w:widowControl w:val="0"/>
      <w:ind w:left="284" w:hanging="284"/>
      <w:jc w:val="both"/>
    </w:pPr>
    <w:rPr>
      <w:rFonts w:cs="Tahoma"/>
      <w:color w:val="000000"/>
      <w:lang w:eastAsia="en-US"/>
    </w:rPr>
  </w:style>
  <w:style w:type="paragraph" w:customStyle="1" w:styleId="WW-Tekstpodstawowywcity3">
    <w:name w:val="WW-Tekst podstawowy wcięty 3"/>
    <w:basedOn w:val="Normalny"/>
    <w:rsid w:val="00375C51"/>
    <w:pPr>
      <w:widowControl w:val="0"/>
      <w:tabs>
        <w:tab w:val="left" w:pos="11644"/>
      </w:tabs>
      <w:ind w:left="284"/>
      <w:jc w:val="both"/>
    </w:pPr>
    <w:rPr>
      <w:rFonts w:cs="Tahoma"/>
      <w:color w:val="000000"/>
      <w:lang w:eastAsia="en-US"/>
    </w:rPr>
  </w:style>
  <w:style w:type="paragraph" w:customStyle="1" w:styleId="Tekstkomentarza2">
    <w:name w:val="Tekst komentarza2"/>
    <w:basedOn w:val="Normalny"/>
    <w:rsid w:val="00375C51"/>
    <w:rPr>
      <w:sz w:val="20"/>
      <w:szCs w:val="20"/>
    </w:rPr>
  </w:style>
  <w:style w:type="paragraph" w:customStyle="1" w:styleId="ZnakZnak1">
    <w:name w:val="Znak Znak1"/>
    <w:basedOn w:val="Normalny"/>
    <w:rsid w:val="008F7359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04476C"/>
    <w:pPr>
      <w:spacing w:after="120" w:line="480" w:lineRule="auto"/>
    </w:pPr>
    <w:rPr>
      <w:szCs w:val="20"/>
    </w:rPr>
  </w:style>
  <w:style w:type="paragraph" w:styleId="Tekstpodstawowy3">
    <w:name w:val="Body Text 3"/>
    <w:basedOn w:val="Normalny"/>
    <w:link w:val="Tekstpodstawowy3Znak"/>
    <w:rsid w:val="0004476C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semiHidden/>
    <w:locked/>
    <w:rsid w:val="00542A1A"/>
    <w:rPr>
      <w:sz w:val="16"/>
      <w:lang w:val="pl-PL" w:eastAsia="ar-SA" w:bidi="ar-SA"/>
    </w:rPr>
  </w:style>
  <w:style w:type="character" w:customStyle="1" w:styleId="tabulatory">
    <w:name w:val="tabulatory"/>
    <w:rsid w:val="0004476C"/>
    <w:rPr>
      <w:rFonts w:cs="Times New Roman"/>
    </w:rPr>
  </w:style>
  <w:style w:type="paragraph" w:customStyle="1" w:styleId="Tekstpodstawowy22">
    <w:name w:val="Tekst podstawowy 22"/>
    <w:basedOn w:val="Normalny"/>
    <w:rsid w:val="0004476C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EB57CD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42A1A"/>
    <w:pPr>
      <w:spacing w:after="120"/>
      <w:ind w:left="283"/>
    </w:pPr>
    <w:rPr>
      <w:sz w:val="16"/>
      <w:szCs w:val="20"/>
    </w:rPr>
  </w:style>
  <w:style w:type="character" w:customStyle="1" w:styleId="pa">
    <w:name w:val="pa"/>
    <w:rsid w:val="00542A1A"/>
    <w:rPr>
      <w:rFonts w:cs="Times New Roman"/>
    </w:rPr>
  </w:style>
  <w:style w:type="paragraph" w:customStyle="1" w:styleId="WW-Tekstpodstawowy2">
    <w:name w:val="WW-Tekst podstawowy 2"/>
    <w:basedOn w:val="Normalny"/>
    <w:rsid w:val="00542A1A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rsid w:val="00542A1A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paragraph" w:customStyle="1" w:styleId="ZU">
    <w:name w:val="Z_U"/>
    <w:basedOn w:val="Normalny"/>
    <w:rsid w:val="00542A1A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54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542A1A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542A1A"/>
    <w:rPr>
      <w:vertAlign w:val="superscript"/>
    </w:rPr>
  </w:style>
  <w:style w:type="paragraph" w:customStyle="1" w:styleId="Tekstpodstawowy23">
    <w:name w:val="Tekst podstawowy 23"/>
    <w:basedOn w:val="Normalny"/>
    <w:rsid w:val="00542A1A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customStyle="1" w:styleId="Plandokumentu2">
    <w:name w:val="Plan dokumentu2"/>
    <w:basedOn w:val="Normalny"/>
    <w:semiHidden/>
    <w:rsid w:val="00542A1A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ZwykytekstZnak">
    <w:name w:val="Zwykły tekst Znak"/>
    <w:link w:val="Zwykytekst"/>
    <w:locked/>
    <w:rsid w:val="00B51898"/>
    <w:rPr>
      <w:rFonts w:ascii="Courier New" w:hAnsi="Courier New"/>
      <w:lang w:val="pl-PL" w:eastAsia="pl-PL"/>
    </w:rPr>
  </w:style>
  <w:style w:type="character" w:customStyle="1" w:styleId="ZnakZnak11">
    <w:name w:val="Znak Znak11"/>
    <w:rsid w:val="00382ECC"/>
    <w:rPr>
      <w:rFonts w:ascii="Courier New" w:hAnsi="Courier New"/>
      <w:sz w:val="20"/>
      <w:lang w:eastAsia="pl-PL"/>
    </w:rPr>
  </w:style>
  <w:style w:type="paragraph" w:customStyle="1" w:styleId="Akapitzlist1">
    <w:name w:val="Akapit z listą1"/>
    <w:basedOn w:val="Normalny"/>
    <w:link w:val="ListParagraphChar"/>
    <w:rsid w:val="00F669A3"/>
    <w:pPr>
      <w:ind w:left="708"/>
    </w:pPr>
  </w:style>
  <w:style w:type="character" w:customStyle="1" w:styleId="TekstpodstawowyZnak">
    <w:name w:val="Tekst podstawowy Znak"/>
    <w:link w:val="Tekstpodstawowy"/>
    <w:locked/>
    <w:rsid w:val="00C81CBA"/>
    <w:rPr>
      <w:rFonts w:ascii="Arial" w:hAnsi="Arial"/>
      <w:b/>
      <w:color w:val="0000FF"/>
      <w:sz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974DFA"/>
    <w:rPr>
      <w:sz w:val="24"/>
      <w:lang w:eastAsia="ar-SA" w:bidi="ar-SA"/>
    </w:rPr>
  </w:style>
  <w:style w:type="character" w:customStyle="1" w:styleId="st">
    <w:name w:val="st"/>
    <w:rsid w:val="00FE1E1E"/>
  </w:style>
  <w:style w:type="paragraph" w:customStyle="1" w:styleId="Default">
    <w:name w:val="Default"/>
    <w:rsid w:val="00E55D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">
    <w:name w:val="Znak Znak"/>
    <w:basedOn w:val="Normalny"/>
    <w:rsid w:val="00195F84"/>
    <w:pPr>
      <w:suppressAutoHyphens w:val="0"/>
    </w:pPr>
    <w:rPr>
      <w:lang w:eastAsia="pl-PL"/>
    </w:rPr>
  </w:style>
  <w:style w:type="paragraph" w:customStyle="1" w:styleId="Bezodstpw1">
    <w:name w:val="Bez odstępów1"/>
    <w:rsid w:val="00652B7F"/>
    <w:pPr>
      <w:jc w:val="both"/>
    </w:pPr>
    <w:rPr>
      <w:sz w:val="24"/>
      <w:szCs w:val="24"/>
      <w:lang w:eastAsia="en-US"/>
    </w:rPr>
  </w:style>
  <w:style w:type="character" w:styleId="Odwoanieprzypisukocowego">
    <w:name w:val="endnote reference"/>
    <w:rsid w:val="00B52E70"/>
    <w:rPr>
      <w:vertAlign w:val="superscript"/>
    </w:rPr>
  </w:style>
  <w:style w:type="character" w:customStyle="1" w:styleId="Tekstpodstawowywcity3Znak">
    <w:name w:val="Tekst podstawowy wcięty 3 Znak"/>
    <w:link w:val="Tekstpodstawowywcity3"/>
    <w:locked/>
    <w:rsid w:val="00E66649"/>
    <w:rPr>
      <w:sz w:val="16"/>
      <w:lang w:eastAsia="ar-SA" w:bidi="ar-SA"/>
    </w:rPr>
  </w:style>
  <w:style w:type="character" w:customStyle="1" w:styleId="Tekstpodstawowy2Znak">
    <w:name w:val="Tekst podstawowy 2 Znak"/>
    <w:link w:val="Tekstpodstawowy2"/>
    <w:locked/>
    <w:rsid w:val="0009031E"/>
    <w:rPr>
      <w:sz w:val="24"/>
      <w:lang w:eastAsia="ar-SA" w:bidi="ar-SA"/>
    </w:rPr>
  </w:style>
  <w:style w:type="character" w:customStyle="1" w:styleId="Nagwek1Znak">
    <w:name w:val="Nagłówek 1 Znak"/>
    <w:link w:val="Nagwek1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customStyle="1" w:styleId="Nagwek4Znak">
    <w:name w:val="Nagłówek 4 Znak"/>
    <w:link w:val="Nagwek4"/>
    <w:locked/>
    <w:rsid w:val="004C07B9"/>
    <w:rPr>
      <w:b/>
      <w:sz w:val="28"/>
      <w:lang w:eastAsia="ar-SA" w:bidi="ar-SA"/>
    </w:rPr>
  </w:style>
  <w:style w:type="character" w:customStyle="1" w:styleId="TekstpodstawowywcityZnak">
    <w:name w:val="Tekst podstawowy wcięty Znak"/>
    <w:link w:val="Tekstpodstawowywcity"/>
    <w:locked/>
    <w:rsid w:val="004C07B9"/>
    <w:rPr>
      <w:rFonts w:ascii="Arial" w:hAnsi="Arial"/>
      <w:b/>
      <w:color w:val="0000FF"/>
      <w:sz w:val="24"/>
      <w:lang w:eastAsia="ar-SA" w:bidi="ar-SA"/>
    </w:rPr>
  </w:style>
  <w:style w:type="character" w:styleId="Pogrubienie">
    <w:name w:val="Strong"/>
    <w:qFormat/>
    <w:rsid w:val="00D965C2"/>
    <w:rPr>
      <w:b/>
    </w:rPr>
  </w:style>
  <w:style w:type="character" w:styleId="Uwydatnienie">
    <w:name w:val="Emphasis"/>
    <w:qFormat/>
    <w:rsid w:val="00E13418"/>
    <w:rPr>
      <w:i/>
    </w:rPr>
  </w:style>
  <w:style w:type="character" w:styleId="Odwoaniedokomentarza">
    <w:name w:val="annotation reference"/>
    <w:rsid w:val="00CA3508"/>
    <w:rPr>
      <w:sz w:val="16"/>
    </w:rPr>
  </w:style>
  <w:style w:type="paragraph" w:customStyle="1" w:styleId="Tekstpodstawowy33">
    <w:name w:val="Tekst podstawowy 33"/>
    <w:basedOn w:val="Normalny"/>
    <w:rsid w:val="0036102F"/>
    <w:pPr>
      <w:widowControl w:val="0"/>
      <w:overflowPunct w:val="0"/>
      <w:autoSpaceDE w:val="0"/>
      <w:textAlignment w:val="baseline"/>
    </w:pPr>
    <w:rPr>
      <w:szCs w:val="20"/>
    </w:rPr>
  </w:style>
  <w:style w:type="character" w:customStyle="1" w:styleId="ListParagraphChar">
    <w:name w:val="List Paragraph Char"/>
    <w:link w:val="Akapitzlist1"/>
    <w:locked/>
    <w:rsid w:val="00520F0F"/>
    <w:rPr>
      <w:rFonts w:cs="Times New Roman"/>
      <w:sz w:val="24"/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F1608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7C3689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D5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8A9F5-EE64-4F44-8426-ED7DB5FA5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Links>
    <vt:vector size="24" baseType="variant"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1572917</vt:i4>
      </vt:variant>
      <vt:variant>
        <vt:i4>6</vt:i4>
      </vt:variant>
      <vt:variant>
        <vt:i4>0</vt:i4>
      </vt:variant>
      <vt:variant>
        <vt:i4>5</vt:i4>
      </vt:variant>
      <vt:variant>
        <vt:lpwstr>mailto:przetargi@stawiguda.pl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2020-05-22T12:31:00Z</cp:lastPrinted>
  <dcterms:created xsi:type="dcterms:W3CDTF">2022-01-31T08:04:00Z</dcterms:created>
  <dcterms:modified xsi:type="dcterms:W3CDTF">2022-01-31T08:04:00Z</dcterms:modified>
</cp:coreProperties>
</file>