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9D" w:rsidRPr="00242C2A" w:rsidRDefault="004E5C9D" w:rsidP="00242C2A">
      <w:pPr>
        <w:pageBreakBefore/>
        <w:widowControl w:val="0"/>
        <w:ind w:firstLine="5812"/>
        <w:rPr>
          <w:rFonts w:ascii="Arial" w:eastAsia="SimSun" w:hAnsi="Arial" w:cs="Arial"/>
          <w:iCs/>
          <w:color w:val="000000"/>
          <w:sz w:val="24"/>
          <w:szCs w:val="24"/>
          <w:lang w:eastAsia="zh-CN" w:bidi="hi-IN"/>
        </w:rPr>
      </w:pPr>
      <w:bookmarkStart w:id="0" w:name="_GoBack"/>
      <w:bookmarkEnd w:id="0"/>
      <w:r w:rsidRPr="00242C2A">
        <w:rPr>
          <w:rFonts w:ascii="Arial" w:eastAsia="SimSun" w:hAnsi="Arial" w:cs="Arial"/>
          <w:iCs/>
          <w:color w:val="000000"/>
          <w:sz w:val="24"/>
          <w:szCs w:val="24"/>
          <w:lang w:eastAsia="zh-CN" w:bidi="hi-IN"/>
        </w:rPr>
        <w:t xml:space="preserve">Załącznik Nr 1 </w:t>
      </w:r>
    </w:p>
    <w:p w:rsidR="004E5C9D" w:rsidRPr="00242C2A" w:rsidRDefault="004E5C9D" w:rsidP="00242C2A">
      <w:pPr>
        <w:widowControl w:val="0"/>
        <w:ind w:firstLine="5812"/>
        <w:rPr>
          <w:rFonts w:ascii="Arial" w:eastAsia="SimSun" w:hAnsi="Arial" w:cs="Arial"/>
          <w:iCs/>
          <w:color w:val="000000"/>
          <w:sz w:val="24"/>
          <w:szCs w:val="24"/>
          <w:lang w:eastAsia="zh-CN" w:bidi="hi-IN"/>
        </w:rPr>
      </w:pPr>
      <w:r w:rsidRPr="00242C2A">
        <w:rPr>
          <w:rFonts w:ascii="Arial" w:eastAsia="SimSun" w:hAnsi="Arial" w:cs="Arial"/>
          <w:iCs/>
          <w:color w:val="000000"/>
          <w:sz w:val="24"/>
          <w:szCs w:val="24"/>
          <w:lang w:eastAsia="zh-CN" w:bidi="hi-IN"/>
        </w:rPr>
        <w:t xml:space="preserve">do Zarządzenia Nr 89/2019 </w:t>
      </w:r>
    </w:p>
    <w:p w:rsidR="004E5C9D" w:rsidRPr="00242C2A" w:rsidRDefault="004E5C9D" w:rsidP="00242C2A">
      <w:pPr>
        <w:widowControl w:val="0"/>
        <w:ind w:firstLine="5812"/>
        <w:rPr>
          <w:rFonts w:ascii="Arial" w:eastAsia="SimSun" w:hAnsi="Arial" w:cs="Arial"/>
          <w:iCs/>
          <w:color w:val="000000"/>
          <w:sz w:val="24"/>
          <w:szCs w:val="24"/>
          <w:lang w:eastAsia="zh-CN" w:bidi="hi-IN"/>
        </w:rPr>
      </w:pPr>
      <w:r w:rsidRPr="00242C2A">
        <w:rPr>
          <w:rFonts w:ascii="Arial" w:eastAsia="SimSun" w:hAnsi="Arial" w:cs="Arial"/>
          <w:iCs/>
          <w:color w:val="000000"/>
          <w:sz w:val="24"/>
          <w:szCs w:val="24"/>
          <w:lang w:eastAsia="zh-CN" w:bidi="hi-IN"/>
        </w:rPr>
        <w:t xml:space="preserve">Wójta Gminy Dubeninki </w:t>
      </w:r>
    </w:p>
    <w:p w:rsidR="004E5C9D" w:rsidRPr="00242C2A" w:rsidRDefault="004E5C9D" w:rsidP="00242C2A">
      <w:pPr>
        <w:widowControl w:val="0"/>
        <w:ind w:firstLine="5812"/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 w:rsidRPr="00242C2A">
        <w:rPr>
          <w:rFonts w:ascii="Arial" w:eastAsia="SimSun" w:hAnsi="Arial" w:cs="Arial"/>
          <w:iCs/>
          <w:color w:val="000000"/>
          <w:sz w:val="24"/>
          <w:szCs w:val="24"/>
          <w:lang w:eastAsia="zh-CN" w:bidi="hi-IN"/>
        </w:rPr>
        <w:t xml:space="preserve">z dnia 14 października 2019 r. </w:t>
      </w:r>
    </w:p>
    <w:p w:rsidR="004E5C9D" w:rsidRPr="00322D99" w:rsidRDefault="004E5C9D" w:rsidP="004E5C9D">
      <w:pPr>
        <w:widowControl w:val="0"/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</w:p>
    <w:p w:rsidR="004E5C9D" w:rsidRPr="00322D99" w:rsidRDefault="004E5C9D" w:rsidP="004E5C9D">
      <w:pPr>
        <w:widowControl w:val="0"/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</w:p>
    <w:p w:rsidR="004E5C9D" w:rsidRPr="00322D99" w:rsidRDefault="004E5C9D" w:rsidP="004E5C9D">
      <w:pPr>
        <w:widowControl w:val="0"/>
        <w:jc w:val="center"/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 w:rsidRPr="00322D99">
        <w:rPr>
          <w:rFonts w:ascii="Arial" w:eastAsia="SimSun" w:hAnsi="Arial" w:cs="Arial"/>
          <w:b/>
          <w:color w:val="000000"/>
          <w:sz w:val="24"/>
          <w:szCs w:val="24"/>
          <w:lang w:eastAsia="zh-CN" w:bidi="hi-IN"/>
        </w:rPr>
        <w:t>FORMULARZ DO SKŁADANIA UWAG I WNIOSKÓW DO PROJE</w:t>
      </w:r>
      <w:r>
        <w:rPr>
          <w:rFonts w:ascii="Arial" w:eastAsia="SimSun" w:hAnsi="Arial" w:cs="Arial"/>
          <w:b/>
          <w:color w:val="000000"/>
          <w:sz w:val="24"/>
          <w:szCs w:val="24"/>
          <w:lang w:eastAsia="zh-CN" w:bidi="hi-IN"/>
        </w:rPr>
        <w:t>KTU UCHWAŁY W SPRAWIE ZMIANY</w:t>
      </w:r>
      <w:r w:rsidRPr="00322D99">
        <w:rPr>
          <w:rFonts w:ascii="Arial" w:eastAsia="SimSun" w:hAnsi="Arial" w:cs="Arial"/>
          <w:b/>
          <w:color w:val="000000"/>
          <w:sz w:val="24"/>
          <w:szCs w:val="24"/>
          <w:lang w:eastAsia="zh-CN" w:bidi="hi-IN"/>
        </w:rPr>
        <w:t xml:space="preserve"> STATUTU GMINY DUBENINKI</w:t>
      </w:r>
    </w:p>
    <w:p w:rsidR="004E5C9D" w:rsidRPr="00322D99" w:rsidRDefault="004E5C9D" w:rsidP="004E5C9D">
      <w:pPr>
        <w:widowControl w:val="0"/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</w:p>
    <w:p w:rsidR="004E5C9D" w:rsidRPr="00322D99" w:rsidRDefault="004E5C9D" w:rsidP="004E5C9D">
      <w:pPr>
        <w:widowControl w:val="0"/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 w:rsidRPr="00322D99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………………………………………………………………………………………………….</w:t>
      </w:r>
    </w:p>
    <w:p w:rsidR="004E5C9D" w:rsidRPr="00322D99" w:rsidRDefault="004E5C9D" w:rsidP="004E5C9D">
      <w:pPr>
        <w:widowControl w:val="0"/>
        <w:jc w:val="center"/>
        <w:rPr>
          <w:rFonts w:ascii="Arial" w:eastAsia="SimSun" w:hAnsi="Arial" w:cs="Arial"/>
          <w:color w:val="000000"/>
          <w:lang w:eastAsia="zh-CN" w:bidi="hi-IN"/>
        </w:rPr>
      </w:pPr>
      <w:r w:rsidRPr="00322D99">
        <w:rPr>
          <w:rFonts w:ascii="Arial" w:eastAsia="SimSun" w:hAnsi="Arial" w:cs="Arial"/>
          <w:color w:val="000000"/>
          <w:lang w:eastAsia="zh-CN" w:bidi="hi-IN"/>
        </w:rPr>
        <w:t>Imię i nazwisko osoby lub nazwa organizacji składającej formularz:</w:t>
      </w:r>
    </w:p>
    <w:p w:rsidR="004E5C9D" w:rsidRPr="00322D99" w:rsidRDefault="004E5C9D" w:rsidP="004E5C9D">
      <w:pPr>
        <w:widowControl w:val="0"/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</w:p>
    <w:p w:rsidR="004E5C9D" w:rsidRPr="00322D99" w:rsidRDefault="004E5C9D" w:rsidP="004E5C9D">
      <w:pPr>
        <w:widowControl w:val="0"/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 w:rsidRPr="00322D99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..............................................................................</w:t>
      </w:r>
      <w:r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..........................................................</w:t>
      </w:r>
      <w:r w:rsidRPr="00322D99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 xml:space="preserve"> </w:t>
      </w:r>
    </w:p>
    <w:p w:rsidR="004E5C9D" w:rsidRPr="00322D99" w:rsidRDefault="004E5C9D" w:rsidP="004E5C9D">
      <w:pPr>
        <w:widowControl w:val="0"/>
        <w:ind w:left="1440" w:firstLine="720"/>
        <w:rPr>
          <w:rFonts w:ascii="Arial" w:eastAsia="SimSun" w:hAnsi="Arial" w:cs="Arial"/>
          <w:color w:val="000000"/>
          <w:lang w:eastAsia="zh-CN" w:bidi="hi-IN"/>
        </w:rPr>
      </w:pPr>
      <w:r w:rsidRPr="00322D99">
        <w:rPr>
          <w:rFonts w:ascii="Arial" w:eastAsia="SimSun" w:hAnsi="Arial" w:cs="Arial"/>
          <w:color w:val="000000"/>
          <w:lang w:eastAsia="zh-CN" w:bidi="hi-IN"/>
        </w:rPr>
        <w:t>Adres</w:t>
      </w:r>
    </w:p>
    <w:p w:rsidR="004E5C9D" w:rsidRPr="00322D99" w:rsidRDefault="004E5C9D" w:rsidP="004E5C9D">
      <w:pPr>
        <w:widowControl w:val="0"/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</w:p>
    <w:p w:rsidR="004E5C9D" w:rsidRPr="00322D99" w:rsidRDefault="004E5C9D" w:rsidP="004E5C9D">
      <w:pPr>
        <w:widowControl w:val="0"/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 w:rsidRPr="00322D99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............................................................................................................</w:t>
      </w:r>
      <w:r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............................</w:t>
      </w:r>
      <w:r w:rsidRPr="00322D99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 xml:space="preserve"> </w:t>
      </w:r>
    </w:p>
    <w:p w:rsidR="004E5C9D" w:rsidRPr="00322D99" w:rsidRDefault="004E5C9D" w:rsidP="004E5C9D">
      <w:pPr>
        <w:widowControl w:val="0"/>
        <w:ind w:left="720" w:firstLine="720"/>
        <w:rPr>
          <w:rFonts w:ascii="Arial" w:eastAsia="SimSun" w:hAnsi="Arial" w:cs="Arial"/>
          <w:color w:val="000000"/>
          <w:lang w:eastAsia="zh-CN" w:bidi="hi-IN"/>
        </w:rPr>
      </w:pPr>
      <w:r w:rsidRPr="00322D99">
        <w:rPr>
          <w:rFonts w:ascii="Arial" w:eastAsia="SimSun" w:hAnsi="Arial" w:cs="Arial"/>
          <w:color w:val="000000"/>
          <w:lang w:eastAsia="zh-CN" w:bidi="hi-IN"/>
        </w:rPr>
        <w:t>e-mail lub nr telefonu</w:t>
      </w:r>
    </w:p>
    <w:p w:rsidR="004E5C9D" w:rsidRPr="00322D99" w:rsidRDefault="004E5C9D" w:rsidP="004E5C9D">
      <w:pPr>
        <w:widowControl w:val="0"/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</w:p>
    <w:p w:rsidR="004E5C9D" w:rsidRPr="00322D99" w:rsidRDefault="004E5C9D" w:rsidP="004E5C9D">
      <w:pPr>
        <w:widowControl w:val="0"/>
        <w:rPr>
          <w:rFonts w:ascii="Arial" w:eastAsia="SimSun" w:hAnsi="Arial" w:cs="Arial"/>
          <w:b/>
          <w:color w:val="000000"/>
          <w:sz w:val="24"/>
          <w:szCs w:val="24"/>
          <w:lang w:eastAsia="zh-CN" w:bidi="hi-IN"/>
        </w:rPr>
      </w:pPr>
      <w:r w:rsidRPr="00322D99">
        <w:rPr>
          <w:rFonts w:ascii="Arial" w:eastAsia="SimSun" w:hAnsi="Arial" w:cs="Arial"/>
          <w:b/>
          <w:color w:val="000000"/>
          <w:sz w:val="24"/>
          <w:szCs w:val="24"/>
          <w:lang w:eastAsia="zh-CN" w:bidi="hi-IN"/>
        </w:rPr>
        <w:t xml:space="preserve">Zgłaszane wnioski, uwagi i propozycje: </w:t>
      </w:r>
    </w:p>
    <w:p w:rsidR="004E5C9D" w:rsidRPr="00322D99" w:rsidRDefault="004E5C9D" w:rsidP="004E5C9D">
      <w:pPr>
        <w:widowControl w:val="0"/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3858"/>
        <w:gridCol w:w="3230"/>
      </w:tblGrid>
      <w:tr w:rsidR="004E5C9D" w:rsidRPr="00322D99" w:rsidTr="00365595">
        <w:trPr>
          <w:trHeight w:val="387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C9D" w:rsidRPr="00322D99" w:rsidRDefault="004E5C9D" w:rsidP="00365595">
            <w:pPr>
              <w:widowControl w:val="0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  <w:r w:rsidRPr="00322D99"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C9D" w:rsidRPr="00322D99" w:rsidRDefault="004E5C9D" w:rsidP="00365595">
            <w:pPr>
              <w:widowControl w:val="0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  <w:r w:rsidRPr="00490AC8"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  <w:t xml:space="preserve">Wskazanie </w:t>
            </w:r>
            <w:r w:rsidRPr="00490AC8">
              <w:rPr>
                <w:rFonts w:ascii="Arial" w:eastAsia="SimSun" w:hAnsi="Arial" w:cs="Arial"/>
                <w:b/>
                <w:color w:val="000000"/>
                <w:sz w:val="24"/>
                <w:szCs w:val="24"/>
                <w:lang w:eastAsia="zh-CN" w:bidi="hi-IN"/>
              </w:rPr>
              <w:t xml:space="preserve">§ </w:t>
            </w:r>
            <w:r w:rsidRPr="00490AC8"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  <w:t>w analizowanym dokumencie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C9D" w:rsidRPr="00322D99" w:rsidRDefault="004E5C9D" w:rsidP="00365595">
            <w:pPr>
              <w:widowControl w:val="0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  <w:r w:rsidRPr="00322D99"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  <w:t>Treść wniosku, uwagi, propozycji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5C9D" w:rsidRPr="00322D99" w:rsidRDefault="004E5C9D" w:rsidP="00365595">
            <w:pPr>
              <w:widowControl w:val="0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  <w:r w:rsidRPr="00322D99"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  <w:t>Uzasadnienie</w:t>
            </w:r>
          </w:p>
        </w:tc>
      </w:tr>
      <w:tr w:rsidR="004E5C9D" w:rsidRPr="00322D99" w:rsidTr="00365595">
        <w:trPr>
          <w:trHeight w:val="1303"/>
          <w:jc w:val="center"/>
        </w:trPr>
        <w:tc>
          <w:tcPr>
            <w:tcW w:w="675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C9D" w:rsidRPr="00322D99" w:rsidRDefault="004E5C9D" w:rsidP="00365595">
            <w:pPr>
              <w:widowControl w:val="0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  <w:r w:rsidRPr="00322D99"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C9D" w:rsidRPr="00322D99" w:rsidRDefault="004E5C9D" w:rsidP="00365595">
            <w:pPr>
              <w:widowControl w:val="0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3858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5C9D" w:rsidRPr="00322D99" w:rsidRDefault="004E5C9D" w:rsidP="00365595">
            <w:pPr>
              <w:widowControl w:val="0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32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C9D" w:rsidRPr="00322D99" w:rsidRDefault="004E5C9D" w:rsidP="00365595">
            <w:pPr>
              <w:widowControl w:val="0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4E5C9D" w:rsidRPr="00322D99" w:rsidTr="00365595">
        <w:trPr>
          <w:trHeight w:val="1407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C9D" w:rsidRPr="00322D99" w:rsidRDefault="004E5C9D" w:rsidP="00365595">
            <w:pPr>
              <w:widowControl w:val="0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  <w:r w:rsidRPr="00322D99"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E5C9D" w:rsidRPr="00322D99" w:rsidRDefault="004E5C9D" w:rsidP="00365595">
            <w:pPr>
              <w:widowControl w:val="0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38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5C9D" w:rsidRPr="00322D99" w:rsidRDefault="004E5C9D" w:rsidP="00365595">
            <w:pPr>
              <w:widowControl w:val="0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32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5C9D" w:rsidRPr="00322D99" w:rsidRDefault="004E5C9D" w:rsidP="00365595">
            <w:pPr>
              <w:widowControl w:val="0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4E5C9D" w:rsidRPr="00322D99" w:rsidTr="00365595">
        <w:trPr>
          <w:trHeight w:val="1399"/>
          <w:jc w:val="center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C9D" w:rsidRPr="00322D99" w:rsidRDefault="004E5C9D" w:rsidP="00365595">
            <w:pPr>
              <w:widowControl w:val="0"/>
              <w:jc w:val="center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  <w:r w:rsidRPr="00322D99"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C9D" w:rsidRPr="00322D99" w:rsidRDefault="004E5C9D" w:rsidP="00365595">
            <w:pPr>
              <w:widowControl w:val="0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385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5C9D" w:rsidRPr="00322D99" w:rsidRDefault="004E5C9D" w:rsidP="00365595">
            <w:pPr>
              <w:widowControl w:val="0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32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C9D" w:rsidRPr="00322D99" w:rsidRDefault="004E5C9D" w:rsidP="00365595">
            <w:pPr>
              <w:widowControl w:val="0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</w:tr>
    </w:tbl>
    <w:p w:rsidR="004E5C9D" w:rsidRPr="00322D99" w:rsidRDefault="004E5C9D" w:rsidP="004E5C9D">
      <w:pPr>
        <w:spacing w:after="120" w:line="276" w:lineRule="auto"/>
        <w:jc w:val="both"/>
        <w:rPr>
          <w:rFonts w:ascii="Arial" w:eastAsia="Calibri" w:hAnsi="Arial" w:cs="Arial"/>
          <w:bCs/>
          <w:sz w:val="22"/>
          <w:szCs w:val="22"/>
          <w:lang w:eastAsia="zh-CN"/>
        </w:rPr>
      </w:pPr>
      <w:r w:rsidRPr="00322D99">
        <w:rPr>
          <w:rFonts w:ascii="Arial" w:eastAsia="Calibri" w:hAnsi="Arial" w:cs="Arial"/>
          <w:bCs/>
          <w:sz w:val="22"/>
          <w:szCs w:val="22"/>
          <w:lang w:eastAsia="zh-CN"/>
        </w:rPr>
        <w:t>Wyrażam zgodę na przetwarzanie moich danych osobowych dla celów związanych z opracowaniem wyników niniejszej ankiety</w:t>
      </w:r>
    </w:p>
    <w:p w:rsidR="004E5C9D" w:rsidRPr="00322D99" w:rsidRDefault="004E5C9D" w:rsidP="004E5C9D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4E5C9D" w:rsidRPr="00322D99" w:rsidRDefault="004E5C9D" w:rsidP="004E5C9D">
      <w:pPr>
        <w:ind w:left="2880" w:firstLine="720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322D99">
        <w:rPr>
          <w:rFonts w:ascii="Arial" w:eastAsia="Calibri" w:hAnsi="Arial" w:cs="Arial"/>
          <w:sz w:val="24"/>
          <w:szCs w:val="24"/>
          <w:lang w:eastAsia="zh-CN"/>
        </w:rPr>
        <w:t>…………………………………………………………</w:t>
      </w:r>
    </w:p>
    <w:p w:rsidR="004E5C9D" w:rsidRPr="00322D99" w:rsidRDefault="004E5C9D" w:rsidP="004E5C9D">
      <w:pPr>
        <w:ind w:left="3600" w:firstLine="720"/>
        <w:rPr>
          <w:rFonts w:ascii="Arial" w:eastAsia="Calibri" w:hAnsi="Arial" w:cs="Arial"/>
          <w:lang w:eastAsia="zh-CN"/>
        </w:rPr>
      </w:pPr>
      <w:r w:rsidRPr="00322D99">
        <w:rPr>
          <w:rFonts w:ascii="Arial" w:eastAsia="Calibri" w:hAnsi="Arial" w:cs="Arial"/>
          <w:lang w:eastAsia="zh-CN"/>
        </w:rPr>
        <w:t>(czytelny podpis osoby składającej formularz)</w:t>
      </w:r>
    </w:p>
    <w:p w:rsidR="004E5C9D" w:rsidRPr="00322D99" w:rsidRDefault="004E5C9D" w:rsidP="004E5C9D">
      <w:p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zh-CN"/>
        </w:rPr>
      </w:pPr>
    </w:p>
    <w:p w:rsidR="004E5C9D" w:rsidRPr="00322D99" w:rsidRDefault="004E5C9D" w:rsidP="004E5C9D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322D99">
        <w:rPr>
          <w:rFonts w:ascii="Arial" w:hAnsi="Arial" w:cs="Arial"/>
          <w:b/>
          <w:sz w:val="22"/>
          <w:szCs w:val="22"/>
          <w:lang w:eastAsia="pl-PL"/>
        </w:rPr>
        <w:t xml:space="preserve">Wypełnione formularze prosimy przesłać (skan) na adres e-mail: </w:t>
      </w:r>
      <w:hyperlink r:id="rId7" w:history="1">
        <w:r w:rsidRPr="00322D99">
          <w:rPr>
            <w:rFonts w:ascii="Arial" w:hAnsi="Arial" w:cs="Arial"/>
            <w:b/>
            <w:color w:val="0000FF"/>
            <w:sz w:val="22"/>
            <w:szCs w:val="22"/>
            <w:u w:val="single"/>
            <w:lang w:eastAsia="pl-PL"/>
          </w:rPr>
          <w:t>sekretarzug@dubeninki.pl</w:t>
        </w:r>
      </w:hyperlink>
      <w:r w:rsidRPr="00322D99">
        <w:rPr>
          <w:rFonts w:ascii="Arial" w:hAnsi="Arial" w:cs="Arial"/>
          <w:b/>
          <w:sz w:val="22"/>
          <w:szCs w:val="22"/>
          <w:lang w:eastAsia="pl-PL"/>
        </w:rPr>
        <w:t xml:space="preserve"> lub dostarczyć do sekretariatu Urzędu Gminy Dubeninki ul. </w:t>
      </w:r>
      <w:r>
        <w:rPr>
          <w:rFonts w:ascii="Arial" w:hAnsi="Arial" w:cs="Arial"/>
          <w:b/>
          <w:sz w:val="22"/>
          <w:szCs w:val="22"/>
          <w:lang w:eastAsia="pl-PL"/>
        </w:rPr>
        <w:t>Dębowa</w:t>
      </w:r>
      <w:r w:rsidRPr="00322D99">
        <w:rPr>
          <w:rFonts w:ascii="Arial" w:hAnsi="Arial" w:cs="Arial"/>
          <w:b/>
          <w:sz w:val="22"/>
          <w:szCs w:val="22"/>
          <w:lang w:eastAsia="pl-PL"/>
        </w:rPr>
        <w:t xml:space="preserve"> 27 w godz. pracy urzędu.</w:t>
      </w:r>
    </w:p>
    <w:p w:rsidR="004E5C9D" w:rsidRPr="00322D99" w:rsidRDefault="004E5C9D" w:rsidP="004E5C9D">
      <w:pPr>
        <w:suppressAutoHyphens w:val="0"/>
        <w:spacing w:after="160" w:line="25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22D99">
        <w:rPr>
          <w:rFonts w:ascii="Arial" w:eastAsia="Calibri" w:hAnsi="Arial" w:cs="Arial"/>
          <w:b/>
          <w:sz w:val="22"/>
          <w:szCs w:val="22"/>
          <w:lang w:eastAsia="en-US"/>
        </w:rPr>
        <w:t>Uwagi i wnioski zgłoszone anonimowo nie będą rozpatrywane.</w:t>
      </w:r>
    </w:p>
    <w:p w:rsidR="004E5C9D" w:rsidRPr="00B76795" w:rsidRDefault="004E5C9D" w:rsidP="004E5C9D"/>
    <w:p w:rsidR="004E5C9D" w:rsidRPr="00B76795" w:rsidRDefault="004E5C9D" w:rsidP="004E5C9D"/>
    <w:sectPr w:rsidR="004E5C9D" w:rsidRPr="00B76795" w:rsidSect="00E04A77"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6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Arial" w:hAnsi="Arial" w:cs="Arial"/>
        <w:b w:val="0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Arial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10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1"/>
    <w:lvl w:ilvl="0">
      <w:start w:val="11"/>
      <w:numFmt w:val="decimal"/>
      <w:lvlText w:val="%1)"/>
      <w:lvlJc w:val="left"/>
      <w:pPr>
        <w:tabs>
          <w:tab w:val="num" w:pos="511"/>
        </w:tabs>
        <w:ind w:left="511" w:hanging="511"/>
      </w:pPr>
      <w:rPr>
        <w:rFonts w:ascii="Arial" w:hAnsi="Arial" w:cs="Arial"/>
        <w:b w:val="0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</w:lvl>
    <w:lvl w:ilvl="5">
      <w:start w:val="1"/>
      <w:numFmt w:val="decimal"/>
      <w:lvlText w:val="%6."/>
      <w:lvlJc w:val="left"/>
      <w:pPr>
        <w:tabs>
          <w:tab w:val="num" w:pos="2640"/>
        </w:tabs>
        <w:ind w:left="2640" w:hanging="36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360"/>
      </w:pPr>
    </w:lvl>
    <w:lvl w:ilvl="8">
      <w:start w:val="1"/>
      <w:numFmt w:val="decimal"/>
      <w:lvlText w:val="%9."/>
      <w:lvlJc w:val="left"/>
      <w:pPr>
        <w:tabs>
          <w:tab w:val="num" w:pos="3720"/>
        </w:tabs>
        <w:ind w:left="3720" w:hanging="360"/>
      </w:pPr>
    </w:lvl>
  </w:abstractNum>
  <w:abstractNum w:abstractNumId="11">
    <w:nsid w:val="0000000C"/>
    <w:multiLevelType w:val="multilevel"/>
    <w:tmpl w:val="0000000C"/>
    <w:name w:val="WW8Num13"/>
    <w:lvl w:ilvl="0">
      <w:start w:val="3"/>
      <w:numFmt w:val="decimal"/>
      <w:lvlText w:val="%1)"/>
      <w:lvlJc w:val="left"/>
      <w:pPr>
        <w:tabs>
          <w:tab w:val="num" w:pos="510"/>
        </w:tabs>
        <w:ind w:left="170" w:firstLine="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58"/>
        </w:tabs>
        <w:ind w:left="1258" w:hanging="360"/>
      </w:pPr>
    </w:lvl>
    <w:lvl w:ilvl="2">
      <w:start w:val="1"/>
      <w:numFmt w:val="decimal"/>
      <w:lvlText w:val="%3."/>
      <w:lvlJc w:val="left"/>
      <w:pPr>
        <w:tabs>
          <w:tab w:val="num" w:pos="1618"/>
        </w:tabs>
        <w:ind w:left="1618" w:hanging="360"/>
      </w:pPr>
    </w:lvl>
    <w:lvl w:ilvl="3">
      <w:start w:val="1"/>
      <w:numFmt w:val="decimal"/>
      <w:lvlText w:val="%4."/>
      <w:lvlJc w:val="left"/>
      <w:pPr>
        <w:tabs>
          <w:tab w:val="num" w:pos="1978"/>
        </w:tabs>
        <w:ind w:left="1978" w:hanging="360"/>
      </w:pPr>
    </w:lvl>
    <w:lvl w:ilvl="4">
      <w:start w:val="1"/>
      <w:numFmt w:val="decimal"/>
      <w:lvlText w:val="%5."/>
      <w:lvlJc w:val="left"/>
      <w:pPr>
        <w:tabs>
          <w:tab w:val="num" w:pos="2338"/>
        </w:tabs>
        <w:ind w:left="2338" w:hanging="360"/>
      </w:pPr>
    </w:lvl>
    <w:lvl w:ilvl="5">
      <w:start w:val="1"/>
      <w:numFmt w:val="decimal"/>
      <w:lvlText w:val="%6."/>
      <w:lvlJc w:val="left"/>
      <w:pPr>
        <w:tabs>
          <w:tab w:val="num" w:pos="2698"/>
        </w:tabs>
        <w:ind w:left="2698" w:hanging="360"/>
      </w:pPr>
    </w:lvl>
    <w:lvl w:ilvl="6">
      <w:start w:val="1"/>
      <w:numFmt w:val="decimal"/>
      <w:lvlText w:val="%7."/>
      <w:lvlJc w:val="left"/>
      <w:pPr>
        <w:tabs>
          <w:tab w:val="num" w:pos="3058"/>
        </w:tabs>
        <w:ind w:left="3058" w:hanging="360"/>
      </w:pPr>
    </w:lvl>
    <w:lvl w:ilvl="7">
      <w:start w:val="1"/>
      <w:numFmt w:val="decimal"/>
      <w:lvlText w:val="%8."/>
      <w:lvlJc w:val="left"/>
      <w:pPr>
        <w:tabs>
          <w:tab w:val="num" w:pos="3418"/>
        </w:tabs>
        <w:ind w:left="3418" w:hanging="360"/>
      </w:pPr>
    </w:lvl>
    <w:lvl w:ilvl="8">
      <w:start w:val="1"/>
      <w:numFmt w:val="decimal"/>
      <w:lvlText w:val="%9."/>
      <w:lvlJc w:val="left"/>
      <w:pPr>
        <w:tabs>
          <w:tab w:val="num" w:pos="3778"/>
        </w:tabs>
        <w:ind w:left="3778" w:hanging="360"/>
      </w:p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436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08"/>
        </w:tabs>
        <w:ind w:left="908" w:hanging="454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708"/>
        </w:tabs>
        <w:ind w:left="1134" w:hanging="283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2"/>
    <w:multiLevelType w:val="multilevel"/>
    <w:tmpl w:val="00000012"/>
    <w:name w:val="WW8Num19"/>
    <w:lvl w:ilvl="0">
      <w:start w:val="4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Arial" w:eastAsia="Times New Roman" w:hAnsi="Arial" w:cs="Arial"/>
        <w:spacing w:val="-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3"/>
    <w:multiLevelType w:val="multilevel"/>
    <w:tmpl w:val="00000013"/>
    <w:name w:val="WW8Num20"/>
    <w:lvl w:ilvl="0">
      <w:start w:val="1"/>
      <w:numFmt w:val="lowerLetter"/>
      <w:lvlText w:val="%1)"/>
      <w:lvlJc w:val="left"/>
      <w:pPr>
        <w:tabs>
          <w:tab w:val="num" w:pos="1267"/>
        </w:tabs>
        <w:ind w:left="1267" w:hanging="453"/>
      </w:pPr>
      <w:rPr>
        <w:rFonts w:ascii="Arial" w:hAnsi="Arial" w:cs="Arial"/>
        <w:spacing w:val="-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9">
    <w:nsid w:val="00000014"/>
    <w:multiLevelType w:val="multilevel"/>
    <w:tmpl w:val="00000014"/>
    <w:name w:val="WW8Num21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pacing w:val="-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3"/>
    <w:lvl w:ilvl="0">
      <w:start w:val="3"/>
      <w:numFmt w:val="decimal"/>
      <w:lvlText w:val="%1."/>
      <w:lvlJc w:val="left"/>
      <w:pPr>
        <w:tabs>
          <w:tab w:val="num" w:pos="417"/>
        </w:tabs>
        <w:ind w:left="113" w:hanging="56"/>
      </w:pPr>
      <w:rPr>
        <w:rFonts w:ascii="Arial" w:hAnsi="Arial" w:cs="Arial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  <w:spacing w:val="-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8Num26"/>
    <w:lvl w:ilvl="0">
      <w:start w:val="1"/>
      <w:numFmt w:val="lowerLetter"/>
      <w:lvlText w:val="%1)"/>
      <w:lvlJc w:val="left"/>
      <w:pPr>
        <w:tabs>
          <w:tab w:val="num" w:pos="890"/>
        </w:tabs>
        <w:ind w:left="890" w:hanging="442"/>
      </w:pPr>
      <w:rPr>
        <w:rFonts w:ascii="Arial" w:hAnsi="Arial" w:cs="Arial"/>
        <w:spacing w:val="-1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singleLevel"/>
    <w:tmpl w:val="0000001A"/>
    <w:name w:val="WW8Num27"/>
    <w:lvl w:ilvl="0">
      <w:start w:val="7"/>
      <w:numFmt w:val="decimal"/>
      <w:suff w:val="space"/>
      <w:lvlText w:val="%1."/>
      <w:lvlJc w:val="left"/>
      <w:pPr>
        <w:tabs>
          <w:tab w:val="num" w:pos="0"/>
        </w:tabs>
        <w:ind w:left="40" w:hanging="17"/>
      </w:pPr>
      <w:rPr>
        <w:rFonts w:ascii="Arial" w:hAnsi="Arial" w:cs="Arial"/>
        <w:sz w:val="22"/>
        <w:szCs w:val="22"/>
      </w:rPr>
    </w:lvl>
  </w:abstractNum>
  <w:abstractNum w:abstractNumId="26">
    <w:nsid w:val="0000001B"/>
    <w:multiLevelType w:val="singleLevel"/>
    <w:tmpl w:val="0000001B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02" w:hanging="360"/>
      </w:pPr>
    </w:lvl>
  </w:abstractNum>
  <w:abstractNum w:abstractNumId="27">
    <w:nsid w:val="0E127C0D"/>
    <w:multiLevelType w:val="hybridMultilevel"/>
    <w:tmpl w:val="F6641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E072448"/>
    <w:multiLevelType w:val="multilevel"/>
    <w:tmpl w:val="21008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7279D4"/>
    <w:multiLevelType w:val="hybridMultilevel"/>
    <w:tmpl w:val="3CD2C17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4FDA1407"/>
    <w:multiLevelType w:val="multilevel"/>
    <w:tmpl w:val="0736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A37E70"/>
    <w:multiLevelType w:val="hybridMultilevel"/>
    <w:tmpl w:val="A3B626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523EE"/>
    <w:multiLevelType w:val="multilevel"/>
    <w:tmpl w:val="1346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32"/>
  </w:num>
  <w:num w:numId="29">
    <w:abstractNumId w:val="27"/>
  </w:num>
  <w:num w:numId="30">
    <w:abstractNumId w:val="31"/>
  </w:num>
  <w:num w:numId="31">
    <w:abstractNumId w:val="29"/>
  </w:num>
  <w:num w:numId="32">
    <w:abstractNumId w:val="3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D0"/>
    <w:rsid w:val="00005F1D"/>
    <w:rsid w:val="000074C0"/>
    <w:rsid w:val="00012211"/>
    <w:rsid w:val="00012DAB"/>
    <w:rsid w:val="00034286"/>
    <w:rsid w:val="000400DF"/>
    <w:rsid w:val="00055204"/>
    <w:rsid w:val="000641E8"/>
    <w:rsid w:val="00067C81"/>
    <w:rsid w:val="00075009"/>
    <w:rsid w:val="00075B97"/>
    <w:rsid w:val="00076A23"/>
    <w:rsid w:val="00077F73"/>
    <w:rsid w:val="0008429D"/>
    <w:rsid w:val="00092279"/>
    <w:rsid w:val="000A0B89"/>
    <w:rsid w:val="000B16AD"/>
    <w:rsid w:val="000B41A9"/>
    <w:rsid w:val="000C21D4"/>
    <w:rsid w:val="000C245D"/>
    <w:rsid w:val="000C32DF"/>
    <w:rsid w:val="000C79E7"/>
    <w:rsid w:val="000E51D3"/>
    <w:rsid w:val="000F0109"/>
    <w:rsid w:val="000F2111"/>
    <w:rsid w:val="000F3036"/>
    <w:rsid w:val="00101779"/>
    <w:rsid w:val="00103CE7"/>
    <w:rsid w:val="00103F12"/>
    <w:rsid w:val="001058A6"/>
    <w:rsid w:val="0010697A"/>
    <w:rsid w:val="00107C51"/>
    <w:rsid w:val="00111E03"/>
    <w:rsid w:val="00116649"/>
    <w:rsid w:val="00117C4B"/>
    <w:rsid w:val="0012382A"/>
    <w:rsid w:val="00130E8F"/>
    <w:rsid w:val="00131A57"/>
    <w:rsid w:val="0013561C"/>
    <w:rsid w:val="001447FE"/>
    <w:rsid w:val="00154FD9"/>
    <w:rsid w:val="00162FCB"/>
    <w:rsid w:val="001656E9"/>
    <w:rsid w:val="001657EE"/>
    <w:rsid w:val="00170DF2"/>
    <w:rsid w:val="0017263B"/>
    <w:rsid w:val="00172B50"/>
    <w:rsid w:val="001769CC"/>
    <w:rsid w:val="0018098B"/>
    <w:rsid w:val="00180E91"/>
    <w:rsid w:val="001A44DB"/>
    <w:rsid w:val="001A4A79"/>
    <w:rsid w:val="001B4D9E"/>
    <w:rsid w:val="001D65F9"/>
    <w:rsid w:val="001E71DE"/>
    <w:rsid w:val="001F14A4"/>
    <w:rsid w:val="001F1BD0"/>
    <w:rsid w:val="001F3039"/>
    <w:rsid w:val="00201C31"/>
    <w:rsid w:val="002052AA"/>
    <w:rsid w:val="00221C84"/>
    <w:rsid w:val="00226B96"/>
    <w:rsid w:val="00227EDD"/>
    <w:rsid w:val="00242C2A"/>
    <w:rsid w:val="00243D32"/>
    <w:rsid w:val="0024446A"/>
    <w:rsid w:val="00262700"/>
    <w:rsid w:val="002661F2"/>
    <w:rsid w:val="00271BF8"/>
    <w:rsid w:val="00272A94"/>
    <w:rsid w:val="00276658"/>
    <w:rsid w:val="00282ED3"/>
    <w:rsid w:val="00284060"/>
    <w:rsid w:val="002852BD"/>
    <w:rsid w:val="002A15EA"/>
    <w:rsid w:val="002B0B45"/>
    <w:rsid w:val="002B1E99"/>
    <w:rsid w:val="002D23E5"/>
    <w:rsid w:val="002E0279"/>
    <w:rsid w:val="002E2AAD"/>
    <w:rsid w:val="002E6600"/>
    <w:rsid w:val="002E6F75"/>
    <w:rsid w:val="002F3D9A"/>
    <w:rsid w:val="002F44F2"/>
    <w:rsid w:val="002F6702"/>
    <w:rsid w:val="00301B74"/>
    <w:rsid w:val="00312EF2"/>
    <w:rsid w:val="003169BE"/>
    <w:rsid w:val="00323B50"/>
    <w:rsid w:val="00333DF2"/>
    <w:rsid w:val="00334F2C"/>
    <w:rsid w:val="00341063"/>
    <w:rsid w:val="00352136"/>
    <w:rsid w:val="00354DD8"/>
    <w:rsid w:val="00356102"/>
    <w:rsid w:val="00357DF6"/>
    <w:rsid w:val="003616B5"/>
    <w:rsid w:val="00362310"/>
    <w:rsid w:val="003749BD"/>
    <w:rsid w:val="00374A4F"/>
    <w:rsid w:val="00375679"/>
    <w:rsid w:val="00376086"/>
    <w:rsid w:val="003839D3"/>
    <w:rsid w:val="003A2138"/>
    <w:rsid w:val="003A537A"/>
    <w:rsid w:val="003B6AA3"/>
    <w:rsid w:val="003B7ED7"/>
    <w:rsid w:val="003D0845"/>
    <w:rsid w:val="003D6D12"/>
    <w:rsid w:val="003E1ABA"/>
    <w:rsid w:val="003E7315"/>
    <w:rsid w:val="00402696"/>
    <w:rsid w:val="00403078"/>
    <w:rsid w:val="0040425D"/>
    <w:rsid w:val="00404478"/>
    <w:rsid w:val="00404AA9"/>
    <w:rsid w:val="00417AC4"/>
    <w:rsid w:val="00417F17"/>
    <w:rsid w:val="0042254E"/>
    <w:rsid w:val="004241DA"/>
    <w:rsid w:val="004253DF"/>
    <w:rsid w:val="00432E53"/>
    <w:rsid w:val="00437006"/>
    <w:rsid w:val="00442116"/>
    <w:rsid w:val="0045128B"/>
    <w:rsid w:val="0045181E"/>
    <w:rsid w:val="0045718D"/>
    <w:rsid w:val="004708D0"/>
    <w:rsid w:val="004712E9"/>
    <w:rsid w:val="0047500E"/>
    <w:rsid w:val="00480118"/>
    <w:rsid w:val="00480290"/>
    <w:rsid w:val="00481411"/>
    <w:rsid w:val="00490AC8"/>
    <w:rsid w:val="00493847"/>
    <w:rsid w:val="004A0B79"/>
    <w:rsid w:val="004B05B0"/>
    <w:rsid w:val="004B1AFB"/>
    <w:rsid w:val="004B4082"/>
    <w:rsid w:val="004C4068"/>
    <w:rsid w:val="004E4A0C"/>
    <w:rsid w:val="004E514D"/>
    <w:rsid w:val="004E5C9D"/>
    <w:rsid w:val="004E6A0E"/>
    <w:rsid w:val="004F063F"/>
    <w:rsid w:val="004F06FF"/>
    <w:rsid w:val="004F6EE6"/>
    <w:rsid w:val="004F7DF7"/>
    <w:rsid w:val="00503D0E"/>
    <w:rsid w:val="00512011"/>
    <w:rsid w:val="00513C2B"/>
    <w:rsid w:val="005273CA"/>
    <w:rsid w:val="005373F8"/>
    <w:rsid w:val="00550124"/>
    <w:rsid w:val="005675ED"/>
    <w:rsid w:val="005720EF"/>
    <w:rsid w:val="00576B2C"/>
    <w:rsid w:val="005819CF"/>
    <w:rsid w:val="005832A5"/>
    <w:rsid w:val="00584F57"/>
    <w:rsid w:val="0058567A"/>
    <w:rsid w:val="00597DBF"/>
    <w:rsid w:val="005A19F5"/>
    <w:rsid w:val="005A1BEE"/>
    <w:rsid w:val="005A382C"/>
    <w:rsid w:val="005B0631"/>
    <w:rsid w:val="005B25B3"/>
    <w:rsid w:val="005B70DB"/>
    <w:rsid w:val="005D1E94"/>
    <w:rsid w:val="005D3C21"/>
    <w:rsid w:val="005D53D3"/>
    <w:rsid w:val="005F1264"/>
    <w:rsid w:val="005F48EE"/>
    <w:rsid w:val="00610CC9"/>
    <w:rsid w:val="00614DAA"/>
    <w:rsid w:val="00625209"/>
    <w:rsid w:val="006368D0"/>
    <w:rsid w:val="006420D0"/>
    <w:rsid w:val="006532B5"/>
    <w:rsid w:val="00656745"/>
    <w:rsid w:val="0066039C"/>
    <w:rsid w:val="006711AA"/>
    <w:rsid w:val="0067181F"/>
    <w:rsid w:val="006809CC"/>
    <w:rsid w:val="00697DBD"/>
    <w:rsid w:val="006B1856"/>
    <w:rsid w:val="006B658E"/>
    <w:rsid w:val="006C4E36"/>
    <w:rsid w:val="006D4A11"/>
    <w:rsid w:val="006D6AC9"/>
    <w:rsid w:val="006D6C91"/>
    <w:rsid w:val="006E65C5"/>
    <w:rsid w:val="006F6E1B"/>
    <w:rsid w:val="00703186"/>
    <w:rsid w:val="0070472C"/>
    <w:rsid w:val="007078DA"/>
    <w:rsid w:val="007107B5"/>
    <w:rsid w:val="00722EE4"/>
    <w:rsid w:val="00723956"/>
    <w:rsid w:val="00727DD6"/>
    <w:rsid w:val="007305FA"/>
    <w:rsid w:val="00733E33"/>
    <w:rsid w:val="00751DA6"/>
    <w:rsid w:val="0075588C"/>
    <w:rsid w:val="00767ADE"/>
    <w:rsid w:val="0077251E"/>
    <w:rsid w:val="0077782D"/>
    <w:rsid w:val="00781B15"/>
    <w:rsid w:val="00785E37"/>
    <w:rsid w:val="00790B45"/>
    <w:rsid w:val="0079236D"/>
    <w:rsid w:val="00794F88"/>
    <w:rsid w:val="00795F3D"/>
    <w:rsid w:val="00796C66"/>
    <w:rsid w:val="007A4351"/>
    <w:rsid w:val="007A5A09"/>
    <w:rsid w:val="007A67BB"/>
    <w:rsid w:val="007A73B9"/>
    <w:rsid w:val="007B19C2"/>
    <w:rsid w:val="007B1F39"/>
    <w:rsid w:val="007B305C"/>
    <w:rsid w:val="007C08DA"/>
    <w:rsid w:val="007C348C"/>
    <w:rsid w:val="007D3A1F"/>
    <w:rsid w:val="007D706B"/>
    <w:rsid w:val="007E2953"/>
    <w:rsid w:val="007E6B4B"/>
    <w:rsid w:val="007F0F28"/>
    <w:rsid w:val="007F10BD"/>
    <w:rsid w:val="007F5858"/>
    <w:rsid w:val="008005C2"/>
    <w:rsid w:val="00811658"/>
    <w:rsid w:val="00813976"/>
    <w:rsid w:val="00820903"/>
    <w:rsid w:val="008224B1"/>
    <w:rsid w:val="00832EE2"/>
    <w:rsid w:val="00833126"/>
    <w:rsid w:val="008444E4"/>
    <w:rsid w:val="00845EA7"/>
    <w:rsid w:val="0086088F"/>
    <w:rsid w:val="00864560"/>
    <w:rsid w:val="0086644F"/>
    <w:rsid w:val="00872CD0"/>
    <w:rsid w:val="008901F9"/>
    <w:rsid w:val="00894F72"/>
    <w:rsid w:val="00896D3C"/>
    <w:rsid w:val="008A246A"/>
    <w:rsid w:val="008C6AAD"/>
    <w:rsid w:val="008D23A5"/>
    <w:rsid w:val="008D696E"/>
    <w:rsid w:val="008E4AF3"/>
    <w:rsid w:val="008E55A3"/>
    <w:rsid w:val="008E7F28"/>
    <w:rsid w:val="008F1206"/>
    <w:rsid w:val="008F40E7"/>
    <w:rsid w:val="008F5F11"/>
    <w:rsid w:val="00900086"/>
    <w:rsid w:val="00906666"/>
    <w:rsid w:val="0090749C"/>
    <w:rsid w:val="00910488"/>
    <w:rsid w:val="00915C32"/>
    <w:rsid w:val="00916D26"/>
    <w:rsid w:val="00920C8D"/>
    <w:rsid w:val="0092367C"/>
    <w:rsid w:val="009366B3"/>
    <w:rsid w:val="00936A4C"/>
    <w:rsid w:val="00963C4D"/>
    <w:rsid w:val="00964887"/>
    <w:rsid w:val="00966998"/>
    <w:rsid w:val="00970207"/>
    <w:rsid w:val="00974B3A"/>
    <w:rsid w:val="0097678C"/>
    <w:rsid w:val="009842F1"/>
    <w:rsid w:val="00986BAA"/>
    <w:rsid w:val="00991BC8"/>
    <w:rsid w:val="009A2661"/>
    <w:rsid w:val="009A30F8"/>
    <w:rsid w:val="009A3A30"/>
    <w:rsid w:val="009A7B77"/>
    <w:rsid w:val="009B07A0"/>
    <w:rsid w:val="009E2C05"/>
    <w:rsid w:val="009F2B5D"/>
    <w:rsid w:val="00A00B91"/>
    <w:rsid w:val="00A015E9"/>
    <w:rsid w:val="00A01749"/>
    <w:rsid w:val="00A04497"/>
    <w:rsid w:val="00A14022"/>
    <w:rsid w:val="00A207E4"/>
    <w:rsid w:val="00A219DA"/>
    <w:rsid w:val="00A26352"/>
    <w:rsid w:val="00A341BF"/>
    <w:rsid w:val="00A37FDC"/>
    <w:rsid w:val="00A4411D"/>
    <w:rsid w:val="00A52867"/>
    <w:rsid w:val="00A530E8"/>
    <w:rsid w:val="00A60A1C"/>
    <w:rsid w:val="00A61541"/>
    <w:rsid w:val="00A665AE"/>
    <w:rsid w:val="00A757F7"/>
    <w:rsid w:val="00A8279B"/>
    <w:rsid w:val="00A849F3"/>
    <w:rsid w:val="00AA367B"/>
    <w:rsid w:val="00AB715D"/>
    <w:rsid w:val="00AB7797"/>
    <w:rsid w:val="00AC1093"/>
    <w:rsid w:val="00AC19B8"/>
    <w:rsid w:val="00AC1E49"/>
    <w:rsid w:val="00AC2C1E"/>
    <w:rsid w:val="00AD2A8A"/>
    <w:rsid w:val="00AD610A"/>
    <w:rsid w:val="00AD7721"/>
    <w:rsid w:val="00AE0098"/>
    <w:rsid w:val="00AE29E0"/>
    <w:rsid w:val="00AE6414"/>
    <w:rsid w:val="00B0444B"/>
    <w:rsid w:val="00B06BB8"/>
    <w:rsid w:val="00B1136B"/>
    <w:rsid w:val="00B207C6"/>
    <w:rsid w:val="00B2128D"/>
    <w:rsid w:val="00B25968"/>
    <w:rsid w:val="00B362E8"/>
    <w:rsid w:val="00B413F0"/>
    <w:rsid w:val="00B4474F"/>
    <w:rsid w:val="00B45293"/>
    <w:rsid w:val="00B5589D"/>
    <w:rsid w:val="00B60CDA"/>
    <w:rsid w:val="00B709C0"/>
    <w:rsid w:val="00B736C1"/>
    <w:rsid w:val="00B76795"/>
    <w:rsid w:val="00B905E1"/>
    <w:rsid w:val="00B974D7"/>
    <w:rsid w:val="00BA07FF"/>
    <w:rsid w:val="00BA2F64"/>
    <w:rsid w:val="00BB44B2"/>
    <w:rsid w:val="00BB4F92"/>
    <w:rsid w:val="00BB5FFD"/>
    <w:rsid w:val="00BD44E1"/>
    <w:rsid w:val="00BE0BC4"/>
    <w:rsid w:val="00BE1F68"/>
    <w:rsid w:val="00C049C2"/>
    <w:rsid w:val="00C05783"/>
    <w:rsid w:val="00C211EA"/>
    <w:rsid w:val="00C21F75"/>
    <w:rsid w:val="00C3672B"/>
    <w:rsid w:val="00C368A2"/>
    <w:rsid w:val="00C3783C"/>
    <w:rsid w:val="00C45583"/>
    <w:rsid w:val="00C50EB8"/>
    <w:rsid w:val="00C5480E"/>
    <w:rsid w:val="00C76940"/>
    <w:rsid w:val="00C8224F"/>
    <w:rsid w:val="00C91FAC"/>
    <w:rsid w:val="00C93C8D"/>
    <w:rsid w:val="00C94749"/>
    <w:rsid w:val="00C97FBD"/>
    <w:rsid w:val="00CA382F"/>
    <w:rsid w:val="00CA421F"/>
    <w:rsid w:val="00CA5DDD"/>
    <w:rsid w:val="00CA67D2"/>
    <w:rsid w:val="00CB276F"/>
    <w:rsid w:val="00CB65E1"/>
    <w:rsid w:val="00CD1520"/>
    <w:rsid w:val="00CD2255"/>
    <w:rsid w:val="00CE08A9"/>
    <w:rsid w:val="00CE69A8"/>
    <w:rsid w:val="00CF30D2"/>
    <w:rsid w:val="00CF488C"/>
    <w:rsid w:val="00D11CD0"/>
    <w:rsid w:val="00D1390C"/>
    <w:rsid w:val="00D3270D"/>
    <w:rsid w:val="00D413A1"/>
    <w:rsid w:val="00D45A08"/>
    <w:rsid w:val="00D4602F"/>
    <w:rsid w:val="00D5544F"/>
    <w:rsid w:val="00D563CF"/>
    <w:rsid w:val="00D60881"/>
    <w:rsid w:val="00D60B91"/>
    <w:rsid w:val="00D618B4"/>
    <w:rsid w:val="00D63731"/>
    <w:rsid w:val="00D72FC0"/>
    <w:rsid w:val="00D74E2D"/>
    <w:rsid w:val="00D8323C"/>
    <w:rsid w:val="00D908D6"/>
    <w:rsid w:val="00D93FCD"/>
    <w:rsid w:val="00DA0284"/>
    <w:rsid w:val="00DA1C71"/>
    <w:rsid w:val="00DA7D7D"/>
    <w:rsid w:val="00DB5760"/>
    <w:rsid w:val="00DB6BA8"/>
    <w:rsid w:val="00DC02AF"/>
    <w:rsid w:val="00DC0D74"/>
    <w:rsid w:val="00DD0C56"/>
    <w:rsid w:val="00DD4075"/>
    <w:rsid w:val="00DD692D"/>
    <w:rsid w:val="00DE2CD5"/>
    <w:rsid w:val="00DE2EEF"/>
    <w:rsid w:val="00DE32B8"/>
    <w:rsid w:val="00DE6506"/>
    <w:rsid w:val="00DE65D5"/>
    <w:rsid w:val="00DF144A"/>
    <w:rsid w:val="00E03D89"/>
    <w:rsid w:val="00E06F27"/>
    <w:rsid w:val="00E1601F"/>
    <w:rsid w:val="00E22E8B"/>
    <w:rsid w:val="00E26EFB"/>
    <w:rsid w:val="00E327A9"/>
    <w:rsid w:val="00E34B44"/>
    <w:rsid w:val="00E5022C"/>
    <w:rsid w:val="00E61612"/>
    <w:rsid w:val="00E71ECD"/>
    <w:rsid w:val="00E72AC7"/>
    <w:rsid w:val="00E773F4"/>
    <w:rsid w:val="00E847D5"/>
    <w:rsid w:val="00E91CE9"/>
    <w:rsid w:val="00E959C6"/>
    <w:rsid w:val="00E95D0E"/>
    <w:rsid w:val="00EA2A94"/>
    <w:rsid w:val="00EC28B7"/>
    <w:rsid w:val="00EC634C"/>
    <w:rsid w:val="00ED2CFD"/>
    <w:rsid w:val="00ED34C8"/>
    <w:rsid w:val="00EE40D7"/>
    <w:rsid w:val="00EE5B08"/>
    <w:rsid w:val="00EF7A07"/>
    <w:rsid w:val="00F006E7"/>
    <w:rsid w:val="00F05D33"/>
    <w:rsid w:val="00F16D98"/>
    <w:rsid w:val="00F20916"/>
    <w:rsid w:val="00F22565"/>
    <w:rsid w:val="00F26E64"/>
    <w:rsid w:val="00F363A7"/>
    <w:rsid w:val="00F4046B"/>
    <w:rsid w:val="00F422C8"/>
    <w:rsid w:val="00F42E46"/>
    <w:rsid w:val="00F442CF"/>
    <w:rsid w:val="00F46A8A"/>
    <w:rsid w:val="00F46DD1"/>
    <w:rsid w:val="00F529AB"/>
    <w:rsid w:val="00F54CCA"/>
    <w:rsid w:val="00F762FE"/>
    <w:rsid w:val="00F925D2"/>
    <w:rsid w:val="00F926A6"/>
    <w:rsid w:val="00F940F8"/>
    <w:rsid w:val="00FA0ECD"/>
    <w:rsid w:val="00FA1D44"/>
    <w:rsid w:val="00FA1D7A"/>
    <w:rsid w:val="00FC4271"/>
    <w:rsid w:val="00FD0342"/>
    <w:rsid w:val="00FD4738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1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E71DE"/>
    <w:pPr>
      <w:keepNext/>
      <w:numPr>
        <w:numId w:val="1"/>
      </w:numPr>
      <w:ind w:left="6384"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1E71DE"/>
    <w:pPr>
      <w:keepNext/>
      <w:numPr>
        <w:ilvl w:val="1"/>
        <w:numId w:val="1"/>
      </w:numPr>
      <w:ind w:left="720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68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5B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5B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5B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5B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2EE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2EE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22EE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1E71DE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1E71DE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75B9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5B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5B9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5B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F20916"/>
    <w:rPr>
      <w:rFonts w:ascii="Arial" w:hAnsi="Arial" w:cs="Arial"/>
      <w:sz w:val="22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0916"/>
    <w:rPr>
      <w:rFonts w:ascii="Arial" w:eastAsia="Times New Roman" w:hAnsi="Arial" w:cs="Arial"/>
      <w:szCs w:val="24"/>
      <w:lang w:eastAsia="zh-CN"/>
    </w:rPr>
  </w:style>
  <w:style w:type="paragraph" w:styleId="Lista">
    <w:name w:val="List"/>
    <w:basedOn w:val="Tekstpodstawowy"/>
    <w:semiHidden/>
    <w:unhideWhenUsed/>
    <w:rsid w:val="00F20916"/>
    <w:rPr>
      <w:rFonts w:cs="Mangal"/>
    </w:rPr>
  </w:style>
  <w:style w:type="paragraph" w:customStyle="1" w:styleId="Nagwek10">
    <w:name w:val="Nagłówek1"/>
    <w:basedOn w:val="Normalny"/>
    <w:next w:val="Podtytu"/>
    <w:rsid w:val="00F20916"/>
    <w:pPr>
      <w:jc w:val="center"/>
    </w:pPr>
    <w:rPr>
      <w:b/>
      <w:bCs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09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209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3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F7A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A0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A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A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A0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A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A0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68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16AD"/>
    <w:pPr>
      <w:suppressAutoHyphens w:val="0"/>
      <w:spacing w:after="200" w:line="276" w:lineRule="auto"/>
      <w:ind w:left="720"/>
      <w:contextualSpacing/>
    </w:pPr>
    <w:rPr>
      <w:rFonts w:ascii="Arial" w:eastAsia="Calibri" w:hAnsi="Arial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1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E71DE"/>
    <w:pPr>
      <w:keepNext/>
      <w:numPr>
        <w:numId w:val="1"/>
      </w:numPr>
      <w:ind w:left="6384"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1E71DE"/>
    <w:pPr>
      <w:keepNext/>
      <w:numPr>
        <w:ilvl w:val="1"/>
        <w:numId w:val="1"/>
      </w:numPr>
      <w:ind w:left="720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68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5B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5B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5B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5B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2EE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2EE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22EE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1E71DE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1E71DE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75B9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5B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5B9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5B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F20916"/>
    <w:rPr>
      <w:rFonts w:ascii="Arial" w:hAnsi="Arial" w:cs="Arial"/>
      <w:sz w:val="22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0916"/>
    <w:rPr>
      <w:rFonts w:ascii="Arial" w:eastAsia="Times New Roman" w:hAnsi="Arial" w:cs="Arial"/>
      <w:szCs w:val="24"/>
      <w:lang w:eastAsia="zh-CN"/>
    </w:rPr>
  </w:style>
  <w:style w:type="paragraph" w:styleId="Lista">
    <w:name w:val="List"/>
    <w:basedOn w:val="Tekstpodstawowy"/>
    <w:semiHidden/>
    <w:unhideWhenUsed/>
    <w:rsid w:val="00F20916"/>
    <w:rPr>
      <w:rFonts w:cs="Mangal"/>
    </w:rPr>
  </w:style>
  <w:style w:type="paragraph" w:customStyle="1" w:styleId="Nagwek10">
    <w:name w:val="Nagłówek1"/>
    <w:basedOn w:val="Normalny"/>
    <w:next w:val="Podtytu"/>
    <w:rsid w:val="00F20916"/>
    <w:pPr>
      <w:jc w:val="center"/>
    </w:pPr>
    <w:rPr>
      <w:b/>
      <w:bCs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09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209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3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F7A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A0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A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A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A0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A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A0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68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16AD"/>
    <w:pPr>
      <w:suppressAutoHyphens w:val="0"/>
      <w:spacing w:after="200" w:line="276" w:lineRule="auto"/>
      <w:ind w:left="720"/>
      <w:contextualSpacing/>
    </w:pPr>
    <w:rPr>
      <w:rFonts w:ascii="Arial" w:eastAsia="Calibri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3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1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7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3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0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56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17942">
                      <w:marLeft w:val="6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70017">
                      <w:marLeft w:val="6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4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0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7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zug@dubenin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AFE94-5D92-4609-8EB8-F8EC73A68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1482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IreZak</dc:creator>
  <cp:keywords/>
  <dc:description/>
  <cp:lastModifiedBy>urzad</cp:lastModifiedBy>
  <cp:revision>448</cp:revision>
  <cp:lastPrinted>2019-10-16T08:07:00Z</cp:lastPrinted>
  <dcterms:created xsi:type="dcterms:W3CDTF">2018-06-12T11:38:00Z</dcterms:created>
  <dcterms:modified xsi:type="dcterms:W3CDTF">2019-10-16T10:41:00Z</dcterms:modified>
</cp:coreProperties>
</file>