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416" w14:textId="603FD14D" w:rsidR="0070324B" w:rsidRPr="00991BD9" w:rsidRDefault="004C3B60" w:rsidP="004C3B60">
      <w:pPr>
        <w:pStyle w:val="Textbody"/>
        <w:spacing w:after="0" w:line="360" w:lineRule="auto"/>
        <w:jc w:val="center"/>
        <w:rPr>
          <w:sz w:val="22"/>
          <w:szCs w:val="22"/>
        </w:rPr>
      </w:pPr>
      <w:r w:rsidRPr="00991BD9">
        <w:rPr>
          <w:b/>
          <w:bCs/>
          <w:sz w:val="22"/>
          <w:szCs w:val="22"/>
        </w:rPr>
        <w:t>UCHWAŁA NR</w:t>
      </w:r>
      <w:r w:rsidR="001557F1" w:rsidRPr="00991BD9">
        <w:rPr>
          <w:sz w:val="22"/>
          <w:szCs w:val="22"/>
        </w:rPr>
        <w:t xml:space="preserve"> </w:t>
      </w:r>
      <w:r w:rsidR="001557F1" w:rsidRPr="00991BD9">
        <w:rPr>
          <w:b/>
          <w:bCs/>
          <w:sz w:val="22"/>
          <w:szCs w:val="22"/>
        </w:rPr>
        <w:t>XXV</w:t>
      </w:r>
      <w:r w:rsidR="002F0444" w:rsidRPr="00991BD9">
        <w:rPr>
          <w:b/>
          <w:bCs/>
          <w:sz w:val="22"/>
          <w:szCs w:val="22"/>
        </w:rPr>
        <w:t>/</w:t>
      </w:r>
      <w:r w:rsidR="00991BD9">
        <w:rPr>
          <w:b/>
          <w:bCs/>
          <w:sz w:val="22"/>
          <w:szCs w:val="22"/>
        </w:rPr>
        <w:t>212/22</w:t>
      </w:r>
    </w:p>
    <w:p w14:paraId="43681944" w14:textId="77777777" w:rsidR="0070324B" w:rsidRPr="00991BD9" w:rsidRDefault="0070324B" w:rsidP="004C3B60">
      <w:pPr>
        <w:pStyle w:val="Textbody"/>
        <w:spacing w:after="0" w:line="360" w:lineRule="auto"/>
        <w:jc w:val="center"/>
        <w:rPr>
          <w:b/>
          <w:sz w:val="22"/>
          <w:szCs w:val="22"/>
        </w:rPr>
      </w:pPr>
      <w:r w:rsidRPr="00991BD9">
        <w:rPr>
          <w:b/>
          <w:sz w:val="22"/>
          <w:szCs w:val="22"/>
        </w:rPr>
        <w:t>RADY GMINY DUBENINKI</w:t>
      </w:r>
    </w:p>
    <w:p w14:paraId="0AB7F85A" w14:textId="6777BE03" w:rsidR="0000342C" w:rsidRPr="00991BD9" w:rsidRDefault="0070324B" w:rsidP="0000342C">
      <w:pPr>
        <w:pStyle w:val="Textbody"/>
        <w:spacing w:after="0" w:line="360" w:lineRule="auto"/>
        <w:jc w:val="center"/>
        <w:rPr>
          <w:b/>
          <w:sz w:val="22"/>
          <w:szCs w:val="22"/>
        </w:rPr>
      </w:pPr>
      <w:r w:rsidRPr="00991BD9">
        <w:rPr>
          <w:b/>
          <w:sz w:val="22"/>
          <w:szCs w:val="22"/>
        </w:rPr>
        <w:t xml:space="preserve">z </w:t>
      </w:r>
      <w:r w:rsidR="0000342C" w:rsidRPr="00991BD9">
        <w:rPr>
          <w:b/>
          <w:sz w:val="22"/>
          <w:szCs w:val="22"/>
        </w:rPr>
        <w:t>dnia</w:t>
      </w:r>
      <w:r w:rsidR="00991BD9">
        <w:rPr>
          <w:b/>
          <w:sz w:val="22"/>
          <w:szCs w:val="22"/>
        </w:rPr>
        <w:t xml:space="preserve"> 27 września 2022 r.</w:t>
      </w:r>
      <w:r w:rsidR="001557F1" w:rsidRPr="00991BD9">
        <w:rPr>
          <w:b/>
          <w:sz w:val="22"/>
          <w:szCs w:val="22"/>
        </w:rPr>
        <w:t xml:space="preserve"> </w:t>
      </w:r>
    </w:p>
    <w:p w14:paraId="4D5ABB97" w14:textId="2FFCA7A4" w:rsidR="0070324B" w:rsidRPr="00991BD9" w:rsidRDefault="0070324B" w:rsidP="0000342C">
      <w:pPr>
        <w:pStyle w:val="Textbody"/>
        <w:spacing w:after="0" w:line="360" w:lineRule="auto"/>
        <w:jc w:val="center"/>
        <w:rPr>
          <w:sz w:val="22"/>
          <w:szCs w:val="22"/>
        </w:rPr>
      </w:pPr>
      <w:r w:rsidRPr="00991BD9">
        <w:rPr>
          <w:sz w:val="22"/>
          <w:szCs w:val="22"/>
        </w:rPr>
        <w:t> </w:t>
      </w:r>
    </w:p>
    <w:p w14:paraId="2CDB5E88" w14:textId="6AB147A5" w:rsidR="0070324B" w:rsidRPr="00991BD9" w:rsidRDefault="0070324B" w:rsidP="00991BD9">
      <w:pPr>
        <w:pStyle w:val="Textbody"/>
        <w:spacing w:line="360" w:lineRule="auto"/>
        <w:jc w:val="center"/>
        <w:rPr>
          <w:b/>
          <w:sz w:val="22"/>
          <w:szCs w:val="22"/>
        </w:rPr>
      </w:pPr>
      <w:r w:rsidRPr="00991BD9">
        <w:rPr>
          <w:b/>
          <w:sz w:val="22"/>
          <w:szCs w:val="22"/>
        </w:rPr>
        <w:t xml:space="preserve">zmieniająca uchwałę w </w:t>
      </w:r>
      <w:r w:rsidR="00A2763A" w:rsidRPr="00991BD9">
        <w:rPr>
          <w:b/>
          <w:sz w:val="22"/>
          <w:szCs w:val="22"/>
        </w:rPr>
        <w:t>sprawie regulaminu</w:t>
      </w:r>
      <w:r w:rsidRPr="00991BD9">
        <w:rPr>
          <w:b/>
          <w:color w:val="000000"/>
          <w:sz w:val="22"/>
          <w:szCs w:val="22"/>
        </w:rPr>
        <w:t xml:space="preserve"> wynagradzania i przyznawania dodatków nauczycielom zatrudnionym w szkołach </w:t>
      </w:r>
      <w:r w:rsidRPr="00991BD9">
        <w:rPr>
          <w:b/>
          <w:sz w:val="22"/>
          <w:szCs w:val="22"/>
        </w:rPr>
        <w:t>prowadzonych przez Gminę Dubeninki</w:t>
      </w:r>
    </w:p>
    <w:p w14:paraId="76C6569A" w14:textId="77777777" w:rsidR="0070324B" w:rsidRPr="00991BD9" w:rsidRDefault="0070324B" w:rsidP="0070324B">
      <w:pPr>
        <w:pStyle w:val="Textbody"/>
        <w:rPr>
          <w:sz w:val="22"/>
          <w:szCs w:val="22"/>
        </w:rPr>
      </w:pPr>
      <w:r w:rsidRPr="00991BD9">
        <w:rPr>
          <w:sz w:val="22"/>
          <w:szCs w:val="22"/>
        </w:rPr>
        <w:t> </w:t>
      </w:r>
    </w:p>
    <w:p w14:paraId="31F551ED" w14:textId="3CCC8104" w:rsidR="0070324B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>Na podstawie art. 18 ust.2 pkt 15 ustawy z dnia 8 marca 1990 roku o samorządzie gminnym (</w:t>
      </w:r>
      <w:r w:rsidR="0000342C" w:rsidRPr="00991BD9">
        <w:rPr>
          <w:sz w:val="22"/>
          <w:szCs w:val="22"/>
        </w:rPr>
        <w:t>tj.</w:t>
      </w:r>
      <w:r w:rsidRPr="00991BD9">
        <w:rPr>
          <w:sz w:val="22"/>
          <w:szCs w:val="22"/>
        </w:rPr>
        <w:t xml:space="preserve"> Dz. U. z </w:t>
      </w:r>
      <w:r w:rsidR="00AB71ED" w:rsidRPr="00991BD9">
        <w:rPr>
          <w:sz w:val="22"/>
          <w:szCs w:val="22"/>
        </w:rPr>
        <w:t>2022 poz. 559 ze zm.)</w:t>
      </w:r>
      <w:r w:rsidR="0000342C" w:rsidRPr="00991BD9">
        <w:rPr>
          <w:sz w:val="22"/>
          <w:szCs w:val="22"/>
        </w:rPr>
        <w:t xml:space="preserve"> i</w:t>
      </w:r>
      <w:r w:rsidR="006623C5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 xml:space="preserve">art. </w:t>
      </w:r>
      <w:r w:rsidR="006623C5" w:rsidRPr="00991BD9">
        <w:rPr>
          <w:sz w:val="22"/>
          <w:szCs w:val="22"/>
        </w:rPr>
        <w:t>30 ust 6</w:t>
      </w:r>
      <w:r w:rsidR="00A744A9" w:rsidRPr="00991BD9">
        <w:rPr>
          <w:sz w:val="22"/>
          <w:szCs w:val="22"/>
        </w:rPr>
        <w:t>, w</w:t>
      </w:r>
      <w:r w:rsidRPr="00991BD9">
        <w:rPr>
          <w:sz w:val="22"/>
          <w:szCs w:val="22"/>
        </w:rPr>
        <w:t xml:space="preserve"> związku z art. 91 d pkt </w:t>
      </w:r>
      <w:r w:rsidR="00A744A9" w:rsidRPr="00991BD9">
        <w:rPr>
          <w:sz w:val="22"/>
          <w:szCs w:val="22"/>
        </w:rPr>
        <w:t>1 ustawy</w:t>
      </w:r>
      <w:r w:rsidRPr="00991BD9">
        <w:rPr>
          <w:sz w:val="22"/>
          <w:szCs w:val="22"/>
        </w:rPr>
        <w:t xml:space="preserve"> </w:t>
      </w:r>
      <w:bookmarkStart w:id="0" w:name="_Hlk114037484"/>
      <w:r w:rsidRPr="00991BD9">
        <w:rPr>
          <w:sz w:val="22"/>
          <w:szCs w:val="22"/>
        </w:rPr>
        <w:t xml:space="preserve">z dnia 26 stycznia 1982 r. Karta Nauczyciela </w:t>
      </w:r>
      <w:r w:rsidR="00A744A9" w:rsidRPr="00991BD9">
        <w:rPr>
          <w:sz w:val="22"/>
          <w:szCs w:val="22"/>
        </w:rPr>
        <w:t>(Dz.</w:t>
      </w:r>
      <w:r w:rsidRPr="00991BD9">
        <w:rPr>
          <w:sz w:val="22"/>
          <w:szCs w:val="22"/>
        </w:rPr>
        <w:t xml:space="preserve"> U. z 20</w:t>
      </w:r>
      <w:r w:rsidR="00A744A9" w:rsidRPr="00991BD9">
        <w:rPr>
          <w:sz w:val="22"/>
          <w:szCs w:val="22"/>
        </w:rPr>
        <w:t>2</w:t>
      </w:r>
      <w:r w:rsidR="006623C5" w:rsidRPr="00991BD9">
        <w:rPr>
          <w:sz w:val="22"/>
          <w:szCs w:val="22"/>
        </w:rPr>
        <w:t>1</w:t>
      </w:r>
      <w:r w:rsidR="00C225A1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>r.</w:t>
      </w:r>
      <w:r w:rsidR="00BB7ACC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 xml:space="preserve">poz. </w:t>
      </w:r>
      <w:r w:rsidR="006623C5" w:rsidRPr="00991BD9">
        <w:rPr>
          <w:sz w:val="22"/>
          <w:szCs w:val="22"/>
        </w:rPr>
        <w:t>1762</w:t>
      </w:r>
      <w:r w:rsidRPr="00991BD9">
        <w:rPr>
          <w:sz w:val="22"/>
          <w:szCs w:val="22"/>
        </w:rPr>
        <w:t xml:space="preserve"> z</w:t>
      </w:r>
      <w:r w:rsidR="006623C5" w:rsidRPr="00991BD9">
        <w:rPr>
          <w:sz w:val="22"/>
          <w:szCs w:val="22"/>
        </w:rPr>
        <w:t xml:space="preserve">e zm.) </w:t>
      </w:r>
      <w:bookmarkEnd w:id="0"/>
      <w:r w:rsidR="006623C5" w:rsidRPr="00991BD9">
        <w:rPr>
          <w:sz w:val="22"/>
          <w:szCs w:val="22"/>
        </w:rPr>
        <w:t xml:space="preserve">w związku z art. 5 ustawy z dnia 20 lipca 2000 r. o ogłoszeniu aktów normatywnych i niektórych innych aktów prawnych (tj. Dz. U. z 2019 r. poz. 1461) oraz </w:t>
      </w:r>
      <w:r w:rsidR="0000342C" w:rsidRPr="00991BD9">
        <w:rPr>
          <w:rFonts w:cs="Times New Roman"/>
          <w:sz w:val="22"/>
          <w:szCs w:val="22"/>
        </w:rPr>
        <w:t>§</w:t>
      </w:r>
      <w:r w:rsidR="0000342C" w:rsidRPr="00991BD9">
        <w:rPr>
          <w:sz w:val="22"/>
          <w:szCs w:val="22"/>
        </w:rPr>
        <w:t xml:space="preserve"> 51 Rozporządzenia Prezesa Rady Ministrów z dnia 20 czerwca 2002 r. w sprawie „Zasad techniki prawodawczej” (tj. Dz. U z 2016 r. poz. 283) uchwala się, co następuje:</w:t>
      </w:r>
    </w:p>
    <w:p w14:paraId="2B54ADDE" w14:textId="77777777" w:rsidR="0070324B" w:rsidRPr="00991BD9" w:rsidRDefault="0070324B" w:rsidP="0000342C">
      <w:pPr>
        <w:pStyle w:val="Textbody"/>
        <w:jc w:val="both"/>
        <w:rPr>
          <w:sz w:val="22"/>
          <w:szCs w:val="22"/>
        </w:rPr>
      </w:pPr>
      <w:r w:rsidRPr="00991BD9">
        <w:rPr>
          <w:sz w:val="22"/>
          <w:szCs w:val="22"/>
        </w:rPr>
        <w:t> </w:t>
      </w:r>
    </w:p>
    <w:p w14:paraId="6B9295BB" w14:textId="6EF34FA0" w:rsidR="0070324B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b/>
          <w:sz w:val="22"/>
          <w:szCs w:val="22"/>
        </w:rPr>
        <w:t>§ 1.</w:t>
      </w:r>
      <w:r w:rsidRPr="00991BD9">
        <w:rPr>
          <w:sz w:val="22"/>
          <w:szCs w:val="22"/>
        </w:rPr>
        <w:t xml:space="preserve"> W uchwale </w:t>
      </w:r>
      <w:r w:rsidR="00AB71ED" w:rsidRPr="00991BD9">
        <w:rPr>
          <w:sz w:val="22"/>
          <w:szCs w:val="22"/>
        </w:rPr>
        <w:t>Nr XV</w:t>
      </w:r>
      <w:r w:rsidRPr="00991BD9">
        <w:rPr>
          <w:sz w:val="22"/>
          <w:szCs w:val="22"/>
        </w:rPr>
        <w:t>/89/09 z dnia 25 marca 2009</w:t>
      </w:r>
      <w:r w:rsidR="00A2763A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>r.</w:t>
      </w:r>
      <w:r w:rsidR="00A2763A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 xml:space="preserve">w sprawie </w:t>
      </w:r>
      <w:r w:rsidRPr="00991BD9">
        <w:rPr>
          <w:color w:val="000000"/>
          <w:sz w:val="22"/>
          <w:szCs w:val="22"/>
        </w:rPr>
        <w:t xml:space="preserve">regulaminu wynagradzania i przyznawania dodatków nauczycielom zatrudnionym w szkołach </w:t>
      </w:r>
      <w:r w:rsidRPr="00991BD9">
        <w:rPr>
          <w:sz w:val="22"/>
          <w:szCs w:val="22"/>
        </w:rPr>
        <w:t>prowadzonych przez Gminę Dubeninki (Dz.</w:t>
      </w:r>
      <w:r w:rsidR="004C3B60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>Urz. Woj. Warm</w:t>
      </w:r>
      <w:r w:rsidR="0000342C" w:rsidRPr="00991BD9">
        <w:rPr>
          <w:sz w:val="22"/>
          <w:szCs w:val="22"/>
        </w:rPr>
        <w:t>ińsko</w:t>
      </w:r>
      <w:r w:rsidRPr="00991BD9">
        <w:rPr>
          <w:sz w:val="22"/>
          <w:szCs w:val="22"/>
        </w:rPr>
        <w:t>-Maz</w:t>
      </w:r>
      <w:r w:rsidR="0000342C" w:rsidRPr="00991BD9">
        <w:rPr>
          <w:sz w:val="22"/>
          <w:szCs w:val="22"/>
        </w:rPr>
        <w:t>urskiego</w:t>
      </w:r>
      <w:r w:rsidR="00D96900" w:rsidRPr="00991BD9">
        <w:rPr>
          <w:sz w:val="22"/>
          <w:szCs w:val="22"/>
        </w:rPr>
        <w:t xml:space="preserve"> z 2009</w:t>
      </w:r>
      <w:r w:rsidR="0000342C" w:rsidRPr="00991BD9">
        <w:rPr>
          <w:sz w:val="22"/>
          <w:szCs w:val="22"/>
        </w:rPr>
        <w:t xml:space="preserve"> </w:t>
      </w:r>
      <w:r w:rsidR="00D96900" w:rsidRPr="00991BD9">
        <w:rPr>
          <w:sz w:val="22"/>
          <w:szCs w:val="22"/>
        </w:rPr>
        <w:t>r. Nr 56, poz. 872</w:t>
      </w:r>
      <w:r w:rsidR="00287DE0" w:rsidRPr="00991BD9">
        <w:rPr>
          <w:sz w:val="22"/>
          <w:szCs w:val="22"/>
        </w:rPr>
        <w:t>;</w:t>
      </w:r>
      <w:r w:rsidR="008D6254" w:rsidRPr="00991BD9">
        <w:rPr>
          <w:sz w:val="22"/>
          <w:szCs w:val="22"/>
        </w:rPr>
        <w:t xml:space="preserve"> z 2019 r. poz. 6114</w:t>
      </w:r>
      <w:r w:rsidRPr="00991BD9">
        <w:rPr>
          <w:sz w:val="22"/>
          <w:szCs w:val="22"/>
        </w:rPr>
        <w:t>) §</w:t>
      </w:r>
      <w:r w:rsidRPr="00991BD9">
        <w:rPr>
          <w:b/>
          <w:sz w:val="22"/>
          <w:szCs w:val="22"/>
        </w:rPr>
        <w:t xml:space="preserve"> </w:t>
      </w:r>
      <w:r w:rsidRPr="00991BD9">
        <w:rPr>
          <w:sz w:val="22"/>
          <w:szCs w:val="22"/>
        </w:rPr>
        <w:t>5 ust 3 otrzymuje brzmienie:</w:t>
      </w:r>
    </w:p>
    <w:p w14:paraId="7187239D" w14:textId="3BD264CF" w:rsidR="0070324B" w:rsidRPr="00991BD9" w:rsidRDefault="0000342C" w:rsidP="00991BD9">
      <w:pPr>
        <w:pStyle w:val="Standard"/>
        <w:spacing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>„3.</w:t>
      </w:r>
      <w:r w:rsidR="0070324B" w:rsidRPr="00991BD9">
        <w:rPr>
          <w:sz w:val="22"/>
          <w:szCs w:val="22"/>
        </w:rPr>
        <w:t xml:space="preserve"> Dodatek funkcyjny przysługuje również nauczycielowi z tytułu wykonywania </w:t>
      </w:r>
      <w:r w:rsidRPr="00991BD9">
        <w:rPr>
          <w:sz w:val="22"/>
          <w:szCs w:val="22"/>
        </w:rPr>
        <w:t>zadań:</w:t>
      </w:r>
    </w:p>
    <w:p w14:paraId="686E2176" w14:textId="350BE45D" w:rsidR="0070324B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>a) opiekuna stażu w wysokości 100,00 zł,</w:t>
      </w:r>
    </w:p>
    <w:p w14:paraId="6406AD91" w14:textId="77777777" w:rsidR="0070324B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>b) wychowawcy klasy w wysokości 300,00 zł miesięcznie,</w:t>
      </w:r>
    </w:p>
    <w:p w14:paraId="7C241A9C" w14:textId="41D83541" w:rsidR="00AB71ED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 xml:space="preserve">c) nauczyciela opiekującego </w:t>
      </w:r>
      <w:r w:rsidR="00A744A9" w:rsidRPr="00991BD9">
        <w:rPr>
          <w:sz w:val="22"/>
          <w:szCs w:val="22"/>
        </w:rPr>
        <w:t>się oddziałem</w:t>
      </w:r>
      <w:r w:rsidRPr="00991BD9">
        <w:rPr>
          <w:sz w:val="22"/>
          <w:szCs w:val="22"/>
        </w:rPr>
        <w:t xml:space="preserve"> </w:t>
      </w:r>
      <w:r w:rsidR="00A744A9" w:rsidRPr="00991BD9">
        <w:rPr>
          <w:sz w:val="22"/>
          <w:szCs w:val="22"/>
        </w:rPr>
        <w:t>przedszkolnym w</w:t>
      </w:r>
      <w:r w:rsidRPr="00991BD9">
        <w:rPr>
          <w:sz w:val="22"/>
          <w:szCs w:val="22"/>
        </w:rPr>
        <w:t xml:space="preserve"> wysokości 300,00 zł </w:t>
      </w:r>
      <w:r w:rsidR="00A744A9" w:rsidRPr="00991BD9">
        <w:rPr>
          <w:sz w:val="22"/>
          <w:szCs w:val="22"/>
        </w:rPr>
        <w:t>miesięcznie,</w:t>
      </w:r>
    </w:p>
    <w:p w14:paraId="6F3D7D9F" w14:textId="419809B8" w:rsidR="0070324B" w:rsidRDefault="00AB71ED" w:rsidP="00991BD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991BD9">
        <w:rPr>
          <w:sz w:val="22"/>
          <w:szCs w:val="22"/>
        </w:rPr>
        <w:t xml:space="preserve">d) mentora w wysokości </w:t>
      </w:r>
      <w:r w:rsidR="00991BD9" w:rsidRPr="00991BD9">
        <w:rPr>
          <w:sz w:val="22"/>
          <w:szCs w:val="22"/>
        </w:rPr>
        <w:t xml:space="preserve">100 </w:t>
      </w:r>
      <w:r w:rsidRPr="00991BD9">
        <w:rPr>
          <w:sz w:val="22"/>
          <w:szCs w:val="22"/>
        </w:rPr>
        <w:t>zł.</w:t>
      </w:r>
      <w:r w:rsidR="0070324B" w:rsidRPr="00991BD9">
        <w:rPr>
          <w:sz w:val="22"/>
          <w:szCs w:val="22"/>
        </w:rPr>
        <w:t>”</w:t>
      </w:r>
    </w:p>
    <w:p w14:paraId="00B9B476" w14:textId="77777777" w:rsidR="00991BD9" w:rsidRDefault="00991BD9" w:rsidP="00991BD9">
      <w:pPr>
        <w:pStyle w:val="Textbody"/>
        <w:spacing w:after="0" w:line="360" w:lineRule="auto"/>
        <w:jc w:val="both"/>
        <w:rPr>
          <w:sz w:val="22"/>
          <w:szCs w:val="22"/>
        </w:rPr>
      </w:pPr>
    </w:p>
    <w:p w14:paraId="38D5BAA5" w14:textId="6F4CB375" w:rsidR="0070324B" w:rsidRDefault="0070324B" w:rsidP="00991BD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991BD9">
        <w:rPr>
          <w:b/>
          <w:sz w:val="22"/>
          <w:szCs w:val="22"/>
        </w:rPr>
        <w:t>§ 2.</w:t>
      </w:r>
      <w:r w:rsidRPr="00991BD9">
        <w:rPr>
          <w:sz w:val="22"/>
          <w:szCs w:val="22"/>
        </w:rPr>
        <w:t xml:space="preserve"> Wykonanie uchwały powierza się Wójtowi Gminy </w:t>
      </w:r>
      <w:r w:rsidR="00AB71ED" w:rsidRPr="00991BD9">
        <w:rPr>
          <w:sz w:val="22"/>
          <w:szCs w:val="22"/>
        </w:rPr>
        <w:t>Dubeninki.</w:t>
      </w:r>
    </w:p>
    <w:p w14:paraId="6C8D903B" w14:textId="77777777" w:rsidR="00991BD9" w:rsidRDefault="00991BD9" w:rsidP="00991BD9">
      <w:pPr>
        <w:pStyle w:val="Textbody"/>
        <w:spacing w:after="0" w:line="360" w:lineRule="auto"/>
        <w:jc w:val="both"/>
        <w:rPr>
          <w:sz w:val="22"/>
          <w:szCs w:val="22"/>
        </w:rPr>
      </w:pPr>
    </w:p>
    <w:p w14:paraId="7A661DAF" w14:textId="29062773" w:rsidR="0070324B" w:rsidRPr="00991BD9" w:rsidRDefault="0070324B" w:rsidP="00991BD9">
      <w:pPr>
        <w:pStyle w:val="Textbody"/>
        <w:spacing w:line="360" w:lineRule="auto"/>
        <w:jc w:val="both"/>
        <w:rPr>
          <w:sz w:val="22"/>
          <w:szCs w:val="22"/>
        </w:rPr>
      </w:pPr>
      <w:r w:rsidRPr="00991BD9">
        <w:rPr>
          <w:b/>
          <w:sz w:val="22"/>
          <w:szCs w:val="22"/>
        </w:rPr>
        <w:t>§ 3.</w:t>
      </w:r>
      <w:r w:rsidRPr="00991BD9">
        <w:rPr>
          <w:sz w:val="22"/>
          <w:szCs w:val="22"/>
        </w:rPr>
        <w:t xml:space="preserve"> Uchwała wchodzi w życie po upływie 14 dni od ogłoszenia w Dzienniku Urzędowym Województwa Warmińsko –Mazurskiego z mocą obowiązującą od 1 września 20</w:t>
      </w:r>
      <w:r w:rsidR="00AB71ED" w:rsidRPr="00991BD9">
        <w:rPr>
          <w:sz w:val="22"/>
          <w:szCs w:val="22"/>
        </w:rPr>
        <w:t>22</w:t>
      </w:r>
      <w:r w:rsidR="0000342C" w:rsidRPr="00991BD9">
        <w:rPr>
          <w:sz w:val="22"/>
          <w:szCs w:val="22"/>
        </w:rPr>
        <w:t xml:space="preserve"> </w:t>
      </w:r>
      <w:r w:rsidRPr="00991BD9">
        <w:rPr>
          <w:sz w:val="22"/>
          <w:szCs w:val="22"/>
        </w:rPr>
        <w:t>r.</w:t>
      </w:r>
    </w:p>
    <w:p w14:paraId="3A8DC94C" w14:textId="77777777" w:rsidR="0070324B" w:rsidRPr="00991BD9" w:rsidRDefault="0070324B" w:rsidP="0070324B">
      <w:pPr>
        <w:pStyle w:val="Textbody"/>
        <w:rPr>
          <w:sz w:val="22"/>
          <w:szCs w:val="22"/>
        </w:rPr>
      </w:pPr>
    </w:p>
    <w:p w14:paraId="149E9710" w14:textId="0DE30F10" w:rsidR="0070324B" w:rsidRPr="00991BD9" w:rsidRDefault="0070324B" w:rsidP="00991BD9">
      <w:pPr>
        <w:pStyle w:val="Textbody"/>
        <w:rPr>
          <w:sz w:val="22"/>
          <w:szCs w:val="22"/>
        </w:rPr>
      </w:pPr>
      <w:r w:rsidRPr="00991BD9">
        <w:rPr>
          <w:sz w:val="22"/>
          <w:szCs w:val="22"/>
        </w:rPr>
        <w:t xml:space="preserve">                                                                                            </w:t>
      </w:r>
    </w:p>
    <w:p w14:paraId="2315F56A" w14:textId="77777777" w:rsidR="0070324B" w:rsidRPr="00991BD9" w:rsidRDefault="0070324B" w:rsidP="0070324B">
      <w:pPr>
        <w:pStyle w:val="Textbody"/>
        <w:rPr>
          <w:sz w:val="22"/>
          <w:szCs w:val="22"/>
        </w:rPr>
      </w:pPr>
    </w:p>
    <w:p w14:paraId="1C74AA9E" w14:textId="77777777" w:rsidR="0070324B" w:rsidRPr="00991BD9" w:rsidRDefault="0070324B" w:rsidP="0070324B">
      <w:pPr>
        <w:pStyle w:val="Textbody"/>
        <w:rPr>
          <w:sz w:val="22"/>
          <w:szCs w:val="22"/>
        </w:rPr>
      </w:pPr>
    </w:p>
    <w:p w14:paraId="42C23156" w14:textId="77777777" w:rsidR="0070324B" w:rsidRPr="00991BD9" w:rsidRDefault="0070324B" w:rsidP="0070324B">
      <w:pPr>
        <w:pStyle w:val="Textbody"/>
        <w:rPr>
          <w:sz w:val="22"/>
          <w:szCs w:val="22"/>
        </w:rPr>
      </w:pPr>
    </w:p>
    <w:p w14:paraId="2EEB8417" w14:textId="00E3E177" w:rsidR="0020289E" w:rsidRPr="00991BD9" w:rsidRDefault="0020289E" w:rsidP="004D3D4D">
      <w:pPr>
        <w:rPr>
          <w:sz w:val="22"/>
          <w:szCs w:val="22"/>
        </w:rPr>
      </w:pPr>
    </w:p>
    <w:p w14:paraId="414D35D2" w14:textId="4A169DD8" w:rsidR="00357249" w:rsidRPr="00991BD9" w:rsidRDefault="00357249" w:rsidP="004D3D4D">
      <w:pPr>
        <w:rPr>
          <w:sz w:val="22"/>
          <w:szCs w:val="22"/>
        </w:rPr>
      </w:pPr>
    </w:p>
    <w:p w14:paraId="60B243A1" w14:textId="31D9615D" w:rsidR="00357249" w:rsidRPr="00991BD9" w:rsidRDefault="00357249" w:rsidP="004D3D4D">
      <w:pPr>
        <w:rPr>
          <w:sz w:val="22"/>
          <w:szCs w:val="22"/>
        </w:rPr>
      </w:pPr>
    </w:p>
    <w:p w14:paraId="7B78F982" w14:textId="6B08F06D" w:rsidR="00357249" w:rsidRPr="00991BD9" w:rsidRDefault="00357249" w:rsidP="004D3D4D">
      <w:pPr>
        <w:rPr>
          <w:sz w:val="22"/>
          <w:szCs w:val="22"/>
        </w:rPr>
      </w:pPr>
    </w:p>
    <w:p w14:paraId="67E485E9" w14:textId="44F23969" w:rsidR="00357249" w:rsidRPr="00991BD9" w:rsidRDefault="00357249" w:rsidP="004D3D4D">
      <w:pPr>
        <w:rPr>
          <w:sz w:val="22"/>
          <w:szCs w:val="22"/>
        </w:rPr>
      </w:pPr>
    </w:p>
    <w:sectPr w:rsidR="00357249" w:rsidRPr="00991BD9" w:rsidSect="00991BD9">
      <w:pgSz w:w="11906" w:h="16838"/>
      <w:pgMar w:top="1418" w:right="1021" w:bottom="992" w:left="10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)"/>
      <w:lvlJc w:val="left"/>
      <w:pPr>
        <w:tabs>
          <w:tab w:val="num" w:pos="510"/>
        </w:tabs>
        <w:ind w:left="17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908" w:hanging="45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4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442"/>
      </w:pPr>
      <w:rPr>
        <w:rFonts w:ascii="Arial" w:hAnsi="Arial" w:cs="Arial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40" w:hanging="17"/>
      </w:pPr>
      <w:rPr>
        <w:rFonts w:ascii="Arial" w:hAnsi="Arial" w:cs="Arial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02" w:hanging="360"/>
      </w:pPr>
    </w:lvl>
  </w:abstractNum>
  <w:abstractNum w:abstractNumId="27" w15:restartNumberingAfterBreak="0">
    <w:nsid w:val="03504675"/>
    <w:multiLevelType w:val="multilevel"/>
    <w:tmpl w:val="900A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127C0D"/>
    <w:multiLevelType w:val="hybridMultilevel"/>
    <w:tmpl w:val="F6641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072448"/>
    <w:multiLevelType w:val="multilevel"/>
    <w:tmpl w:val="210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7279D4"/>
    <w:multiLevelType w:val="hybridMultilevel"/>
    <w:tmpl w:val="3CD2C1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FDA1407"/>
    <w:multiLevelType w:val="multilevel"/>
    <w:tmpl w:val="0736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D34A5"/>
    <w:multiLevelType w:val="multilevel"/>
    <w:tmpl w:val="C5C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37E70"/>
    <w:multiLevelType w:val="hybridMultilevel"/>
    <w:tmpl w:val="A3B62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3EE"/>
    <w:multiLevelType w:val="multilevel"/>
    <w:tmpl w:val="134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265108">
    <w:abstractNumId w:val="0"/>
  </w:num>
  <w:num w:numId="2" w16cid:durableId="1862429404">
    <w:abstractNumId w:val="1"/>
  </w:num>
  <w:num w:numId="3" w16cid:durableId="1002122161">
    <w:abstractNumId w:val="2"/>
  </w:num>
  <w:num w:numId="4" w16cid:durableId="237911123">
    <w:abstractNumId w:val="3"/>
  </w:num>
  <w:num w:numId="5" w16cid:durableId="965086032">
    <w:abstractNumId w:val="4"/>
  </w:num>
  <w:num w:numId="6" w16cid:durableId="578490268">
    <w:abstractNumId w:val="5"/>
  </w:num>
  <w:num w:numId="7" w16cid:durableId="146554193">
    <w:abstractNumId w:val="6"/>
  </w:num>
  <w:num w:numId="8" w16cid:durableId="1564176211">
    <w:abstractNumId w:val="7"/>
  </w:num>
  <w:num w:numId="9" w16cid:durableId="880480159">
    <w:abstractNumId w:val="8"/>
  </w:num>
  <w:num w:numId="10" w16cid:durableId="1344241215">
    <w:abstractNumId w:val="9"/>
  </w:num>
  <w:num w:numId="11" w16cid:durableId="636255907">
    <w:abstractNumId w:val="10"/>
  </w:num>
  <w:num w:numId="12" w16cid:durableId="1379890320">
    <w:abstractNumId w:val="11"/>
  </w:num>
  <w:num w:numId="13" w16cid:durableId="1059404914">
    <w:abstractNumId w:val="12"/>
  </w:num>
  <w:num w:numId="14" w16cid:durableId="452745390">
    <w:abstractNumId w:val="13"/>
  </w:num>
  <w:num w:numId="15" w16cid:durableId="427505229">
    <w:abstractNumId w:val="14"/>
  </w:num>
  <w:num w:numId="16" w16cid:durableId="372997379">
    <w:abstractNumId w:val="15"/>
  </w:num>
  <w:num w:numId="17" w16cid:durableId="102968741">
    <w:abstractNumId w:val="16"/>
  </w:num>
  <w:num w:numId="18" w16cid:durableId="719011738">
    <w:abstractNumId w:val="17"/>
  </w:num>
  <w:num w:numId="19" w16cid:durableId="2115662343">
    <w:abstractNumId w:val="18"/>
  </w:num>
  <w:num w:numId="20" w16cid:durableId="1427311218">
    <w:abstractNumId w:val="19"/>
  </w:num>
  <w:num w:numId="21" w16cid:durableId="764500576">
    <w:abstractNumId w:val="20"/>
  </w:num>
  <w:num w:numId="22" w16cid:durableId="1362318351">
    <w:abstractNumId w:val="21"/>
  </w:num>
  <w:num w:numId="23" w16cid:durableId="2006320524">
    <w:abstractNumId w:val="22"/>
  </w:num>
  <w:num w:numId="24" w16cid:durableId="284502444">
    <w:abstractNumId w:val="23"/>
  </w:num>
  <w:num w:numId="25" w16cid:durableId="2144033641">
    <w:abstractNumId w:val="24"/>
  </w:num>
  <w:num w:numId="26" w16cid:durableId="1882788826">
    <w:abstractNumId w:val="25"/>
  </w:num>
  <w:num w:numId="27" w16cid:durableId="468980823">
    <w:abstractNumId w:val="26"/>
  </w:num>
  <w:num w:numId="28" w16cid:durableId="660700291">
    <w:abstractNumId w:val="34"/>
  </w:num>
  <w:num w:numId="29" w16cid:durableId="225579653">
    <w:abstractNumId w:val="28"/>
  </w:num>
  <w:num w:numId="30" w16cid:durableId="1654873365">
    <w:abstractNumId w:val="33"/>
  </w:num>
  <w:num w:numId="31" w16cid:durableId="1504009170">
    <w:abstractNumId w:val="30"/>
  </w:num>
  <w:num w:numId="32" w16cid:durableId="1260798517">
    <w:abstractNumId w:val="31"/>
  </w:num>
  <w:num w:numId="33" w16cid:durableId="435953032">
    <w:abstractNumId w:val="29"/>
  </w:num>
  <w:num w:numId="34" w16cid:durableId="614869964">
    <w:abstractNumId w:val="27"/>
  </w:num>
  <w:num w:numId="35" w16cid:durableId="6708411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D0"/>
    <w:rsid w:val="0000342C"/>
    <w:rsid w:val="00005F1D"/>
    <w:rsid w:val="000074C0"/>
    <w:rsid w:val="00010BC7"/>
    <w:rsid w:val="00012211"/>
    <w:rsid w:val="00012DAB"/>
    <w:rsid w:val="00034286"/>
    <w:rsid w:val="000400DF"/>
    <w:rsid w:val="00055204"/>
    <w:rsid w:val="000641E8"/>
    <w:rsid w:val="00067C81"/>
    <w:rsid w:val="00075009"/>
    <w:rsid w:val="00075B97"/>
    <w:rsid w:val="00076A23"/>
    <w:rsid w:val="00077F73"/>
    <w:rsid w:val="0008429D"/>
    <w:rsid w:val="00092279"/>
    <w:rsid w:val="000A0B89"/>
    <w:rsid w:val="000B16AD"/>
    <w:rsid w:val="000B41A9"/>
    <w:rsid w:val="000C21D4"/>
    <w:rsid w:val="000C245D"/>
    <w:rsid w:val="000C32DF"/>
    <w:rsid w:val="000C79E7"/>
    <w:rsid w:val="000E34E4"/>
    <w:rsid w:val="000E51D3"/>
    <w:rsid w:val="000F2111"/>
    <w:rsid w:val="000F3036"/>
    <w:rsid w:val="00101779"/>
    <w:rsid w:val="00103CE7"/>
    <w:rsid w:val="00103F12"/>
    <w:rsid w:val="001058A6"/>
    <w:rsid w:val="0010697A"/>
    <w:rsid w:val="00107C51"/>
    <w:rsid w:val="00111E03"/>
    <w:rsid w:val="00116649"/>
    <w:rsid w:val="00117C4B"/>
    <w:rsid w:val="0012382A"/>
    <w:rsid w:val="00130E8F"/>
    <w:rsid w:val="00131A57"/>
    <w:rsid w:val="0013561C"/>
    <w:rsid w:val="001447FE"/>
    <w:rsid w:val="00154FD9"/>
    <w:rsid w:val="001557F1"/>
    <w:rsid w:val="00155980"/>
    <w:rsid w:val="00162FCB"/>
    <w:rsid w:val="001656E9"/>
    <w:rsid w:val="001657EE"/>
    <w:rsid w:val="0017263B"/>
    <w:rsid w:val="00172B50"/>
    <w:rsid w:val="001769CC"/>
    <w:rsid w:val="0018098B"/>
    <w:rsid w:val="001A44DB"/>
    <w:rsid w:val="001A4A79"/>
    <w:rsid w:val="001B4D9E"/>
    <w:rsid w:val="001D65F9"/>
    <w:rsid w:val="001D6E00"/>
    <w:rsid w:val="001E71DE"/>
    <w:rsid w:val="001F14A4"/>
    <w:rsid w:val="001F1BD0"/>
    <w:rsid w:val="001F3039"/>
    <w:rsid w:val="00201C31"/>
    <w:rsid w:val="0020289E"/>
    <w:rsid w:val="002052AA"/>
    <w:rsid w:val="00221C84"/>
    <w:rsid w:val="00226B96"/>
    <w:rsid w:val="00227EDD"/>
    <w:rsid w:val="002315B6"/>
    <w:rsid w:val="00243D32"/>
    <w:rsid w:val="0024446A"/>
    <w:rsid w:val="0025357F"/>
    <w:rsid w:val="00262700"/>
    <w:rsid w:val="00271BF8"/>
    <w:rsid w:val="00272A94"/>
    <w:rsid w:val="00276658"/>
    <w:rsid w:val="00282ED3"/>
    <w:rsid w:val="00284060"/>
    <w:rsid w:val="002852BD"/>
    <w:rsid w:val="00287DE0"/>
    <w:rsid w:val="002A15EA"/>
    <w:rsid w:val="002B0B45"/>
    <w:rsid w:val="002D23E5"/>
    <w:rsid w:val="002E0279"/>
    <w:rsid w:val="002E2AAD"/>
    <w:rsid w:val="002E6600"/>
    <w:rsid w:val="002E6F75"/>
    <w:rsid w:val="002F0444"/>
    <w:rsid w:val="002F3D9A"/>
    <w:rsid w:val="002F44F2"/>
    <w:rsid w:val="002F6702"/>
    <w:rsid w:val="00301B74"/>
    <w:rsid w:val="00312EF2"/>
    <w:rsid w:val="003169BE"/>
    <w:rsid w:val="00323B50"/>
    <w:rsid w:val="00333DF2"/>
    <w:rsid w:val="00334F2C"/>
    <w:rsid w:val="00341063"/>
    <w:rsid w:val="00352136"/>
    <w:rsid w:val="00354DD8"/>
    <w:rsid w:val="00356102"/>
    <w:rsid w:val="00357249"/>
    <w:rsid w:val="003616B5"/>
    <w:rsid w:val="00362310"/>
    <w:rsid w:val="003749BD"/>
    <w:rsid w:val="00374A4F"/>
    <w:rsid w:val="00375679"/>
    <w:rsid w:val="00376086"/>
    <w:rsid w:val="003839D3"/>
    <w:rsid w:val="003A2138"/>
    <w:rsid w:val="003A537A"/>
    <w:rsid w:val="003B6AA3"/>
    <w:rsid w:val="003B7ED7"/>
    <w:rsid w:val="003C68A2"/>
    <w:rsid w:val="003D0845"/>
    <w:rsid w:val="003D15D9"/>
    <w:rsid w:val="003D6D12"/>
    <w:rsid w:val="003E1ABA"/>
    <w:rsid w:val="003E7315"/>
    <w:rsid w:val="00402696"/>
    <w:rsid w:val="00403078"/>
    <w:rsid w:val="0040425D"/>
    <w:rsid w:val="00404478"/>
    <w:rsid w:val="00404AA9"/>
    <w:rsid w:val="00417AC4"/>
    <w:rsid w:val="00417F17"/>
    <w:rsid w:val="0042254E"/>
    <w:rsid w:val="004241DA"/>
    <w:rsid w:val="004253DF"/>
    <w:rsid w:val="00432E53"/>
    <w:rsid w:val="00437006"/>
    <w:rsid w:val="00442116"/>
    <w:rsid w:val="0045181E"/>
    <w:rsid w:val="0045718D"/>
    <w:rsid w:val="004708D0"/>
    <w:rsid w:val="004712E9"/>
    <w:rsid w:val="0047500E"/>
    <w:rsid w:val="00480118"/>
    <w:rsid w:val="00480290"/>
    <w:rsid w:val="00481411"/>
    <w:rsid w:val="00493847"/>
    <w:rsid w:val="004A0B79"/>
    <w:rsid w:val="004A7BAB"/>
    <w:rsid w:val="004B05B0"/>
    <w:rsid w:val="004B1AFB"/>
    <w:rsid w:val="004B4082"/>
    <w:rsid w:val="004C3B60"/>
    <w:rsid w:val="004C4068"/>
    <w:rsid w:val="004D3D4D"/>
    <w:rsid w:val="004E4A0C"/>
    <w:rsid w:val="004E514D"/>
    <w:rsid w:val="004E6A0E"/>
    <w:rsid w:val="004F063F"/>
    <w:rsid w:val="004F06FF"/>
    <w:rsid w:val="004F6EE6"/>
    <w:rsid w:val="004F7DF7"/>
    <w:rsid w:val="00503D0E"/>
    <w:rsid w:val="00512011"/>
    <w:rsid w:val="00513C2B"/>
    <w:rsid w:val="005273CA"/>
    <w:rsid w:val="005373F8"/>
    <w:rsid w:val="00550124"/>
    <w:rsid w:val="005675ED"/>
    <w:rsid w:val="005720EF"/>
    <w:rsid w:val="005819CF"/>
    <w:rsid w:val="005832A5"/>
    <w:rsid w:val="00584F57"/>
    <w:rsid w:val="0058567A"/>
    <w:rsid w:val="00597DBF"/>
    <w:rsid w:val="005A19F5"/>
    <w:rsid w:val="005A1BEE"/>
    <w:rsid w:val="005A382C"/>
    <w:rsid w:val="005B0631"/>
    <w:rsid w:val="005B25B3"/>
    <w:rsid w:val="005B70DB"/>
    <w:rsid w:val="005D1E94"/>
    <w:rsid w:val="005D3C21"/>
    <w:rsid w:val="005D53D3"/>
    <w:rsid w:val="005F1264"/>
    <w:rsid w:val="005F48EE"/>
    <w:rsid w:val="00610CC9"/>
    <w:rsid w:val="00614DAA"/>
    <w:rsid w:val="00625209"/>
    <w:rsid w:val="006368D0"/>
    <w:rsid w:val="006420D0"/>
    <w:rsid w:val="006532B5"/>
    <w:rsid w:val="00656745"/>
    <w:rsid w:val="0066039C"/>
    <w:rsid w:val="006623C5"/>
    <w:rsid w:val="006711AA"/>
    <w:rsid w:val="0067181F"/>
    <w:rsid w:val="006809CC"/>
    <w:rsid w:val="00697DBD"/>
    <w:rsid w:val="006B1856"/>
    <w:rsid w:val="006B658E"/>
    <w:rsid w:val="006C4E36"/>
    <w:rsid w:val="006D4A11"/>
    <w:rsid w:val="006D6AC9"/>
    <w:rsid w:val="006D6C91"/>
    <w:rsid w:val="006E65C5"/>
    <w:rsid w:val="006E6FDA"/>
    <w:rsid w:val="006F6E1B"/>
    <w:rsid w:val="00703186"/>
    <w:rsid w:val="0070324B"/>
    <w:rsid w:val="0070472C"/>
    <w:rsid w:val="007078DA"/>
    <w:rsid w:val="007107B5"/>
    <w:rsid w:val="00722EE4"/>
    <w:rsid w:val="00723956"/>
    <w:rsid w:val="00727DD6"/>
    <w:rsid w:val="007305FA"/>
    <w:rsid w:val="00733E33"/>
    <w:rsid w:val="00751DA6"/>
    <w:rsid w:val="0075588C"/>
    <w:rsid w:val="00767ADE"/>
    <w:rsid w:val="0077251E"/>
    <w:rsid w:val="0077782D"/>
    <w:rsid w:val="00781B15"/>
    <w:rsid w:val="00785E37"/>
    <w:rsid w:val="00790B45"/>
    <w:rsid w:val="0079236D"/>
    <w:rsid w:val="00794F88"/>
    <w:rsid w:val="00795F3D"/>
    <w:rsid w:val="00796C66"/>
    <w:rsid w:val="007A4351"/>
    <w:rsid w:val="007A5A09"/>
    <w:rsid w:val="007A67BB"/>
    <w:rsid w:val="007A73B9"/>
    <w:rsid w:val="007B19C2"/>
    <w:rsid w:val="007B1F39"/>
    <w:rsid w:val="007B305C"/>
    <w:rsid w:val="007C08DA"/>
    <w:rsid w:val="007C348C"/>
    <w:rsid w:val="007D3A1F"/>
    <w:rsid w:val="007D706B"/>
    <w:rsid w:val="007E2953"/>
    <w:rsid w:val="007E6B4B"/>
    <w:rsid w:val="007F10BD"/>
    <w:rsid w:val="007F5858"/>
    <w:rsid w:val="008005C2"/>
    <w:rsid w:val="00811658"/>
    <w:rsid w:val="00813976"/>
    <w:rsid w:val="00820903"/>
    <w:rsid w:val="008224B1"/>
    <w:rsid w:val="00832EE2"/>
    <w:rsid w:val="00833126"/>
    <w:rsid w:val="00845EA7"/>
    <w:rsid w:val="0086088F"/>
    <w:rsid w:val="00864560"/>
    <w:rsid w:val="0086644F"/>
    <w:rsid w:val="00872CD0"/>
    <w:rsid w:val="00894F72"/>
    <w:rsid w:val="00896D3C"/>
    <w:rsid w:val="008A246A"/>
    <w:rsid w:val="008C5F30"/>
    <w:rsid w:val="008C6AAD"/>
    <w:rsid w:val="008D23A5"/>
    <w:rsid w:val="008D6254"/>
    <w:rsid w:val="008D696E"/>
    <w:rsid w:val="008E4AF3"/>
    <w:rsid w:val="008E55A3"/>
    <w:rsid w:val="008E7F28"/>
    <w:rsid w:val="008F1206"/>
    <w:rsid w:val="008F40E7"/>
    <w:rsid w:val="008F5F11"/>
    <w:rsid w:val="00900086"/>
    <w:rsid w:val="00906666"/>
    <w:rsid w:val="0090749C"/>
    <w:rsid w:val="00910488"/>
    <w:rsid w:val="00915C32"/>
    <w:rsid w:val="00916D26"/>
    <w:rsid w:val="00920C8D"/>
    <w:rsid w:val="0092367C"/>
    <w:rsid w:val="009366B3"/>
    <w:rsid w:val="00936A4C"/>
    <w:rsid w:val="00963C4D"/>
    <w:rsid w:val="00964887"/>
    <w:rsid w:val="00966998"/>
    <w:rsid w:val="00970207"/>
    <w:rsid w:val="00974B3A"/>
    <w:rsid w:val="0097678C"/>
    <w:rsid w:val="009842F1"/>
    <w:rsid w:val="00986BAA"/>
    <w:rsid w:val="00991BC8"/>
    <w:rsid w:val="00991BD9"/>
    <w:rsid w:val="009A2661"/>
    <w:rsid w:val="009A30F8"/>
    <w:rsid w:val="009A3A30"/>
    <w:rsid w:val="009A7B77"/>
    <w:rsid w:val="009B07A0"/>
    <w:rsid w:val="009E2C05"/>
    <w:rsid w:val="009E7931"/>
    <w:rsid w:val="009F2B5D"/>
    <w:rsid w:val="00A00B91"/>
    <w:rsid w:val="00A015E9"/>
    <w:rsid w:val="00A01749"/>
    <w:rsid w:val="00A04497"/>
    <w:rsid w:val="00A14022"/>
    <w:rsid w:val="00A207E4"/>
    <w:rsid w:val="00A219DA"/>
    <w:rsid w:val="00A26352"/>
    <w:rsid w:val="00A2763A"/>
    <w:rsid w:val="00A341BF"/>
    <w:rsid w:val="00A37FDC"/>
    <w:rsid w:val="00A4411D"/>
    <w:rsid w:val="00A520A8"/>
    <w:rsid w:val="00A52867"/>
    <w:rsid w:val="00A530E8"/>
    <w:rsid w:val="00A60A1C"/>
    <w:rsid w:val="00A61541"/>
    <w:rsid w:val="00A665AE"/>
    <w:rsid w:val="00A744A9"/>
    <w:rsid w:val="00A757F7"/>
    <w:rsid w:val="00A8279B"/>
    <w:rsid w:val="00A849F3"/>
    <w:rsid w:val="00AA367B"/>
    <w:rsid w:val="00AB715D"/>
    <w:rsid w:val="00AB71ED"/>
    <w:rsid w:val="00AB7797"/>
    <w:rsid w:val="00AC1093"/>
    <w:rsid w:val="00AC19B8"/>
    <w:rsid w:val="00AC1E49"/>
    <w:rsid w:val="00AC2C1E"/>
    <w:rsid w:val="00AD2A8A"/>
    <w:rsid w:val="00AD610A"/>
    <w:rsid w:val="00AD7721"/>
    <w:rsid w:val="00AE0098"/>
    <w:rsid w:val="00AE29E0"/>
    <w:rsid w:val="00AE6414"/>
    <w:rsid w:val="00B0444B"/>
    <w:rsid w:val="00B06BB8"/>
    <w:rsid w:val="00B1136B"/>
    <w:rsid w:val="00B207C6"/>
    <w:rsid w:val="00B2128D"/>
    <w:rsid w:val="00B25968"/>
    <w:rsid w:val="00B362E8"/>
    <w:rsid w:val="00B413F0"/>
    <w:rsid w:val="00B4474F"/>
    <w:rsid w:val="00B45293"/>
    <w:rsid w:val="00B5589D"/>
    <w:rsid w:val="00B60CDA"/>
    <w:rsid w:val="00B709C0"/>
    <w:rsid w:val="00B736C1"/>
    <w:rsid w:val="00B76795"/>
    <w:rsid w:val="00B905E1"/>
    <w:rsid w:val="00B974D7"/>
    <w:rsid w:val="00BA07FF"/>
    <w:rsid w:val="00BA2F64"/>
    <w:rsid w:val="00BB44B2"/>
    <w:rsid w:val="00BB4F92"/>
    <w:rsid w:val="00BB7ACC"/>
    <w:rsid w:val="00BD44E1"/>
    <w:rsid w:val="00BE0BC4"/>
    <w:rsid w:val="00BE1F68"/>
    <w:rsid w:val="00C049C2"/>
    <w:rsid w:val="00C05783"/>
    <w:rsid w:val="00C211EA"/>
    <w:rsid w:val="00C21F75"/>
    <w:rsid w:val="00C225A1"/>
    <w:rsid w:val="00C3672B"/>
    <w:rsid w:val="00C368A2"/>
    <w:rsid w:val="00C3783C"/>
    <w:rsid w:val="00C45583"/>
    <w:rsid w:val="00C50EB8"/>
    <w:rsid w:val="00C5480E"/>
    <w:rsid w:val="00C76940"/>
    <w:rsid w:val="00C8224F"/>
    <w:rsid w:val="00C91FAC"/>
    <w:rsid w:val="00C93C8D"/>
    <w:rsid w:val="00C94749"/>
    <w:rsid w:val="00C94A2B"/>
    <w:rsid w:val="00C97FBD"/>
    <w:rsid w:val="00CA382F"/>
    <w:rsid w:val="00CA421F"/>
    <w:rsid w:val="00CA5DDD"/>
    <w:rsid w:val="00CA67D2"/>
    <w:rsid w:val="00CB276F"/>
    <w:rsid w:val="00CB3CE7"/>
    <w:rsid w:val="00CB65E1"/>
    <w:rsid w:val="00CD1520"/>
    <w:rsid w:val="00CD2255"/>
    <w:rsid w:val="00CE08A9"/>
    <w:rsid w:val="00CF30D2"/>
    <w:rsid w:val="00CF488C"/>
    <w:rsid w:val="00D11CD0"/>
    <w:rsid w:val="00D1390C"/>
    <w:rsid w:val="00D3270D"/>
    <w:rsid w:val="00D413A1"/>
    <w:rsid w:val="00D45A08"/>
    <w:rsid w:val="00D4602F"/>
    <w:rsid w:val="00D563CF"/>
    <w:rsid w:val="00D60881"/>
    <w:rsid w:val="00D60B91"/>
    <w:rsid w:val="00D618B4"/>
    <w:rsid w:val="00D63731"/>
    <w:rsid w:val="00D72FC0"/>
    <w:rsid w:val="00D74E2D"/>
    <w:rsid w:val="00D8323C"/>
    <w:rsid w:val="00D908D6"/>
    <w:rsid w:val="00D93FCD"/>
    <w:rsid w:val="00D96900"/>
    <w:rsid w:val="00DA0284"/>
    <w:rsid w:val="00DA1C71"/>
    <w:rsid w:val="00DA7D7D"/>
    <w:rsid w:val="00DB5760"/>
    <w:rsid w:val="00DB6BA8"/>
    <w:rsid w:val="00DC02AF"/>
    <w:rsid w:val="00DC0D74"/>
    <w:rsid w:val="00DD0C56"/>
    <w:rsid w:val="00DD4075"/>
    <w:rsid w:val="00DD692D"/>
    <w:rsid w:val="00DE2CD5"/>
    <w:rsid w:val="00DE2EEF"/>
    <w:rsid w:val="00DE32B8"/>
    <w:rsid w:val="00DE6506"/>
    <w:rsid w:val="00DE65D5"/>
    <w:rsid w:val="00DF144A"/>
    <w:rsid w:val="00E03D89"/>
    <w:rsid w:val="00E06F27"/>
    <w:rsid w:val="00E1601F"/>
    <w:rsid w:val="00E22E8B"/>
    <w:rsid w:val="00E26EFB"/>
    <w:rsid w:val="00E327A9"/>
    <w:rsid w:val="00E34B44"/>
    <w:rsid w:val="00E5022C"/>
    <w:rsid w:val="00E71ECD"/>
    <w:rsid w:val="00E72AC7"/>
    <w:rsid w:val="00E773F4"/>
    <w:rsid w:val="00E847D5"/>
    <w:rsid w:val="00E91CE9"/>
    <w:rsid w:val="00E959C6"/>
    <w:rsid w:val="00E95D0E"/>
    <w:rsid w:val="00EA2A94"/>
    <w:rsid w:val="00EC28B7"/>
    <w:rsid w:val="00EC634C"/>
    <w:rsid w:val="00ED2CFD"/>
    <w:rsid w:val="00ED34C8"/>
    <w:rsid w:val="00EE40D7"/>
    <w:rsid w:val="00EE5B08"/>
    <w:rsid w:val="00EF7A07"/>
    <w:rsid w:val="00F006E7"/>
    <w:rsid w:val="00F05D33"/>
    <w:rsid w:val="00F16D98"/>
    <w:rsid w:val="00F20916"/>
    <w:rsid w:val="00F22565"/>
    <w:rsid w:val="00F26E64"/>
    <w:rsid w:val="00F363A7"/>
    <w:rsid w:val="00F4046B"/>
    <w:rsid w:val="00F422C8"/>
    <w:rsid w:val="00F442CF"/>
    <w:rsid w:val="00F46A8A"/>
    <w:rsid w:val="00F46DD1"/>
    <w:rsid w:val="00F50E0C"/>
    <w:rsid w:val="00F529AB"/>
    <w:rsid w:val="00F54CCA"/>
    <w:rsid w:val="00F762FE"/>
    <w:rsid w:val="00F9083B"/>
    <w:rsid w:val="00F925D2"/>
    <w:rsid w:val="00F926A6"/>
    <w:rsid w:val="00F940F8"/>
    <w:rsid w:val="00FA0ECD"/>
    <w:rsid w:val="00FA1D44"/>
    <w:rsid w:val="00FA1D7A"/>
    <w:rsid w:val="00FC4271"/>
    <w:rsid w:val="00FD0342"/>
    <w:rsid w:val="00FD4738"/>
    <w:rsid w:val="00FE7B45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611D"/>
  <w15:docId w15:val="{6F719B9F-D3BF-4AC9-BC94-D162C52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16AD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customStyle="1" w:styleId="Standard">
    <w:name w:val="Standard"/>
    <w:rsid w:val="00703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324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42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017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AD07-31BC-4C04-A079-DC677FA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IreZak</dc:creator>
  <cp:keywords/>
  <dc:description/>
  <cp:lastModifiedBy>Paul Piter</cp:lastModifiedBy>
  <cp:revision>3</cp:revision>
  <cp:lastPrinted>2022-09-14T08:40:00Z</cp:lastPrinted>
  <dcterms:created xsi:type="dcterms:W3CDTF">2022-09-14T10:53:00Z</dcterms:created>
  <dcterms:modified xsi:type="dcterms:W3CDTF">2022-09-28T09:14:00Z</dcterms:modified>
</cp:coreProperties>
</file>