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867C09" w14:textId="77777777" w:rsidR="007B3BE3" w:rsidRDefault="007B3BE3" w:rsidP="007B3BE3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951111A" w14:textId="77777777" w:rsidR="007B3BE3" w:rsidRPr="006F4A94" w:rsidRDefault="007B3BE3" w:rsidP="007B3BE3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6F4A94">
        <w:rPr>
          <w:rFonts w:asciiTheme="minorHAnsi" w:hAnsiTheme="minorHAnsi" w:cstheme="minorHAnsi"/>
          <w:b/>
          <w:sz w:val="22"/>
          <w:szCs w:val="22"/>
        </w:rPr>
        <w:t>ałącznik nr 3 do SWZ</w:t>
      </w:r>
    </w:p>
    <w:p w14:paraId="1609F641" w14:textId="77777777" w:rsidR="007B3BE3" w:rsidRPr="006F4A94" w:rsidRDefault="007B3BE3" w:rsidP="007B3BE3">
      <w:pPr>
        <w:pStyle w:val="FR2"/>
        <w:spacing w:line="276" w:lineRule="auto"/>
        <w:ind w:left="6120" w:righ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38CCFE" w14:textId="77777777" w:rsidR="007B3BE3" w:rsidRPr="006F4A94" w:rsidRDefault="007B3BE3" w:rsidP="007B3BE3">
      <w:pPr>
        <w:pStyle w:val="FR2"/>
        <w:spacing w:line="276" w:lineRule="auto"/>
        <w:ind w:left="0" w:righ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91CFAA5" w14:textId="77777777" w:rsidR="007B3BE3" w:rsidRPr="00AB37D9" w:rsidRDefault="007B3BE3" w:rsidP="007B3BE3">
      <w:pPr>
        <w:spacing w:line="276" w:lineRule="auto"/>
        <w:ind w:left="6381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7C88BFE" w14:textId="161DD89E" w:rsidR="007B3BE3" w:rsidRPr="002D2D70" w:rsidRDefault="007B3BE3" w:rsidP="007B3BE3">
      <w:pPr>
        <w:suppressAutoHyphens w:val="0"/>
        <w:autoSpaceDE w:val="0"/>
        <w:autoSpaceDN w:val="0"/>
        <w:adjustRightInd w:val="0"/>
        <w:ind w:left="5672" w:firstLine="709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bookmarkStart w:id="0" w:name="_Hlk69426715"/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Gmina </w:t>
      </w:r>
      <w:r w:rsidR="005D5A4F">
        <w:rPr>
          <w:rFonts w:ascii="Calibri" w:hAnsi="Calibri" w:cs="Calibri"/>
          <w:b/>
          <w:color w:val="000000"/>
          <w:sz w:val="22"/>
          <w:szCs w:val="22"/>
          <w:lang w:eastAsia="pl-PL"/>
        </w:rPr>
        <w:t>Dubeninki</w:t>
      </w: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</w:t>
      </w:r>
    </w:p>
    <w:p w14:paraId="3C5790B3" w14:textId="60AD39C5" w:rsidR="005D5A4F" w:rsidRPr="002E199C" w:rsidRDefault="005D5A4F" w:rsidP="005D5A4F">
      <w:pPr>
        <w:spacing w:line="276" w:lineRule="auto"/>
        <w:ind w:left="5672" w:firstLine="709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  <w:r w:rsidRPr="002E199C"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  <w:t xml:space="preserve">ul. Dębowa 27, 19-504 Dubeninki </w:t>
      </w:r>
    </w:p>
    <w:p w14:paraId="4DD2F303" w14:textId="77777777" w:rsidR="007B3BE3" w:rsidRPr="00FF0EBC" w:rsidRDefault="007B3BE3" w:rsidP="007B3BE3">
      <w:pPr>
        <w:spacing w:line="276" w:lineRule="auto"/>
        <w:ind w:left="5672" w:firstLine="709"/>
        <w:rPr>
          <w:rFonts w:asciiTheme="minorHAnsi" w:hAnsiTheme="minorHAnsi" w:cstheme="minorHAnsi"/>
          <w:sz w:val="22"/>
          <w:szCs w:val="22"/>
        </w:rPr>
      </w:pPr>
    </w:p>
    <w:bookmarkEnd w:id="0"/>
    <w:p w14:paraId="30C1A9CF" w14:textId="77777777" w:rsidR="007B3BE3" w:rsidRPr="006F4A94" w:rsidRDefault="007B3BE3" w:rsidP="007B3BE3">
      <w:pPr>
        <w:spacing w:line="276" w:lineRule="auto"/>
        <w:rPr>
          <w:rFonts w:asciiTheme="minorHAnsi" w:hAnsiTheme="minorHAnsi" w:cstheme="minorHAnsi"/>
          <w:b/>
        </w:rPr>
      </w:pPr>
    </w:p>
    <w:p w14:paraId="109C3D5F" w14:textId="77777777" w:rsidR="007B3BE3" w:rsidRPr="00AB37D9" w:rsidRDefault="007B3BE3" w:rsidP="007B3BE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54EB30D0" w14:textId="77777777" w:rsidR="007B3BE3" w:rsidRPr="006F4A94" w:rsidRDefault="007B3BE3" w:rsidP="007B3BE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5DBC8A74" w14:textId="77777777" w:rsidR="007B3BE3" w:rsidRPr="006F4A94" w:rsidRDefault="007B3BE3" w:rsidP="007B3BE3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</w:p>
    <w:p w14:paraId="25187DC0" w14:textId="77777777" w:rsidR="007B3BE3" w:rsidRPr="006F4A94" w:rsidRDefault="007B3BE3" w:rsidP="007B3BE3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F4A94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79D0106" w14:textId="77777777" w:rsidR="007B3BE3" w:rsidRPr="006F4A94" w:rsidRDefault="007B3BE3" w:rsidP="007B3BE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1D3D0797" w14:textId="77777777" w:rsidR="007B3BE3" w:rsidRPr="006F4A94" w:rsidRDefault="007B3BE3" w:rsidP="007B3BE3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4958FF7A" w14:textId="77777777" w:rsidR="007B3BE3" w:rsidRPr="006F4A94" w:rsidRDefault="007B3BE3" w:rsidP="007B3BE3">
      <w:pPr>
        <w:spacing w:line="276" w:lineRule="auto"/>
        <w:rPr>
          <w:rFonts w:asciiTheme="minorHAnsi" w:hAnsiTheme="minorHAnsi" w:cstheme="minorHAnsi"/>
        </w:rPr>
      </w:pPr>
    </w:p>
    <w:p w14:paraId="764DBA11" w14:textId="77777777" w:rsidR="007B3BE3" w:rsidRPr="006F4A94" w:rsidRDefault="007B3BE3" w:rsidP="007B3BE3">
      <w:pPr>
        <w:spacing w:line="276" w:lineRule="auto"/>
        <w:rPr>
          <w:rFonts w:asciiTheme="minorHAnsi" w:hAnsiTheme="minorHAnsi" w:cstheme="minorHAnsi"/>
        </w:rPr>
      </w:pPr>
    </w:p>
    <w:p w14:paraId="1EE81AB5" w14:textId="77777777" w:rsidR="007B3BE3" w:rsidRPr="006F4A94" w:rsidRDefault="007B3BE3" w:rsidP="007B3BE3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F4A94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9556766" w14:textId="77777777" w:rsidR="007B3BE3" w:rsidRPr="006F4A94" w:rsidRDefault="007B3BE3" w:rsidP="007B3BE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4A94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</w:t>
      </w:r>
    </w:p>
    <w:p w14:paraId="6C6C7F21" w14:textId="77777777" w:rsidR="007B3BE3" w:rsidRPr="006F4A94" w:rsidRDefault="007B3BE3" w:rsidP="007B3BE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4A94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 </w:t>
      </w:r>
    </w:p>
    <w:p w14:paraId="19561558" w14:textId="77777777" w:rsidR="007B3BE3" w:rsidRPr="006F4A94" w:rsidRDefault="007B3BE3" w:rsidP="007B3BE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67D8A4B" w14:textId="77777777" w:rsidR="007B3BE3" w:rsidRPr="006F4A94" w:rsidRDefault="007B3BE3" w:rsidP="007B3BE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2F10FF" w14:textId="690A78C2" w:rsidR="007B3BE3" w:rsidRPr="006F4A94" w:rsidRDefault="007B3BE3" w:rsidP="005D5A4F">
      <w:pPr>
        <w:shd w:val="clear" w:color="auto" w:fill="66FF66"/>
        <w:spacing w:line="276" w:lineRule="auto"/>
        <w:rPr>
          <w:rFonts w:asciiTheme="minorHAnsi" w:hAnsiTheme="minorHAnsi" w:cstheme="minorHAnsi"/>
          <w:b/>
          <w:u w:val="single"/>
        </w:rPr>
      </w:pPr>
      <w:r w:rsidRPr="006F4A94">
        <w:rPr>
          <w:rFonts w:asciiTheme="minorHAnsi" w:hAnsiTheme="minorHAnsi" w:cstheme="minorHAnsi"/>
          <w:b/>
          <w:u w:val="single"/>
        </w:rPr>
        <w:t>I.DOTYCZĄCE PRZESŁANEK WYKLUCZENIA Z POSTĘPOWANIA</w:t>
      </w:r>
    </w:p>
    <w:p w14:paraId="6377AD3F" w14:textId="18288B15" w:rsidR="007B3BE3" w:rsidRDefault="007B3BE3" w:rsidP="005D5A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2C25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092C25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66766177"/>
      <w:r w:rsidR="00357431" w:rsidRPr="00E445B7">
        <w:rPr>
          <w:rFonts w:asciiTheme="minorHAnsi" w:hAnsiTheme="minorHAnsi" w:cstheme="minorHAnsi"/>
          <w:b/>
          <w:sz w:val="22"/>
          <w:szCs w:val="22"/>
        </w:rPr>
        <w:t>„</w:t>
      </w:r>
      <w:r w:rsidR="00E445B7" w:rsidRPr="005E29F0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Poprawa dostępności komunikacyjnej w gm. Dubeninki – droga Kiekskiejmy – Degucie z dojazdem do dróg powiatowych</w:t>
      </w:r>
      <w:r w:rsidR="00357431">
        <w:rPr>
          <w:rFonts w:asciiTheme="minorHAnsi" w:hAnsiTheme="minorHAnsi" w:cstheme="minorHAnsi"/>
          <w:b/>
          <w:sz w:val="22"/>
          <w:szCs w:val="22"/>
        </w:rPr>
        <w:t>”</w:t>
      </w:r>
    </w:p>
    <w:p w14:paraId="64F6888A" w14:textId="77777777" w:rsidR="005D5A4F" w:rsidRPr="00092C25" w:rsidRDefault="005D5A4F" w:rsidP="005D5A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013E236E" w14:textId="2ACF4295" w:rsidR="007B3BE3" w:rsidRPr="006F4A94" w:rsidRDefault="007B3BE3" w:rsidP="007B3BE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>Gmin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ę</w:t>
      </w: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</w:t>
      </w:r>
      <w:r w:rsidR="005D5A4F">
        <w:rPr>
          <w:rFonts w:ascii="Calibri" w:hAnsi="Calibri" w:cs="Calibri"/>
          <w:b/>
          <w:color w:val="000000"/>
          <w:sz w:val="22"/>
          <w:szCs w:val="22"/>
          <w:lang w:eastAsia="pl-PL"/>
        </w:rPr>
        <w:t>Dubeninki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F4A94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47E1E8C2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</w:rPr>
      </w:pPr>
    </w:p>
    <w:p w14:paraId="40AB445A" w14:textId="77777777" w:rsidR="007B3BE3" w:rsidRPr="006F4A94" w:rsidRDefault="007B3BE3" w:rsidP="005D5A4F">
      <w:pPr>
        <w:shd w:val="clear" w:color="auto" w:fill="66FF66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056A08E4" w14:textId="77777777" w:rsidR="007B3BE3" w:rsidRPr="006F4A94" w:rsidRDefault="007B3BE3" w:rsidP="007B3BE3">
      <w:pPr>
        <w:pStyle w:val="Akapitzlist1"/>
        <w:spacing w:line="276" w:lineRule="auto"/>
        <w:jc w:val="both"/>
        <w:rPr>
          <w:rFonts w:asciiTheme="minorHAnsi" w:hAnsiTheme="minorHAnsi" w:cstheme="minorHAnsi"/>
        </w:rPr>
      </w:pPr>
    </w:p>
    <w:p w14:paraId="4FE3BE49" w14:textId="63578773" w:rsidR="007B3BE3" w:rsidRDefault="007B3BE3" w:rsidP="007B3BE3">
      <w:pPr>
        <w:pStyle w:val="Akapitzlist1"/>
        <w:numPr>
          <w:ilvl w:val="0"/>
          <w:numId w:val="14"/>
        </w:numPr>
        <w:suppressAutoHyphens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6F4A94">
        <w:rPr>
          <w:rFonts w:asciiTheme="minorHAnsi" w:hAnsiTheme="minorHAnsi" w:cstheme="minorHAnsi"/>
          <w:sz w:val="21"/>
          <w:szCs w:val="21"/>
        </w:rPr>
        <w:br/>
        <w:t>art. 108 ust. 1</w:t>
      </w:r>
      <w:r>
        <w:rPr>
          <w:rFonts w:asciiTheme="minorHAnsi" w:hAnsiTheme="minorHAnsi" w:cstheme="minorHAnsi"/>
          <w:sz w:val="21"/>
          <w:szCs w:val="21"/>
        </w:rPr>
        <w:t xml:space="preserve"> i art. 109 ust. 1 pkt 1 i 4</w:t>
      </w:r>
      <w:r w:rsidRPr="006F4A94">
        <w:rPr>
          <w:rFonts w:asciiTheme="minorHAnsi" w:hAnsiTheme="minorHAnsi" w:cstheme="minorHAnsi"/>
          <w:sz w:val="21"/>
          <w:szCs w:val="21"/>
        </w:rPr>
        <w:t xml:space="preserve"> ustawy Pzp.</w:t>
      </w:r>
    </w:p>
    <w:p w14:paraId="2FF42AA8" w14:textId="77777777" w:rsidR="0023203C" w:rsidRDefault="0023203C" w:rsidP="0023203C">
      <w:pPr>
        <w:pStyle w:val="Akapitzlist1"/>
        <w:suppressAutoHyphens w:val="0"/>
        <w:spacing w:line="276" w:lineRule="auto"/>
        <w:ind w:left="357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14:paraId="500D0C1E" w14:textId="7443C944" w:rsidR="0023203C" w:rsidRPr="006F4A94" w:rsidRDefault="0023203C" w:rsidP="0023203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3203C">
        <w:rPr>
          <w:rFonts w:asciiTheme="minorHAnsi" w:hAnsiTheme="minorHAnsi" w:cstheme="minorHAnsi"/>
          <w:sz w:val="21"/>
          <w:szCs w:val="21"/>
        </w:rPr>
        <w:t xml:space="preserve"> </w:t>
      </w:r>
      <w:r w:rsidRPr="006F4A94">
        <w:rPr>
          <w:rFonts w:asciiTheme="minorHAnsi" w:hAnsiTheme="minorHAnsi" w:cstheme="minorHAnsi"/>
          <w:sz w:val="21"/>
          <w:szCs w:val="21"/>
        </w:rPr>
        <w:t>Oświadczam, że zachodzą w stosunku do mnie podstawy wykluczenia z postępowania na podstawie art. …………. ustawy Pzp</w:t>
      </w:r>
      <w:r w:rsidRPr="006F4A94">
        <w:rPr>
          <w:rFonts w:asciiTheme="minorHAnsi" w:hAnsiTheme="minorHAnsi" w:cstheme="minorHAnsi"/>
          <w:sz w:val="20"/>
          <w:szCs w:val="20"/>
        </w:rPr>
        <w:t xml:space="preserve"> </w:t>
      </w:r>
      <w:r w:rsidRPr="006F4A94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art. 108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 ustawy</w:t>
      </w:r>
      <w:r w:rsidRPr="006F4A94">
        <w:rPr>
          <w:rFonts w:asciiTheme="minorHAnsi" w:hAnsiTheme="minorHAnsi" w:cstheme="minorHAnsi"/>
          <w:i/>
          <w:sz w:val="16"/>
          <w:szCs w:val="16"/>
        </w:rPr>
        <w:t xml:space="preserve"> Pzp).</w:t>
      </w:r>
      <w:r w:rsidRPr="006F4A94">
        <w:rPr>
          <w:rFonts w:asciiTheme="minorHAnsi" w:hAnsiTheme="minorHAnsi" w:cstheme="minorHAnsi"/>
          <w:sz w:val="20"/>
          <w:szCs w:val="20"/>
        </w:rPr>
        <w:t xml:space="preserve"> </w:t>
      </w:r>
      <w:r w:rsidRPr="006F4A94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110 ust. 2 ustawy Pzp podjąłem następujące środki naprawcze: </w:t>
      </w:r>
    </w:p>
    <w:p w14:paraId="1F96C107" w14:textId="77777777" w:rsidR="0023203C" w:rsidRDefault="0023203C" w:rsidP="0023203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7F31F" w14:textId="77777777" w:rsidR="0023203C" w:rsidRPr="00AF5A8F" w:rsidRDefault="0023203C" w:rsidP="0023203C">
      <w:pPr>
        <w:pStyle w:val="Akapitzlist"/>
        <w:numPr>
          <w:ilvl w:val="0"/>
          <w:numId w:val="97"/>
        </w:numPr>
        <w:spacing w:line="276" w:lineRule="auto"/>
        <w:jc w:val="both"/>
        <w:rPr>
          <w:rFonts w:asciiTheme="minorHAnsi" w:hAnsiTheme="minorHAnsi" w:cstheme="minorHAnsi"/>
          <w:vanish/>
          <w:sz w:val="21"/>
          <w:szCs w:val="21"/>
        </w:rPr>
      </w:pPr>
    </w:p>
    <w:p w14:paraId="15B6D457" w14:textId="393D34BE" w:rsidR="0023203C" w:rsidRDefault="0023203C" w:rsidP="0023203C">
      <w:pPr>
        <w:pStyle w:val="Akapitzlist"/>
        <w:numPr>
          <w:ilvl w:val="0"/>
          <w:numId w:val="97"/>
        </w:numPr>
        <w:spacing w:line="276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AF5A8F">
        <w:rPr>
          <w:rFonts w:asciiTheme="minorHAnsi" w:hAnsiTheme="minorHAnsi" w:cstheme="minorHAnsi"/>
          <w:sz w:val="21"/>
          <w:szCs w:val="21"/>
        </w:rPr>
        <w:t>Oświadczam, że nie zachodzą w stosunku do mnie przesłanki wykluczenia z postępowania na podstawie art.  7 ustawy z dnia 13 kwietnia 2022 r. o szczególnych rozwiązaniach w zakresie przeciwdziałania wspieraniu agresji na Ukrainę oraz służących ochronie bezpieczeństwa narodowego (Dz. U.</w:t>
      </w:r>
      <w:r>
        <w:rPr>
          <w:rFonts w:asciiTheme="minorHAnsi" w:hAnsiTheme="minorHAnsi" w:cstheme="minorHAnsi"/>
          <w:sz w:val="21"/>
          <w:szCs w:val="21"/>
        </w:rPr>
        <w:t xml:space="preserve"> z 2022 r.,</w:t>
      </w:r>
      <w:r w:rsidRPr="00AF5A8F">
        <w:rPr>
          <w:rFonts w:asciiTheme="minorHAnsi" w:hAnsiTheme="minorHAnsi" w:cstheme="minorHAnsi"/>
          <w:sz w:val="21"/>
          <w:szCs w:val="21"/>
        </w:rPr>
        <w:t xml:space="preserve"> poz. 835</w:t>
      </w:r>
      <w:r>
        <w:rPr>
          <w:rFonts w:asciiTheme="minorHAnsi" w:hAnsiTheme="minorHAnsi" w:cstheme="minorHAnsi"/>
          <w:sz w:val="21"/>
          <w:szCs w:val="21"/>
        </w:rPr>
        <w:t>).</w:t>
      </w:r>
    </w:p>
    <w:p w14:paraId="7C1D2C5F" w14:textId="63FDD51C" w:rsidR="0023203C" w:rsidRDefault="0023203C" w:rsidP="0023203C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07ADE01" w14:textId="77777777" w:rsidR="0023203C" w:rsidRPr="005D5A4F" w:rsidRDefault="0023203C" w:rsidP="0023203C">
      <w:pPr>
        <w:pStyle w:val="Akapitzlist1"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sz w:val="21"/>
          <w:szCs w:val="21"/>
        </w:rPr>
      </w:pPr>
      <w:r w:rsidRPr="005D5A4F">
        <w:rPr>
          <w:rFonts w:asciiTheme="minorHAnsi" w:hAnsiTheme="minorHAnsi" w:cstheme="minorHAnsi"/>
          <w:b/>
          <w:sz w:val="21"/>
          <w:szCs w:val="21"/>
        </w:rPr>
        <w:t>Oświadczenie dotyczy Zadania nr ………… (należy wpisać nr Zadania, którego dotyczy Oświadczenie)</w:t>
      </w:r>
    </w:p>
    <w:p w14:paraId="0488CBA5" w14:textId="768E66DC" w:rsidR="007B3BE3" w:rsidRPr="006F4A94" w:rsidRDefault="007B3BE3" w:rsidP="0023203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F92ED1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881FF" wp14:editId="42700621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971B0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3A99D2EB" w14:textId="77777777" w:rsidR="005D5A4F" w:rsidRPr="006F4A94" w:rsidRDefault="005D5A4F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99B8ADD" w14:textId="77777777" w:rsidR="007B3BE3" w:rsidRPr="006F4A94" w:rsidRDefault="007B3BE3" w:rsidP="005D5A4F">
      <w:pPr>
        <w:shd w:val="clear" w:color="auto" w:fill="66FF66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PODMIOTU, NA KTÓREGO ZASOBY POWOŁUJE SIĘ WYKONAWCA:</w:t>
      </w:r>
    </w:p>
    <w:p w14:paraId="506E53A3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F4A94">
        <w:rPr>
          <w:rFonts w:asciiTheme="minorHAnsi" w:hAnsiTheme="minorHAnsi" w:cstheme="minorHAnsi"/>
          <w:sz w:val="21"/>
          <w:szCs w:val="21"/>
        </w:rPr>
        <w:t>Oświadczam, że w stosunku do następującego/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podmiotu/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tów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>, na którego/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zasoby powołuję się w niniejszym postępowaniu, tj.: </w:t>
      </w:r>
      <w:r w:rsidRPr="006F4A94">
        <w:rPr>
          <w:rFonts w:asciiTheme="minorHAnsi" w:hAnsiTheme="minorHAnsi" w:cstheme="minorHAnsi"/>
          <w:sz w:val="21"/>
          <w:szCs w:val="21"/>
          <w:lang w:eastAsia="pl-PL"/>
        </w:rPr>
        <w:t>……………………………………………………………………………..</w:t>
      </w:r>
    </w:p>
    <w:p w14:paraId="338B74B9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</w:t>
      </w:r>
    </w:p>
    <w:p w14:paraId="0809B540" w14:textId="77777777" w:rsidR="007B3BE3" w:rsidRPr="006F4A94" w:rsidRDefault="007B3BE3" w:rsidP="007B3BE3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</w:p>
    <w:p w14:paraId="777B1C22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8F333EB" w14:textId="64A3C8AB" w:rsidR="007B3BE3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nie zachodzą podstawy wykluczenia z postępowania o udzielenie zamówienia.</w:t>
      </w:r>
    </w:p>
    <w:p w14:paraId="7A562F12" w14:textId="5758B568" w:rsidR="0023203C" w:rsidRDefault="0023203C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B53C8C2" w14:textId="77777777" w:rsidR="0023203C" w:rsidRPr="005D5A4F" w:rsidRDefault="0023203C" w:rsidP="0023203C">
      <w:pPr>
        <w:pStyle w:val="Akapitzlist1"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sz w:val="21"/>
          <w:szCs w:val="21"/>
        </w:rPr>
      </w:pPr>
      <w:r w:rsidRPr="005D5A4F">
        <w:rPr>
          <w:rFonts w:asciiTheme="minorHAnsi" w:hAnsiTheme="minorHAnsi" w:cstheme="minorHAnsi"/>
          <w:b/>
          <w:sz w:val="21"/>
          <w:szCs w:val="21"/>
        </w:rPr>
        <w:t>Oświadczenie dotyczy Zadania nr ………… (należy wpisać nr Zadania, którego dotyczy Oświadczenie)</w:t>
      </w:r>
    </w:p>
    <w:p w14:paraId="0B6A8D35" w14:textId="11B7E7FF" w:rsidR="005D5A4F" w:rsidRDefault="005D5A4F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1574283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7E871" wp14:editId="6A8D29B0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DA4FD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7C15F4E9" w14:textId="77777777" w:rsidR="007B3BE3" w:rsidRPr="006F4A94" w:rsidRDefault="007B3BE3" w:rsidP="005D5A4F">
      <w:pPr>
        <w:shd w:val="clear" w:color="auto" w:fill="66FF66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14:paraId="7161921B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72EF6FE" w14:textId="0B3EF990" w:rsidR="007B3BE3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Oświadczam, że w stosunku do następującego/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podmiotu/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tów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>, będącego/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podwykonawcą/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ami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>: ……………………………………………………………………..….……</w:t>
      </w:r>
      <w:r w:rsidRPr="006F4A94">
        <w:rPr>
          <w:rFonts w:asciiTheme="minorHAnsi" w:hAnsiTheme="minorHAnsi" w:cstheme="minorHAnsi"/>
          <w:sz w:val="20"/>
          <w:szCs w:val="20"/>
        </w:rPr>
        <w:t xml:space="preserve"> </w:t>
      </w:r>
      <w:r w:rsidRPr="006F4A94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  <w:r w:rsidRPr="006F4A94">
        <w:rPr>
          <w:rFonts w:asciiTheme="minorHAnsi" w:hAnsiTheme="minorHAnsi" w:cstheme="minorHAnsi"/>
          <w:sz w:val="16"/>
          <w:szCs w:val="16"/>
        </w:rPr>
        <w:t xml:space="preserve">, </w:t>
      </w:r>
      <w:r w:rsidRPr="006F4A94">
        <w:rPr>
          <w:rFonts w:asciiTheme="minorHAnsi" w:hAnsiTheme="minorHAnsi" w:cstheme="minorHAnsi"/>
          <w:sz w:val="21"/>
          <w:szCs w:val="21"/>
        </w:rPr>
        <w:t>nie</w:t>
      </w:r>
      <w:r w:rsidRPr="006F4A94">
        <w:rPr>
          <w:rFonts w:asciiTheme="minorHAnsi" w:hAnsiTheme="minorHAnsi" w:cstheme="minorHAnsi"/>
          <w:sz w:val="16"/>
          <w:szCs w:val="16"/>
        </w:rPr>
        <w:t xml:space="preserve"> </w:t>
      </w:r>
      <w:r w:rsidRPr="006F4A94">
        <w:rPr>
          <w:rFonts w:asciiTheme="minorHAnsi" w:hAnsiTheme="minorHAnsi" w:cstheme="minorHAnsi"/>
          <w:sz w:val="21"/>
          <w:szCs w:val="21"/>
        </w:rPr>
        <w:t>zachodzą podstawy wykluczenia z postępowania o udzielenie zamówienia.</w:t>
      </w:r>
    </w:p>
    <w:p w14:paraId="09F8C1D0" w14:textId="272FFA64" w:rsidR="0023203C" w:rsidRDefault="0023203C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AFDB921" w14:textId="77777777" w:rsidR="0023203C" w:rsidRPr="005D5A4F" w:rsidRDefault="0023203C" w:rsidP="0023203C">
      <w:pPr>
        <w:pStyle w:val="Akapitzlist1"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sz w:val="21"/>
          <w:szCs w:val="21"/>
        </w:rPr>
      </w:pPr>
      <w:r w:rsidRPr="005D5A4F">
        <w:rPr>
          <w:rFonts w:asciiTheme="minorHAnsi" w:hAnsiTheme="minorHAnsi" w:cstheme="minorHAnsi"/>
          <w:b/>
          <w:sz w:val="21"/>
          <w:szCs w:val="21"/>
        </w:rPr>
        <w:t>Oświadczenie dotyczy Zadania nr ………… (należy wpisać nr Zadania, którego dotyczy Oświadczenie)</w:t>
      </w:r>
    </w:p>
    <w:p w14:paraId="6FC63860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A0B79A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541B1" wp14:editId="47360DB3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4AEB6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561947EF" w14:textId="77777777" w:rsidR="007B3BE3" w:rsidRPr="006F4A94" w:rsidRDefault="007B3BE3" w:rsidP="005D5A4F">
      <w:pPr>
        <w:shd w:val="clear" w:color="auto" w:fill="66FF66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22E98D6B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4E3036E" w14:textId="6DAF5551" w:rsidR="007B3BE3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6F4A94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A68ED79" w14:textId="266B2E46" w:rsidR="005D5A4F" w:rsidRDefault="005D5A4F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8DAFBE2" w14:textId="77777777" w:rsidR="005D5A4F" w:rsidRPr="006F4A94" w:rsidRDefault="005D5A4F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40B3547" w14:textId="77777777" w:rsidR="0023203C" w:rsidRPr="005D5A4F" w:rsidRDefault="0023203C" w:rsidP="0023203C">
      <w:pPr>
        <w:pStyle w:val="Akapitzlist1"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sz w:val="21"/>
          <w:szCs w:val="21"/>
        </w:rPr>
      </w:pPr>
      <w:r w:rsidRPr="005D5A4F">
        <w:rPr>
          <w:rFonts w:asciiTheme="minorHAnsi" w:hAnsiTheme="minorHAnsi" w:cstheme="minorHAnsi"/>
          <w:b/>
          <w:sz w:val="21"/>
          <w:szCs w:val="21"/>
        </w:rPr>
        <w:t>Oświadczenie dotyczy Zadania nr ………… (należy wpisać nr Zadania, którego dotyczy Oświadczenie)</w:t>
      </w:r>
    </w:p>
    <w:p w14:paraId="440790B1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46A858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B53433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A068A9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…………….…….</w:t>
      </w:r>
      <w:r w:rsidRPr="006F4A94">
        <w:rPr>
          <w:rFonts w:asciiTheme="minorHAnsi" w:hAnsiTheme="minorHAnsi" w:cstheme="minorHAnsi"/>
          <w:i/>
          <w:sz w:val="16"/>
          <w:szCs w:val="16"/>
        </w:rPr>
        <w:t>,</w:t>
      </w:r>
      <w:r w:rsidRPr="006F4A9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F4A94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4CDBF6F5" w14:textId="77777777" w:rsidR="007B3BE3" w:rsidRDefault="007B3BE3" w:rsidP="007B3BE3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ab/>
        <w:t>(</w:t>
      </w:r>
      <w:r w:rsidRPr="006F4A94">
        <w:rPr>
          <w:rFonts w:asciiTheme="minorHAnsi" w:hAnsiTheme="minorHAnsi" w:cstheme="minorHAnsi"/>
          <w:i/>
          <w:sz w:val="16"/>
          <w:szCs w:val="16"/>
        </w:rPr>
        <w:t>miejscowość)</w:t>
      </w:r>
      <w:r w:rsidRPr="006F4A94">
        <w:rPr>
          <w:rFonts w:asciiTheme="minorHAnsi" w:hAnsiTheme="minorHAnsi" w:cstheme="minorHAnsi"/>
          <w:sz w:val="20"/>
          <w:szCs w:val="20"/>
        </w:rPr>
        <w:tab/>
      </w:r>
    </w:p>
    <w:p w14:paraId="2D9DED7F" w14:textId="77777777" w:rsidR="007B3BE3" w:rsidRPr="006F4A94" w:rsidRDefault="007B3BE3" w:rsidP="007B3BE3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1EACE879" w14:textId="77777777" w:rsidR="007B3BE3" w:rsidRPr="002B1A2F" w:rsidRDefault="007B3BE3" w:rsidP="007B3BE3">
      <w:pPr>
        <w:tabs>
          <w:tab w:val="left" w:pos="7513"/>
        </w:tabs>
        <w:spacing w:line="276" w:lineRule="auto"/>
        <w:jc w:val="center"/>
        <w:rPr>
          <w:rFonts w:ascii="Calibri" w:hAnsi="Calibri" w:cs="Calibri"/>
          <w:i/>
          <w:sz w:val="16"/>
          <w:szCs w:val="22"/>
          <w:lang w:eastAsia="pl-PL"/>
        </w:rPr>
      </w:pPr>
      <w:r>
        <w:rPr>
          <w:rFonts w:ascii="Calibri" w:hAnsi="Calibri" w:cs="Calibri"/>
          <w:i/>
          <w:sz w:val="16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Pr="002B1A2F">
        <w:rPr>
          <w:rFonts w:ascii="Calibri" w:hAnsi="Calibri" w:cs="Calibri"/>
          <w:i/>
          <w:sz w:val="16"/>
          <w:szCs w:val="22"/>
          <w:lang w:eastAsia="pl-PL"/>
        </w:rPr>
        <w:t>(podpis(-y) osoby(-</w:t>
      </w:r>
      <w:proofErr w:type="spellStart"/>
      <w:r w:rsidRPr="002B1A2F">
        <w:rPr>
          <w:rFonts w:ascii="Calibri" w:hAnsi="Calibri" w:cs="Calibri"/>
          <w:i/>
          <w:sz w:val="16"/>
          <w:szCs w:val="22"/>
          <w:lang w:eastAsia="pl-PL"/>
        </w:rPr>
        <w:t>ób</w:t>
      </w:r>
      <w:proofErr w:type="spellEnd"/>
      <w:r w:rsidRPr="002B1A2F">
        <w:rPr>
          <w:rFonts w:ascii="Calibri" w:hAnsi="Calibri" w:cs="Calibri"/>
          <w:i/>
          <w:sz w:val="16"/>
          <w:szCs w:val="22"/>
          <w:lang w:eastAsia="pl-PL"/>
        </w:rPr>
        <w:t>) upoważnionej(-</w:t>
      </w:r>
      <w:proofErr w:type="spellStart"/>
      <w:r w:rsidRPr="002B1A2F">
        <w:rPr>
          <w:rFonts w:ascii="Calibri" w:hAnsi="Calibri" w:cs="Calibri"/>
          <w:i/>
          <w:sz w:val="16"/>
          <w:szCs w:val="22"/>
          <w:lang w:eastAsia="pl-PL"/>
        </w:rPr>
        <w:t>ych</w:t>
      </w:r>
      <w:proofErr w:type="spellEnd"/>
      <w:r w:rsidRPr="002B1A2F">
        <w:rPr>
          <w:rFonts w:ascii="Calibri" w:hAnsi="Calibri" w:cs="Calibri"/>
          <w:i/>
          <w:sz w:val="16"/>
          <w:szCs w:val="22"/>
          <w:lang w:eastAsia="pl-PL"/>
        </w:rPr>
        <w:t xml:space="preserve">) </w:t>
      </w:r>
    </w:p>
    <w:p w14:paraId="6A5F1A6F" w14:textId="7D92E2EF" w:rsidR="005D5A4F" w:rsidRDefault="007B3BE3" w:rsidP="007B3BE3">
      <w:pPr>
        <w:tabs>
          <w:tab w:val="left" w:pos="7513"/>
        </w:tabs>
        <w:spacing w:line="276" w:lineRule="auto"/>
        <w:jc w:val="center"/>
        <w:rPr>
          <w:rFonts w:ascii="Calibri" w:hAnsi="Calibri" w:cs="Calibri"/>
          <w:i/>
          <w:sz w:val="22"/>
          <w:szCs w:val="22"/>
          <w:lang w:eastAsia="pl-PL"/>
        </w:rPr>
      </w:pPr>
      <w:r>
        <w:rPr>
          <w:rFonts w:ascii="Calibri" w:hAnsi="Calibri" w:cs="Calibri"/>
          <w:i/>
          <w:sz w:val="16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r w:rsidRPr="002B1A2F">
        <w:rPr>
          <w:rFonts w:ascii="Calibri" w:hAnsi="Calibri" w:cs="Calibri"/>
          <w:i/>
          <w:sz w:val="16"/>
          <w:szCs w:val="22"/>
          <w:lang w:eastAsia="pl-PL"/>
        </w:rPr>
        <w:t>do reprezentowania Wykonawcy</w:t>
      </w:r>
      <w:r w:rsidRPr="002B1A2F">
        <w:rPr>
          <w:rFonts w:ascii="Calibri" w:hAnsi="Calibri" w:cs="Calibri"/>
          <w:i/>
          <w:sz w:val="22"/>
          <w:szCs w:val="22"/>
          <w:lang w:eastAsia="pl-PL"/>
        </w:rPr>
        <w:t>)</w:t>
      </w:r>
    </w:p>
    <w:p w14:paraId="0718D7EC" w14:textId="77777777" w:rsidR="005D5A4F" w:rsidRDefault="005D5A4F">
      <w:pPr>
        <w:suppressAutoHyphens w:val="0"/>
        <w:rPr>
          <w:rFonts w:ascii="Calibri" w:hAnsi="Calibri" w:cs="Calibri"/>
          <w:i/>
          <w:sz w:val="22"/>
          <w:szCs w:val="22"/>
          <w:lang w:eastAsia="pl-PL"/>
        </w:rPr>
      </w:pPr>
      <w:r>
        <w:rPr>
          <w:rFonts w:ascii="Calibri" w:hAnsi="Calibri" w:cs="Calibri"/>
          <w:i/>
          <w:sz w:val="22"/>
          <w:szCs w:val="22"/>
          <w:lang w:eastAsia="pl-PL"/>
        </w:rPr>
        <w:br w:type="page"/>
      </w:r>
    </w:p>
    <w:p w14:paraId="1A32697B" w14:textId="77777777" w:rsidR="007B3BE3" w:rsidRPr="006F4A94" w:rsidRDefault="007B3BE3" w:rsidP="005D5A4F">
      <w:pPr>
        <w:shd w:val="clear" w:color="auto" w:fill="66FF66"/>
        <w:spacing w:line="276" w:lineRule="auto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6F4A94">
        <w:rPr>
          <w:rFonts w:asciiTheme="minorHAnsi" w:hAnsiTheme="minorHAnsi" w:cstheme="minorHAnsi"/>
          <w:b/>
          <w:sz w:val="21"/>
          <w:szCs w:val="21"/>
          <w:u w:val="single"/>
        </w:rPr>
        <w:lastRenderedPageBreak/>
        <w:t xml:space="preserve">II. DOTYCZĄCE SPEŁNIANIA WARUNKÓW UDZIAŁU W POSTĘPOWANIU </w:t>
      </w:r>
    </w:p>
    <w:p w14:paraId="74753892" w14:textId="6706D411" w:rsidR="005D5A4F" w:rsidRPr="00E445B7" w:rsidRDefault="00357431" w:rsidP="00B62B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45B7">
        <w:rPr>
          <w:rFonts w:asciiTheme="minorHAnsi" w:hAnsiTheme="minorHAnsi" w:cstheme="minorHAnsi"/>
          <w:b/>
          <w:sz w:val="22"/>
          <w:szCs w:val="22"/>
        </w:rPr>
        <w:t>„</w:t>
      </w:r>
      <w:r w:rsidR="00E445B7" w:rsidRPr="00E445B7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Poprawa dostępności komunikacyjnej w gm. Dubeninki – droga Kiekskiejmy – Degucie z dojazdem do dróg powiatowych</w:t>
      </w:r>
      <w:r w:rsidRPr="00E445B7">
        <w:rPr>
          <w:rFonts w:asciiTheme="minorHAnsi" w:hAnsiTheme="minorHAnsi" w:cstheme="minorHAnsi"/>
          <w:b/>
          <w:sz w:val="22"/>
          <w:szCs w:val="22"/>
        </w:rPr>
        <w:t>”</w:t>
      </w:r>
    </w:p>
    <w:p w14:paraId="50083C9D" w14:textId="77777777" w:rsidR="005D5A4F" w:rsidRPr="006F4A94" w:rsidRDefault="005D5A4F" w:rsidP="00B62B00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>Gmin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ę</w:t>
      </w: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Dubeninki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F4A94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64CA94C3" w14:textId="77777777" w:rsidR="007B3BE3" w:rsidRPr="006F4A94" w:rsidRDefault="007B3BE3" w:rsidP="007B3BE3">
      <w:pPr>
        <w:spacing w:line="276" w:lineRule="auto"/>
        <w:ind w:firstLine="7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</w:p>
    <w:p w14:paraId="5B2D8C2D" w14:textId="77777777" w:rsidR="007B3BE3" w:rsidRPr="006F4A94" w:rsidRDefault="007B3BE3" w:rsidP="005D5A4F">
      <w:pPr>
        <w:shd w:val="clear" w:color="auto" w:fill="66FF66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7D67893D" w14:textId="77777777" w:rsidR="007B3BE3" w:rsidRPr="006F4A94" w:rsidRDefault="007B3BE3" w:rsidP="005D5A4F">
      <w:pPr>
        <w:shd w:val="clear" w:color="auto" w:fill="66FF66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808E2C6" w14:textId="02B4136A" w:rsidR="007B3BE3" w:rsidRDefault="007B3BE3" w:rsidP="007B3BE3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spełniam warunki udziału w postępowaniu określone przez zamawiającego w </w:t>
      </w:r>
      <w:r w:rsidR="00E445B7">
        <w:rPr>
          <w:rFonts w:asciiTheme="minorHAnsi" w:hAnsiTheme="minorHAnsi" w:cstheme="minorHAnsi"/>
          <w:sz w:val="21"/>
          <w:szCs w:val="21"/>
        </w:rPr>
        <w:t>XVII SWZ</w:t>
      </w:r>
      <w:r w:rsidRPr="006F4A94">
        <w:rPr>
          <w:rFonts w:asciiTheme="minorHAnsi" w:hAnsiTheme="minorHAnsi" w:cstheme="minorHAnsi"/>
          <w:sz w:val="21"/>
          <w:szCs w:val="21"/>
        </w:rPr>
        <w:t xml:space="preserve"> </w:t>
      </w:r>
      <w:r w:rsidRPr="006F4A94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6F4A94">
        <w:rPr>
          <w:rFonts w:asciiTheme="minorHAnsi" w:hAnsiTheme="minorHAnsi" w:cstheme="minorHAnsi"/>
          <w:sz w:val="16"/>
          <w:szCs w:val="16"/>
        </w:rPr>
        <w:t>.</w:t>
      </w:r>
    </w:p>
    <w:p w14:paraId="5159769D" w14:textId="70284C36" w:rsidR="0023203C" w:rsidRDefault="0023203C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56163A9" w14:textId="77777777" w:rsidR="0023203C" w:rsidRPr="005D5A4F" w:rsidRDefault="0023203C" w:rsidP="0023203C">
      <w:pPr>
        <w:pStyle w:val="Akapitzlist1"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sz w:val="21"/>
          <w:szCs w:val="21"/>
        </w:rPr>
      </w:pPr>
      <w:r w:rsidRPr="005D5A4F">
        <w:rPr>
          <w:rFonts w:asciiTheme="minorHAnsi" w:hAnsiTheme="minorHAnsi" w:cstheme="minorHAnsi"/>
          <w:b/>
          <w:sz w:val="21"/>
          <w:szCs w:val="21"/>
        </w:rPr>
        <w:t>Oświadczenie dotyczy Zadania nr ………… (należy wpisać nr Zadania, którego dotyczy Oświadczenie)</w:t>
      </w:r>
    </w:p>
    <w:p w14:paraId="57F071E9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5C4A76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8632A" wp14:editId="5FC14BF9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47F76" id="Łącznik prost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36AC23B5" w14:textId="77777777" w:rsidR="007B3BE3" w:rsidRPr="006F4A94" w:rsidRDefault="007B3BE3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4E297A5" w14:textId="77777777" w:rsidR="007B3BE3" w:rsidRPr="006F4A94" w:rsidRDefault="007B3BE3" w:rsidP="005D5A4F">
      <w:pPr>
        <w:shd w:val="clear" w:color="auto" w:fill="66FF66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6F4A94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03E053F6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F4A94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6F4A94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……………………………………………………………………….</w:t>
      </w:r>
    </w:p>
    <w:p w14:paraId="5001AEA0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B951B0C" w14:textId="5439165F" w:rsidR="007B3BE3" w:rsidRDefault="007B3BE3" w:rsidP="007B3BE3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F4A94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2D1C1B65" w14:textId="2A53C636" w:rsidR="0023203C" w:rsidRDefault="0023203C" w:rsidP="007B3BE3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BD3646B" w14:textId="77777777" w:rsidR="0023203C" w:rsidRPr="005D5A4F" w:rsidRDefault="0023203C" w:rsidP="0023203C">
      <w:pPr>
        <w:pStyle w:val="Akapitzlist1"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sz w:val="21"/>
          <w:szCs w:val="21"/>
        </w:rPr>
      </w:pPr>
      <w:r w:rsidRPr="005D5A4F">
        <w:rPr>
          <w:rFonts w:asciiTheme="minorHAnsi" w:hAnsiTheme="minorHAnsi" w:cstheme="minorHAnsi"/>
          <w:b/>
          <w:sz w:val="21"/>
          <w:szCs w:val="21"/>
        </w:rPr>
        <w:t>Oświadczenie dotyczy Zadania nr ………… (należy wpisać nr Zadania, którego dotyczy Oświadczenie)</w:t>
      </w:r>
    </w:p>
    <w:p w14:paraId="523B7CEA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719366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C8A44" wp14:editId="4BA12161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F5A2C" id="Łącznik prosty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6835C9BF" w14:textId="77777777" w:rsidR="007B3BE3" w:rsidRPr="006F4A94" w:rsidRDefault="007B3BE3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2898351" w14:textId="77777777" w:rsidR="007B3BE3" w:rsidRPr="006F4A94" w:rsidRDefault="007B3BE3" w:rsidP="005D5A4F">
      <w:pPr>
        <w:shd w:val="clear" w:color="auto" w:fill="66FF66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207FBFF3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FF39B20" w14:textId="3E312203" w:rsidR="007B3BE3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6F4A94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DF2A221" w14:textId="6042D268" w:rsidR="005D5A4F" w:rsidRDefault="005D5A4F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7C03702" w14:textId="77777777" w:rsidR="0023203C" w:rsidRPr="005D5A4F" w:rsidRDefault="0023203C" w:rsidP="0023203C">
      <w:pPr>
        <w:pStyle w:val="Akapitzlist1"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sz w:val="21"/>
          <w:szCs w:val="21"/>
        </w:rPr>
      </w:pPr>
      <w:r w:rsidRPr="005D5A4F">
        <w:rPr>
          <w:rFonts w:asciiTheme="minorHAnsi" w:hAnsiTheme="minorHAnsi" w:cstheme="minorHAnsi"/>
          <w:b/>
          <w:sz w:val="21"/>
          <w:szCs w:val="21"/>
        </w:rPr>
        <w:t>Oświadczenie dotyczy Zadania nr ………… (należy wpisać nr Zadania, którego dotyczy Oświadczenie)</w:t>
      </w:r>
    </w:p>
    <w:p w14:paraId="1F931044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E3BAEC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6CEBF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…………….…….</w:t>
      </w:r>
      <w:r w:rsidRPr="006F4A94">
        <w:rPr>
          <w:rFonts w:asciiTheme="minorHAnsi" w:hAnsiTheme="minorHAnsi" w:cstheme="minorHAnsi"/>
          <w:i/>
          <w:sz w:val="16"/>
          <w:szCs w:val="16"/>
        </w:rPr>
        <w:t>,</w:t>
      </w:r>
      <w:r w:rsidRPr="006F4A9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F4A94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1CB63527" w14:textId="77777777" w:rsidR="007B3BE3" w:rsidRPr="006F4A94" w:rsidRDefault="007B3BE3" w:rsidP="007B3BE3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ab/>
        <w:t>(</w:t>
      </w:r>
      <w:r w:rsidRPr="006F4A94">
        <w:rPr>
          <w:rFonts w:asciiTheme="minorHAnsi" w:hAnsiTheme="minorHAnsi" w:cstheme="minorHAnsi"/>
          <w:i/>
          <w:sz w:val="16"/>
          <w:szCs w:val="16"/>
        </w:rPr>
        <w:t>miejscowość)</w:t>
      </w:r>
      <w:r w:rsidRPr="006F4A9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1521E2C0" w14:textId="77777777" w:rsidR="007B3BE3" w:rsidRPr="002B1A2F" w:rsidRDefault="007B3BE3" w:rsidP="007B3BE3">
      <w:pPr>
        <w:tabs>
          <w:tab w:val="left" w:pos="7513"/>
        </w:tabs>
        <w:spacing w:line="276" w:lineRule="auto"/>
        <w:jc w:val="center"/>
        <w:rPr>
          <w:rFonts w:ascii="Calibri" w:hAnsi="Calibri" w:cs="Calibri"/>
          <w:i/>
          <w:sz w:val="16"/>
          <w:szCs w:val="22"/>
          <w:lang w:eastAsia="pl-PL"/>
        </w:rPr>
      </w:pPr>
      <w:r>
        <w:rPr>
          <w:rFonts w:ascii="Calibri" w:hAnsi="Calibri" w:cs="Calibri"/>
          <w:i/>
          <w:sz w:val="16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Pr="002B1A2F">
        <w:rPr>
          <w:rFonts w:ascii="Calibri" w:hAnsi="Calibri" w:cs="Calibri"/>
          <w:i/>
          <w:sz w:val="16"/>
          <w:szCs w:val="22"/>
          <w:lang w:eastAsia="pl-PL"/>
        </w:rPr>
        <w:t>(podpis(-y) osoby(-</w:t>
      </w:r>
      <w:proofErr w:type="spellStart"/>
      <w:r w:rsidRPr="002B1A2F">
        <w:rPr>
          <w:rFonts w:ascii="Calibri" w:hAnsi="Calibri" w:cs="Calibri"/>
          <w:i/>
          <w:sz w:val="16"/>
          <w:szCs w:val="22"/>
          <w:lang w:eastAsia="pl-PL"/>
        </w:rPr>
        <w:t>ób</w:t>
      </w:r>
      <w:proofErr w:type="spellEnd"/>
      <w:r w:rsidRPr="002B1A2F">
        <w:rPr>
          <w:rFonts w:ascii="Calibri" w:hAnsi="Calibri" w:cs="Calibri"/>
          <w:i/>
          <w:sz w:val="16"/>
          <w:szCs w:val="22"/>
          <w:lang w:eastAsia="pl-PL"/>
        </w:rPr>
        <w:t>) upoważnionej(-</w:t>
      </w:r>
      <w:proofErr w:type="spellStart"/>
      <w:r w:rsidRPr="002B1A2F">
        <w:rPr>
          <w:rFonts w:ascii="Calibri" w:hAnsi="Calibri" w:cs="Calibri"/>
          <w:i/>
          <w:sz w:val="16"/>
          <w:szCs w:val="22"/>
          <w:lang w:eastAsia="pl-PL"/>
        </w:rPr>
        <w:t>ych</w:t>
      </w:r>
      <w:proofErr w:type="spellEnd"/>
      <w:r w:rsidRPr="002B1A2F">
        <w:rPr>
          <w:rFonts w:ascii="Calibri" w:hAnsi="Calibri" w:cs="Calibri"/>
          <w:i/>
          <w:sz w:val="16"/>
          <w:szCs w:val="22"/>
          <w:lang w:eastAsia="pl-PL"/>
        </w:rPr>
        <w:t xml:space="preserve">) </w:t>
      </w:r>
    </w:p>
    <w:p w14:paraId="5004A176" w14:textId="77777777" w:rsidR="007B3BE3" w:rsidRPr="002B1A2F" w:rsidRDefault="007B3BE3" w:rsidP="007B3BE3">
      <w:pPr>
        <w:tabs>
          <w:tab w:val="left" w:pos="7513"/>
        </w:tabs>
        <w:spacing w:line="276" w:lineRule="auto"/>
        <w:jc w:val="center"/>
        <w:rPr>
          <w:rFonts w:ascii="Calibri" w:hAnsi="Calibri" w:cs="Calibri"/>
          <w:i/>
          <w:sz w:val="22"/>
          <w:szCs w:val="22"/>
          <w:lang w:eastAsia="pl-PL"/>
        </w:rPr>
      </w:pPr>
      <w:r>
        <w:rPr>
          <w:rFonts w:ascii="Calibri" w:hAnsi="Calibri" w:cs="Calibri"/>
          <w:i/>
          <w:sz w:val="16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r w:rsidRPr="002B1A2F">
        <w:rPr>
          <w:rFonts w:ascii="Calibri" w:hAnsi="Calibri" w:cs="Calibri"/>
          <w:i/>
          <w:sz w:val="16"/>
          <w:szCs w:val="22"/>
          <w:lang w:eastAsia="pl-PL"/>
        </w:rPr>
        <w:t>do reprezentowania Wykonawcy</w:t>
      </w:r>
      <w:r w:rsidRPr="002B1A2F">
        <w:rPr>
          <w:rFonts w:ascii="Calibri" w:hAnsi="Calibri" w:cs="Calibri"/>
          <w:i/>
          <w:sz w:val="22"/>
          <w:szCs w:val="22"/>
          <w:lang w:eastAsia="pl-PL"/>
        </w:rPr>
        <w:t>)</w:t>
      </w:r>
    </w:p>
    <w:p w14:paraId="3D2701CD" w14:textId="16FA8AC4" w:rsidR="0000516C" w:rsidRPr="007B3BE3" w:rsidRDefault="0000516C" w:rsidP="007B3BE3"/>
    <w:sectPr w:rsidR="0000516C" w:rsidRPr="007B3BE3" w:rsidSect="00E445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851" w:bottom="851" w:left="851" w:header="142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C5F1" w14:textId="77777777" w:rsidR="007B6EEA" w:rsidRDefault="007B6EEA">
      <w:r>
        <w:separator/>
      </w:r>
    </w:p>
  </w:endnote>
  <w:endnote w:type="continuationSeparator" w:id="0">
    <w:p w14:paraId="0492BECC" w14:textId="77777777" w:rsidR="007B6EEA" w:rsidRDefault="007B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C835" w14:textId="77777777" w:rsidR="00C93339" w:rsidRDefault="00C93339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904EF9" w14:textId="77777777" w:rsidR="00C93339" w:rsidRDefault="00C93339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7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015816160"/>
          <w:docPartObj>
            <w:docPartGallery w:val="Page Numbers (Top of Page)"/>
            <w:docPartUnique/>
          </w:docPartObj>
        </w:sdtPr>
        <w:sdtContent>
          <w:p w14:paraId="0AE4E2A9" w14:textId="45FB7F75" w:rsidR="00A72768" w:rsidRPr="00A72768" w:rsidRDefault="00A7276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7276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A7276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0033956" w14:textId="6C9EAC57" w:rsidR="00C93339" w:rsidRDefault="00C93339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16"/>
      </w:rPr>
      <w:id w:val="-143520718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8DF2439" w14:textId="6CFFA1A1" w:rsidR="00BB7F37" w:rsidRPr="00206A24" w:rsidRDefault="00BB7F37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6A24">
              <w:rPr>
                <w:rFonts w:asciiTheme="minorHAnsi" w:hAnsiTheme="minorHAnsi" w:cstheme="minorHAnsi"/>
                <w:sz w:val="20"/>
                <w:szCs w:val="16"/>
              </w:rPr>
              <w:t xml:space="preserve">Strona </w: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06A24">
              <w:rPr>
                <w:rFonts w:asciiTheme="minorHAnsi" w:hAnsiTheme="minorHAnsi" w:cstheme="minorHAnsi"/>
                <w:sz w:val="20"/>
                <w:szCs w:val="16"/>
              </w:rPr>
              <w:t xml:space="preserve"> z </w: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1F67BC0" w14:textId="77777777" w:rsidR="00BB7F37" w:rsidRDefault="00BB7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B2EB" w14:textId="77777777" w:rsidR="007B6EEA" w:rsidRDefault="007B6EEA">
      <w:r>
        <w:separator/>
      </w:r>
    </w:p>
  </w:footnote>
  <w:footnote w:type="continuationSeparator" w:id="0">
    <w:p w14:paraId="55DCB837" w14:textId="77777777" w:rsidR="007B6EEA" w:rsidRDefault="007B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039C" w14:textId="77777777" w:rsidR="00E445B7" w:rsidRPr="000F00D8" w:rsidRDefault="00E445B7" w:rsidP="00E445B7">
    <w:pPr>
      <w:keepNext/>
      <w:tabs>
        <w:tab w:val="right" w:pos="10065"/>
      </w:tabs>
      <w:spacing w:before="240" w:after="120"/>
      <w:rPr>
        <w:rFonts w:ascii="Liberation Sans" w:hAnsi="Liberation Sans" w:cs="Lucida Sans"/>
        <w:i/>
        <w:color w:val="A6A6A6"/>
      </w:rPr>
    </w:pPr>
    <w:r w:rsidRPr="000F00D8">
      <w:rPr>
        <w:rFonts w:ascii="Liberation Sans" w:hAnsi="Liberation Sans" w:cs="Lucida Sans"/>
        <w:i/>
        <w:noProof/>
        <w:color w:val="A6A6A6"/>
      </w:rPr>
      <w:drawing>
        <wp:inline distT="0" distB="0" distL="0" distR="0" wp14:anchorId="599663C5" wp14:editId="797E58CD">
          <wp:extent cx="895350" cy="670648"/>
          <wp:effectExtent l="0" t="0" r="0" b="0"/>
          <wp:docPr id="10" name="Obraz 10" descr="C:\Users\MK\AppData\Local\Microsoft\Windows\INetCache\Content.MSO\3C93ECD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Microsoft\Windows\INetCache\Content.MSO\3C93ECD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690" cy="679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00D8">
      <w:rPr>
        <w:rFonts w:ascii="Liberation Sans" w:hAnsi="Liberation Sans" w:cs="Lucida Sans"/>
        <w:i/>
        <w:color w:val="A6A6A6"/>
      </w:rPr>
      <w:tab/>
    </w:r>
    <w:r w:rsidRPr="000F00D8">
      <w:rPr>
        <w:rFonts w:ascii="Liberation Sans" w:hAnsi="Liberation Sans" w:cs="Lucida Sans"/>
        <w:i/>
        <w:noProof/>
        <w:color w:val="A6A6A6"/>
      </w:rPr>
      <w:drawing>
        <wp:inline distT="0" distB="0" distL="0" distR="0" wp14:anchorId="7F21A150" wp14:editId="4836692E">
          <wp:extent cx="1285875" cy="451444"/>
          <wp:effectExtent l="0" t="0" r="0" b="6350"/>
          <wp:docPr id="14" name="Obraz 14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614" cy="492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9B526" w14:textId="4DB633A4" w:rsidR="00C93339" w:rsidRPr="00E445B7" w:rsidRDefault="00E445B7" w:rsidP="00E445B7">
    <w:pPr>
      <w:keepNext/>
      <w:tabs>
        <w:tab w:val="right" w:pos="10065"/>
      </w:tabs>
      <w:spacing w:before="240" w:after="120"/>
      <w:rPr>
        <w:sz w:val="22"/>
      </w:rPr>
    </w:pPr>
    <w:r w:rsidRPr="000F00D8">
      <w:rPr>
        <w:rFonts w:ascii="Calibri" w:hAnsi="Calibri" w:cs="Calibri"/>
        <w:sz w:val="22"/>
      </w:rPr>
      <w:t xml:space="preserve">Znak sprawy: </w:t>
    </w:r>
    <w:r w:rsidRPr="000F00D8">
      <w:rPr>
        <w:rFonts w:ascii="Calibri" w:hAnsi="Calibri" w:cs="Calibri"/>
        <w:b/>
        <w:bCs/>
        <w:sz w:val="22"/>
        <w:szCs w:val="28"/>
      </w:rPr>
      <w:t>IGP.271.</w:t>
    </w:r>
    <w:r w:rsidR="00EE2250">
      <w:rPr>
        <w:rFonts w:ascii="Calibri" w:hAnsi="Calibri" w:cs="Calibri"/>
        <w:b/>
        <w:bCs/>
        <w:sz w:val="22"/>
        <w:szCs w:val="28"/>
      </w:rPr>
      <w:t>2</w:t>
    </w:r>
    <w:r w:rsidRPr="000F00D8">
      <w:rPr>
        <w:rFonts w:ascii="Calibri" w:hAnsi="Calibri" w:cs="Calibri"/>
        <w:b/>
        <w:bCs/>
        <w:sz w:val="22"/>
        <w:szCs w:val="28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CC1C" w14:textId="77777777" w:rsidR="00E445B7" w:rsidRPr="000F00D8" w:rsidRDefault="00E445B7" w:rsidP="00E445B7">
    <w:pPr>
      <w:keepNext/>
      <w:tabs>
        <w:tab w:val="right" w:pos="10065"/>
      </w:tabs>
      <w:spacing w:before="240" w:after="120"/>
      <w:rPr>
        <w:rFonts w:ascii="Liberation Sans" w:hAnsi="Liberation Sans" w:cs="Lucida Sans"/>
        <w:i/>
        <w:color w:val="A6A6A6"/>
      </w:rPr>
    </w:pPr>
    <w:bookmarkStart w:id="2" w:name="_Hlk124160524"/>
    <w:bookmarkStart w:id="3" w:name="_Hlk124160525"/>
    <w:bookmarkStart w:id="4" w:name="_Hlk124160556"/>
    <w:bookmarkStart w:id="5" w:name="_Hlk124160557"/>
    <w:bookmarkStart w:id="6" w:name="_Hlk124160558"/>
    <w:bookmarkStart w:id="7" w:name="_Hlk124160559"/>
    <w:r w:rsidRPr="000F00D8">
      <w:rPr>
        <w:rFonts w:ascii="Liberation Sans" w:hAnsi="Liberation Sans" w:cs="Lucida Sans"/>
        <w:i/>
        <w:noProof/>
        <w:color w:val="A6A6A6"/>
      </w:rPr>
      <w:drawing>
        <wp:inline distT="0" distB="0" distL="0" distR="0" wp14:anchorId="504894F8" wp14:editId="0B87BEDF">
          <wp:extent cx="895350" cy="670648"/>
          <wp:effectExtent l="0" t="0" r="0" b="0"/>
          <wp:docPr id="15" name="Obraz 15" descr="C:\Users\MK\AppData\Local\Microsoft\Windows\INetCache\Content.MSO\3C93ECD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Microsoft\Windows\INetCache\Content.MSO\3C93ECD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690" cy="679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00D8">
      <w:rPr>
        <w:rFonts w:ascii="Liberation Sans" w:hAnsi="Liberation Sans" w:cs="Lucida Sans"/>
        <w:i/>
        <w:color w:val="A6A6A6"/>
      </w:rPr>
      <w:tab/>
    </w:r>
    <w:r w:rsidRPr="000F00D8">
      <w:rPr>
        <w:rFonts w:ascii="Liberation Sans" w:hAnsi="Liberation Sans" w:cs="Lucida Sans"/>
        <w:i/>
        <w:noProof/>
        <w:color w:val="A6A6A6"/>
      </w:rPr>
      <w:drawing>
        <wp:inline distT="0" distB="0" distL="0" distR="0" wp14:anchorId="71B21D24" wp14:editId="5914EDC1">
          <wp:extent cx="1285875" cy="451444"/>
          <wp:effectExtent l="0" t="0" r="0" b="6350"/>
          <wp:docPr id="16" name="Obraz 16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614" cy="492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32E91" w14:textId="09D512E7" w:rsidR="007C3689" w:rsidRPr="00E445B7" w:rsidRDefault="00E445B7" w:rsidP="00E445B7">
    <w:pPr>
      <w:keepNext/>
      <w:tabs>
        <w:tab w:val="right" w:pos="10065"/>
      </w:tabs>
      <w:spacing w:before="240" w:after="120"/>
      <w:rPr>
        <w:sz w:val="22"/>
      </w:rPr>
    </w:pPr>
    <w:r w:rsidRPr="000F00D8">
      <w:rPr>
        <w:rFonts w:ascii="Calibri" w:hAnsi="Calibri" w:cs="Calibri"/>
        <w:sz w:val="22"/>
      </w:rPr>
      <w:t xml:space="preserve">Znak sprawy: </w:t>
    </w:r>
    <w:r w:rsidRPr="000F00D8">
      <w:rPr>
        <w:rFonts w:ascii="Calibri" w:hAnsi="Calibri" w:cs="Calibri"/>
        <w:b/>
        <w:bCs/>
        <w:sz w:val="22"/>
        <w:szCs w:val="28"/>
      </w:rPr>
      <w:t>IGP.271.</w:t>
    </w:r>
    <w:r w:rsidR="00EE2250">
      <w:rPr>
        <w:rFonts w:ascii="Calibri" w:hAnsi="Calibri" w:cs="Calibri"/>
        <w:b/>
        <w:bCs/>
        <w:sz w:val="22"/>
        <w:szCs w:val="28"/>
      </w:rPr>
      <w:t>2</w:t>
    </w:r>
    <w:r w:rsidRPr="000F00D8">
      <w:rPr>
        <w:rFonts w:ascii="Calibri" w:hAnsi="Calibri" w:cs="Calibri"/>
        <w:b/>
        <w:bCs/>
        <w:sz w:val="22"/>
        <w:szCs w:val="28"/>
      </w:rPr>
      <w:t>.2023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80773E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 w15:restartNumberingAfterBreak="0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 w15:restartNumberingAfterBreak="0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 w15:restartNumberingAfterBreak="0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 w15:restartNumberingAfterBreak="0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 w15:restartNumberingAfterBreak="0">
    <w:nsid w:val="000B4ED9"/>
    <w:multiLevelType w:val="hybridMultilevel"/>
    <w:tmpl w:val="366E97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88C7B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1181CBC"/>
    <w:multiLevelType w:val="hybridMultilevel"/>
    <w:tmpl w:val="DCC611F0"/>
    <w:lvl w:ilvl="0" w:tplc="779E863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56D487F"/>
    <w:multiLevelType w:val="hybridMultilevel"/>
    <w:tmpl w:val="C8BE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5AE1946"/>
    <w:multiLevelType w:val="hybridMultilevel"/>
    <w:tmpl w:val="6A9A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905" w:hanging="360"/>
      </w:pPr>
      <w:rPr>
        <w:rFonts w:cs="Times New Roman"/>
      </w:r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7684288"/>
    <w:multiLevelType w:val="hybridMultilevel"/>
    <w:tmpl w:val="30C69C60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1E27188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0C803C66"/>
    <w:multiLevelType w:val="hybridMultilevel"/>
    <w:tmpl w:val="9BC4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E4D3FE5"/>
    <w:multiLevelType w:val="hybridMultilevel"/>
    <w:tmpl w:val="E59C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30D007C"/>
    <w:multiLevelType w:val="hybridMultilevel"/>
    <w:tmpl w:val="92764588"/>
    <w:lvl w:ilvl="0" w:tplc="F2A8E2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3957245"/>
    <w:multiLevelType w:val="multilevel"/>
    <w:tmpl w:val="702EF1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3" w15:restartNumberingAfterBreak="0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 w15:restartNumberingAfterBreak="0">
    <w:nsid w:val="16877DE0"/>
    <w:multiLevelType w:val="hybridMultilevel"/>
    <w:tmpl w:val="41527B7C"/>
    <w:lvl w:ilvl="0" w:tplc="A2C60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7F2511B"/>
    <w:multiLevelType w:val="hybridMultilevel"/>
    <w:tmpl w:val="99F8420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6" w15:restartNumberingAfterBreak="0">
    <w:nsid w:val="183F5ACC"/>
    <w:multiLevelType w:val="hybridMultilevel"/>
    <w:tmpl w:val="7AEE8DC8"/>
    <w:lvl w:ilvl="0" w:tplc="3A94BF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19337829"/>
    <w:multiLevelType w:val="hybridMultilevel"/>
    <w:tmpl w:val="8494AC30"/>
    <w:lvl w:ilvl="0" w:tplc="31B66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1AFE2DCE"/>
    <w:multiLevelType w:val="hybridMultilevel"/>
    <w:tmpl w:val="B83ED454"/>
    <w:lvl w:ilvl="0" w:tplc="BF7434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1B984E03"/>
    <w:multiLevelType w:val="hybridMultilevel"/>
    <w:tmpl w:val="DCCA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C8F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1D381EB8"/>
    <w:multiLevelType w:val="hybridMultilevel"/>
    <w:tmpl w:val="56FEE6B4"/>
    <w:lvl w:ilvl="0" w:tplc="032AE2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3" w15:restartNumberingAfterBreak="0">
    <w:nsid w:val="1F180E31"/>
    <w:multiLevelType w:val="hybridMultilevel"/>
    <w:tmpl w:val="1EC0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369D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BE5B37"/>
    <w:multiLevelType w:val="hybridMultilevel"/>
    <w:tmpl w:val="FCA0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6A89A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4EF0FC3"/>
    <w:multiLevelType w:val="hybridMultilevel"/>
    <w:tmpl w:val="B3EE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86699B"/>
    <w:multiLevelType w:val="hybridMultilevel"/>
    <w:tmpl w:val="5BB6D4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28417406"/>
    <w:multiLevelType w:val="multilevel"/>
    <w:tmpl w:val="6A524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1" w15:restartNumberingAfterBreak="0">
    <w:nsid w:val="28B429C9"/>
    <w:multiLevelType w:val="hybridMultilevel"/>
    <w:tmpl w:val="74BE0D10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9C3E683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2" w15:restartNumberingAfterBreak="0">
    <w:nsid w:val="292824EE"/>
    <w:multiLevelType w:val="hybridMultilevel"/>
    <w:tmpl w:val="0B8C4EAE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3" w15:restartNumberingAfterBreak="0">
    <w:nsid w:val="295E2D8A"/>
    <w:multiLevelType w:val="hybridMultilevel"/>
    <w:tmpl w:val="719A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BB91EBD"/>
    <w:multiLevelType w:val="hybridMultilevel"/>
    <w:tmpl w:val="C9F4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EA771C0"/>
    <w:multiLevelType w:val="hybridMultilevel"/>
    <w:tmpl w:val="81DAF276"/>
    <w:lvl w:ilvl="0" w:tplc="71322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0" w15:restartNumberingAfterBreak="0">
    <w:nsid w:val="31A41496"/>
    <w:multiLevelType w:val="hybridMultilevel"/>
    <w:tmpl w:val="ACDAA57C"/>
    <w:lvl w:ilvl="0" w:tplc="6A64F19C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 w15:restartNumberingAfterBreak="0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3" w15:restartNumberingAfterBreak="0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3488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5" w15:restartNumberingAfterBreak="0">
    <w:nsid w:val="35483C33"/>
    <w:multiLevelType w:val="hybridMultilevel"/>
    <w:tmpl w:val="76CA881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6" w15:restartNumberingAfterBreak="0">
    <w:nsid w:val="35EA0D1F"/>
    <w:multiLevelType w:val="hybridMultilevel"/>
    <w:tmpl w:val="401E3A0C"/>
    <w:lvl w:ilvl="0" w:tplc="7272F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7087E20"/>
    <w:multiLevelType w:val="hybridMultilevel"/>
    <w:tmpl w:val="BB007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3A4C2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0" w15:restartNumberingAfterBreak="0">
    <w:nsid w:val="3AB0276E"/>
    <w:multiLevelType w:val="hybridMultilevel"/>
    <w:tmpl w:val="DF2A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374A20"/>
    <w:multiLevelType w:val="hybridMultilevel"/>
    <w:tmpl w:val="56BE2794"/>
    <w:lvl w:ilvl="0" w:tplc="A29A6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E5D35A6"/>
    <w:multiLevelType w:val="hybridMultilevel"/>
    <w:tmpl w:val="448E91AC"/>
    <w:lvl w:ilvl="0" w:tplc="7BFAC4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6A11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6" w15:restartNumberingAfterBreak="0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74B3AC1"/>
    <w:multiLevelType w:val="hybridMultilevel"/>
    <w:tmpl w:val="57082E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477921BC"/>
    <w:multiLevelType w:val="hybridMultilevel"/>
    <w:tmpl w:val="181C67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DAC1501"/>
    <w:multiLevelType w:val="hybridMultilevel"/>
    <w:tmpl w:val="E0D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505226AD"/>
    <w:multiLevelType w:val="hybridMultilevel"/>
    <w:tmpl w:val="C840D348"/>
    <w:lvl w:ilvl="0" w:tplc="152EE06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6" w15:restartNumberingAfterBreak="0">
    <w:nsid w:val="52D03035"/>
    <w:multiLevelType w:val="hybridMultilevel"/>
    <w:tmpl w:val="9E4676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262EA7A">
      <w:start w:val="3"/>
      <w:numFmt w:val="bullet"/>
      <w:lvlText w:val="-"/>
      <w:lvlJc w:val="left"/>
      <w:pPr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551968C5"/>
    <w:multiLevelType w:val="hybridMultilevel"/>
    <w:tmpl w:val="2496EF82"/>
    <w:lvl w:ilvl="0" w:tplc="72E8B4EE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E96062"/>
    <w:multiLevelType w:val="hybridMultilevel"/>
    <w:tmpl w:val="7E4A5A54"/>
    <w:lvl w:ilvl="0" w:tplc="6A3035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9" w15:restartNumberingAfterBreak="0">
    <w:nsid w:val="56EF652A"/>
    <w:multiLevelType w:val="hybridMultilevel"/>
    <w:tmpl w:val="8BEE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312944"/>
    <w:multiLevelType w:val="hybridMultilevel"/>
    <w:tmpl w:val="947AA27E"/>
    <w:lvl w:ilvl="0" w:tplc="6586579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382FCE"/>
    <w:multiLevelType w:val="hybridMultilevel"/>
    <w:tmpl w:val="A9D62832"/>
    <w:lvl w:ilvl="0" w:tplc="37CE23E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10A131C"/>
    <w:multiLevelType w:val="hybridMultilevel"/>
    <w:tmpl w:val="BBEC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66354A85"/>
    <w:multiLevelType w:val="hybridMultilevel"/>
    <w:tmpl w:val="D87E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A3A083C"/>
    <w:multiLevelType w:val="hybridMultilevel"/>
    <w:tmpl w:val="14F8B162"/>
    <w:lvl w:ilvl="0" w:tplc="C60EA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D3F5C15"/>
    <w:multiLevelType w:val="hybridMultilevel"/>
    <w:tmpl w:val="F9CE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6CF50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0" w15:restartNumberingAfterBreak="0">
    <w:nsid w:val="702C0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1" w15:restartNumberingAfterBreak="0">
    <w:nsid w:val="705E17E0"/>
    <w:multiLevelType w:val="hybridMultilevel"/>
    <w:tmpl w:val="4B5C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0B821E3"/>
    <w:multiLevelType w:val="hybridMultilevel"/>
    <w:tmpl w:val="C12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12E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2DA59CC"/>
    <w:multiLevelType w:val="hybridMultilevel"/>
    <w:tmpl w:val="9072D938"/>
    <w:lvl w:ilvl="0" w:tplc="E5C660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3FF60B6"/>
    <w:multiLevelType w:val="hybridMultilevel"/>
    <w:tmpl w:val="D6FACF3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74B93193"/>
    <w:multiLevelType w:val="hybridMultilevel"/>
    <w:tmpl w:val="4678E6FC"/>
    <w:lvl w:ilvl="0" w:tplc="424CD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556489A"/>
    <w:multiLevelType w:val="multilevel"/>
    <w:tmpl w:val="F230A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SimSun" w:hint="default"/>
        <w:color w:val="000000"/>
      </w:rPr>
    </w:lvl>
  </w:abstractNum>
  <w:abstractNum w:abstractNumId="137" w15:restartNumberingAfterBreak="0">
    <w:nsid w:val="77CC1265"/>
    <w:multiLevelType w:val="hybridMultilevel"/>
    <w:tmpl w:val="BF0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 w15:restartNumberingAfterBreak="0">
    <w:nsid w:val="79F33123"/>
    <w:multiLevelType w:val="hybridMultilevel"/>
    <w:tmpl w:val="8960B090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A667E7B"/>
    <w:multiLevelType w:val="hybridMultilevel"/>
    <w:tmpl w:val="FEE2F1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 w15:restartNumberingAfterBreak="0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2" w15:restartNumberingAfterBreak="0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3" w15:restartNumberingAfterBreak="0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144" w15:restartNumberingAfterBreak="0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 w15:restartNumberingAfterBreak="0">
    <w:nsid w:val="7EED290D"/>
    <w:multiLevelType w:val="hybridMultilevel"/>
    <w:tmpl w:val="E9005C52"/>
    <w:lvl w:ilvl="0" w:tplc="E334E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3541900">
    <w:abstractNumId w:val="0"/>
  </w:num>
  <w:num w:numId="2" w16cid:durableId="618486932">
    <w:abstractNumId w:val="142"/>
  </w:num>
  <w:num w:numId="3" w16cid:durableId="41291998">
    <w:abstractNumId w:val="113"/>
  </w:num>
  <w:num w:numId="4" w16cid:durableId="131365092">
    <w:abstractNumId w:val="92"/>
  </w:num>
  <w:num w:numId="5" w16cid:durableId="1428387606">
    <w:abstractNumId w:val="143"/>
  </w:num>
  <w:num w:numId="6" w16cid:durableId="390613381">
    <w:abstractNumId w:val="90"/>
  </w:num>
  <w:num w:numId="7" w16cid:durableId="651837535">
    <w:abstractNumId w:val="55"/>
  </w:num>
  <w:num w:numId="8" w16cid:durableId="1850561488">
    <w:abstractNumId w:val="84"/>
  </w:num>
  <w:num w:numId="9" w16cid:durableId="766344493">
    <w:abstractNumId w:val="63"/>
  </w:num>
  <w:num w:numId="10" w16cid:durableId="1219704696">
    <w:abstractNumId w:val="136"/>
  </w:num>
  <w:num w:numId="11" w16cid:durableId="513805998">
    <w:abstractNumId w:val="138"/>
  </w:num>
  <w:num w:numId="12" w16cid:durableId="444465992">
    <w:abstractNumId w:val="115"/>
  </w:num>
  <w:num w:numId="13" w16cid:durableId="1659723975">
    <w:abstractNumId w:val="53"/>
  </w:num>
  <w:num w:numId="14" w16cid:durableId="1411272788">
    <w:abstractNumId w:val="50"/>
  </w:num>
  <w:num w:numId="15" w16cid:durableId="234168690">
    <w:abstractNumId w:val="80"/>
  </w:num>
  <w:num w:numId="16" w16cid:durableId="254674664">
    <w:abstractNumId w:val="47"/>
  </w:num>
  <w:num w:numId="17" w16cid:durableId="352920">
    <w:abstractNumId w:val="62"/>
  </w:num>
  <w:num w:numId="18" w16cid:durableId="815797808">
    <w:abstractNumId w:val="83"/>
  </w:num>
  <w:num w:numId="19" w16cid:durableId="444814764">
    <w:abstractNumId w:val="79"/>
  </w:num>
  <w:num w:numId="20" w16cid:durableId="2100827231">
    <w:abstractNumId w:val="97"/>
  </w:num>
  <w:num w:numId="21" w16cid:durableId="1776972394">
    <w:abstractNumId w:val="94"/>
  </w:num>
  <w:num w:numId="22" w16cid:durableId="1666319633">
    <w:abstractNumId w:val="71"/>
  </w:num>
  <w:num w:numId="23" w16cid:durableId="651249968">
    <w:abstractNumId w:val="133"/>
  </w:num>
  <w:num w:numId="24" w16cid:durableId="1807970000">
    <w:abstractNumId w:val="76"/>
  </w:num>
  <w:num w:numId="25" w16cid:durableId="154952908">
    <w:abstractNumId w:val="48"/>
  </w:num>
  <w:num w:numId="26" w16cid:durableId="982931048">
    <w:abstractNumId w:val="85"/>
  </w:num>
  <w:num w:numId="27" w16cid:durableId="1064177848">
    <w:abstractNumId w:val="128"/>
  </w:num>
  <w:num w:numId="28" w16cid:durableId="253781530">
    <w:abstractNumId w:val="77"/>
  </w:num>
  <w:num w:numId="29" w16cid:durableId="982734968">
    <w:abstractNumId w:val="112"/>
  </w:num>
  <w:num w:numId="30" w16cid:durableId="1973752273">
    <w:abstractNumId w:val="131"/>
  </w:num>
  <w:num w:numId="31" w16cid:durableId="1258631884">
    <w:abstractNumId w:val="145"/>
  </w:num>
  <w:num w:numId="32" w16cid:durableId="1653559015">
    <w:abstractNumId w:val="124"/>
  </w:num>
  <w:num w:numId="33" w16cid:durableId="1351105621">
    <w:abstractNumId w:val="132"/>
  </w:num>
  <w:num w:numId="34" w16cid:durableId="989671134">
    <w:abstractNumId w:val="68"/>
  </w:num>
  <w:num w:numId="35" w16cid:durableId="1209151234">
    <w:abstractNumId w:val="99"/>
  </w:num>
  <w:num w:numId="36" w16cid:durableId="1747729909">
    <w:abstractNumId w:val="121"/>
  </w:num>
  <w:num w:numId="37" w16cid:durableId="644352760">
    <w:abstractNumId w:val="111"/>
  </w:num>
  <w:num w:numId="38" w16cid:durableId="44917632">
    <w:abstractNumId w:val="78"/>
  </w:num>
  <w:num w:numId="39" w16cid:durableId="914707640">
    <w:abstractNumId w:val="69"/>
  </w:num>
  <w:num w:numId="40" w16cid:durableId="1191334659">
    <w:abstractNumId w:val="91"/>
  </w:num>
  <w:num w:numId="41" w16cid:durableId="712921828">
    <w:abstractNumId w:val="61"/>
  </w:num>
  <w:num w:numId="42" w16cid:durableId="1287158886">
    <w:abstractNumId w:val="58"/>
  </w:num>
  <w:num w:numId="43" w16cid:durableId="1480270411">
    <w:abstractNumId w:val="108"/>
  </w:num>
  <w:num w:numId="44" w16cid:durableId="2084642583">
    <w:abstractNumId w:val="51"/>
  </w:num>
  <w:num w:numId="45" w16cid:durableId="176240551">
    <w:abstractNumId w:val="107"/>
  </w:num>
  <w:num w:numId="46" w16cid:durableId="1089276351">
    <w:abstractNumId w:val="125"/>
  </w:num>
  <w:num w:numId="47" w16cid:durableId="1760254167">
    <w:abstractNumId w:val="59"/>
  </w:num>
  <w:num w:numId="48" w16cid:durableId="1897862163">
    <w:abstractNumId w:val="123"/>
  </w:num>
  <w:num w:numId="49" w16cid:durableId="1068847315">
    <w:abstractNumId w:val="139"/>
  </w:num>
  <w:num w:numId="50" w16cid:durableId="629553183">
    <w:abstractNumId w:val="102"/>
  </w:num>
  <w:num w:numId="51" w16cid:durableId="528179808">
    <w:abstractNumId w:val="104"/>
  </w:num>
  <w:num w:numId="52" w16cid:durableId="524173130">
    <w:abstractNumId w:val="126"/>
  </w:num>
  <w:num w:numId="53" w16cid:durableId="1897232709">
    <w:abstractNumId w:val="86"/>
  </w:num>
  <w:num w:numId="54" w16cid:durableId="1942954824">
    <w:abstractNumId w:val="141"/>
  </w:num>
  <w:num w:numId="55" w16cid:durableId="2014070484">
    <w:abstractNumId w:val="88"/>
  </w:num>
  <w:num w:numId="56" w16cid:durableId="447892471">
    <w:abstractNumId w:val="74"/>
  </w:num>
  <w:num w:numId="57" w16cid:durableId="912392873">
    <w:abstractNumId w:val="89"/>
  </w:num>
  <w:num w:numId="58" w16cid:durableId="882787388">
    <w:abstractNumId w:val="103"/>
  </w:num>
  <w:num w:numId="59" w16cid:durableId="993797485">
    <w:abstractNumId w:val="127"/>
  </w:num>
  <w:num w:numId="60" w16cid:durableId="1905295047">
    <w:abstractNumId w:val="49"/>
  </w:num>
  <w:num w:numId="61" w16cid:durableId="1875191275">
    <w:abstractNumId w:val="81"/>
  </w:num>
  <w:num w:numId="62" w16cid:durableId="1567497005">
    <w:abstractNumId w:val="64"/>
  </w:num>
  <w:num w:numId="63" w16cid:durableId="17314073">
    <w:abstractNumId w:val="52"/>
  </w:num>
  <w:num w:numId="64" w16cid:durableId="722365784">
    <w:abstractNumId w:val="122"/>
  </w:num>
  <w:num w:numId="65" w16cid:durableId="1256788754">
    <w:abstractNumId w:val="106"/>
  </w:num>
  <w:num w:numId="66" w16cid:durableId="1954046246">
    <w:abstractNumId w:val="93"/>
  </w:num>
  <w:num w:numId="67" w16cid:durableId="1734959747">
    <w:abstractNumId w:val="105"/>
  </w:num>
  <w:num w:numId="68" w16cid:durableId="1306351604">
    <w:abstractNumId w:val="96"/>
  </w:num>
  <w:num w:numId="69" w16cid:durableId="1199466389">
    <w:abstractNumId w:val="130"/>
  </w:num>
  <w:num w:numId="70" w16cid:durableId="656957732">
    <w:abstractNumId w:val="135"/>
  </w:num>
  <w:num w:numId="71" w16cid:durableId="230191902">
    <w:abstractNumId w:val="66"/>
  </w:num>
  <w:num w:numId="72" w16cid:durableId="10380651">
    <w:abstractNumId w:val="60"/>
  </w:num>
  <w:num w:numId="73" w16cid:durableId="417799405">
    <w:abstractNumId w:val="87"/>
  </w:num>
  <w:num w:numId="74" w16cid:durableId="1473062748">
    <w:abstractNumId w:val="118"/>
  </w:num>
  <w:num w:numId="75" w16cid:durableId="359743362">
    <w:abstractNumId w:val="70"/>
  </w:num>
  <w:num w:numId="76" w16cid:durableId="569968620">
    <w:abstractNumId w:val="72"/>
  </w:num>
  <w:num w:numId="77" w16cid:durableId="578176505">
    <w:abstractNumId w:val="101"/>
  </w:num>
  <w:num w:numId="78" w16cid:durableId="1409960748">
    <w:abstractNumId w:val="137"/>
  </w:num>
  <w:num w:numId="79" w16cid:durableId="1198392535">
    <w:abstractNumId w:val="114"/>
  </w:num>
  <w:num w:numId="80" w16cid:durableId="1824470677">
    <w:abstractNumId w:val="117"/>
  </w:num>
  <w:num w:numId="81" w16cid:durableId="380372539">
    <w:abstractNumId w:val="120"/>
  </w:num>
  <w:num w:numId="82" w16cid:durableId="800150742">
    <w:abstractNumId w:val="75"/>
  </w:num>
  <w:num w:numId="83" w16cid:durableId="1785031254">
    <w:abstractNumId w:val="56"/>
  </w:num>
  <w:num w:numId="84" w16cid:durableId="1298487580">
    <w:abstractNumId w:val="110"/>
  </w:num>
  <w:num w:numId="85" w16cid:durableId="1368215133">
    <w:abstractNumId w:val="95"/>
  </w:num>
  <w:num w:numId="86" w16cid:durableId="850603606">
    <w:abstractNumId w:val="140"/>
  </w:num>
  <w:num w:numId="87" w16cid:durableId="507867441">
    <w:abstractNumId w:val="109"/>
  </w:num>
  <w:num w:numId="88" w16cid:durableId="1823349759">
    <w:abstractNumId w:val="116"/>
  </w:num>
  <w:num w:numId="89" w16cid:durableId="430857470">
    <w:abstractNumId w:val="82"/>
  </w:num>
  <w:num w:numId="90" w16cid:durableId="1891382925">
    <w:abstractNumId w:val="54"/>
  </w:num>
  <w:num w:numId="91" w16cid:durableId="1749185581">
    <w:abstractNumId w:val="57"/>
  </w:num>
  <w:num w:numId="92" w16cid:durableId="684281971">
    <w:abstractNumId w:val="119"/>
  </w:num>
  <w:num w:numId="93" w16cid:durableId="1241715662">
    <w:abstractNumId w:val="100"/>
  </w:num>
  <w:num w:numId="94" w16cid:durableId="1370758337">
    <w:abstractNumId w:val="134"/>
  </w:num>
  <w:num w:numId="95" w16cid:durableId="1854490633">
    <w:abstractNumId w:val="73"/>
  </w:num>
  <w:num w:numId="96" w16cid:durableId="24447184">
    <w:abstractNumId w:val="65"/>
  </w:num>
  <w:num w:numId="97" w16cid:durableId="1302615320">
    <w:abstractNumId w:val="6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A8"/>
    <w:rsid w:val="00000920"/>
    <w:rsid w:val="00000B3E"/>
    <w:rsid w:val="00000F93"/>
    <w:rsid w:val="0000172D"/>
    <w:rsid w:val="00001798"/>
    <w:rsid w:val="0000282E"/>
    <w:rsid w:val="00002843"/>
    <w:rsid w:val="00002DC7"/>
    <w:rsid w:val="0000393F"/>
    <w:rsid w:val="0000440D"/>
    <w:rsid w:val="000046F4"/>
    <w:rsid w:val="00004C91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6D90"/>
    <w:rsid w:val="00027674"/>
    <w:rsid w:val="0002768E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1B33"/>
    <w:rsid w:val="00042A47"/>
    <w:rsid w:val="00043E61"/>
    <w:rsid w:val="0004476C"/>
    <w:rsid w:val="000449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44AB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42"/>
    <w:rsid w:val="00071773"/>
    <w:rsid w:val="00071DB4"/>
    <w:rsid w:val="000730C7"/>
    <w:rsid w:val="00076A17"/>
    <w:rsid w:val="00080465"/>
    <w:rsid w:val="00080B45"/>
    <w:rsid w:val="00081371"/>
    <w:rsid w:val="00081766"/>
    <w:rsid w:val="00081ED9"/>
    <w:rsid w:val="00082EFA"/>
    <w:rsid w:val="00084A67"/>
    <w:rsid w:val="00084B83"/>
    <w:rsid w:val="000852BD"/>
    <w:rsid w:val="000857D2"/>
    <w:rsid w:val="000864EE"/>
    <w:rsid w:val="0008681C"/>
    <w:rsid w:val="0009031E"/>
    <w:rsid w:val="00090522"/>
    <w:rsid w:val="00090A37"/>
    <w:rsid w:val="000914A7"/>
    <w:rsid w:val="00092C19"/>
    <w:rsid w:val="00092C25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05A"/>
    <w:rsid w:val="000B4966"/>
    <w:rsid w:val="000B4E3E"/>
    <w:rsid w:val="000B57B1"/>
    <w:rsid w:val="000B5822"/>
    <w:rsid w:val="000B63A9"/>
    <w:rsid w:val="000B6CB9"/>
    <w:rsid w:val="000C03AD"/>
    <w:rsid w:val="000C0CAD"/>
    <w:rsid w:val="000C0EF1"/>
    <w:rsid w:val="000C1969"/>
    <w:rsid w:val="000C1E5F"/>
    <w:rsid w:val="000C2DDB"/>
    <w:rsid w:val="000C38A5"/>
    <w:rsid w:val="000C6BB1"/>
    <w:rsid w:val="000C6D09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2B1A"/>
    <w:rsid w:val="000D678D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6352"/>
    <w:rsid w:val="000E6D6E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4BED"/>
    <w:rsid w:val="00105383"/>
    <w:rsid w:val="00106B23"/>
    <w:rsid w:val="001074D8"/>
    <w:rsid w:val="00107A63"/>
    <w:rsid w:val="00111509"/>
    <w:rsid w:val="00111A0A"/>
    <w:rsid w:val="0011317E"/>
    <w:rsid w:val="0011338D"/>
    <w:rsid w:val="00113682"/>
    <w:rsid w:val="001138CB"/>
    <w:rsid w:val="0011489E"/>
    <w:rsid w:val="00116F20"/>
    <w:rsid w:val="00120C0D"/>
    <w:rsid w:val="00121667"/>
    <w:rsid w:val="00123985"/>
    <w:rsid w:val="00124706"/>
    <w:rsid w:val="00124D16"/>
    <w:rsid w:val="00125E06"/>
    <w:rsid w:val="00125EAE"/>
    <w:rsid w:val="00126520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5EFE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6D27"/>
    <w:rsid w:val="00157071"/>
    <w:rsid w:val="001575C3"/>
    <w:rsid w:val="001606AC"/>
    <w:rsid w:val="001609BA"/>
    <w:rsid w:val="00161E76"/>
    <w:rsid w:val="0016220F"/>
    <w:rsid w:val="0016467F"/>
    <w:rsid w:val="00165FB4"/>
    <w:rsid w:val="0016639D"/>
    <w:rsid w:val="001667F3"/>
    <w:rsid w:val="00167363"/>
    <w:rsid w:val="00167F80"/>
    <w:rsid w:val="0017131E"/>
    <w:rsid w:val="00171DBC"/>
    <w:rsid w:val="00171EC3"/>
    <w:rsid w:val="00172490"/>
    <w:rsid w:val="001726BA"/>
    <w:rsid w:val="001738FD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71"/>
    <w:rsid w:val="001875D4"/>
    <w:rsid w:val="0018787D"/>
    <w:rsid w:val="00190972"/>
    <w:rsid w:val="00190DC6"/>
    <w:rsid w:val="00191A29"/>
    <w:rsid w:val="00191FFA"/>
    <w:rsid w:val="001927E2"/>
    <w:rsid w:val="001938A0"/>
    <w:rsid w:val="001939CF"/>
    <w:rsid w:val="00193E3D"/>
    <w:rsid w:val="00194B23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974C8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4734"/>
    <w:rsid w:val="001B76B4"/>
    <w:rsid w:val="001C0079"/>
    <w:rsid w:val="001C2406"/>
    <w:rsid w:val="001C25B7"/>
    <w:rsid w:val="001C33C9"/>
    <w:rsid w:val="001C3748"/>
    <w:rsid w:val="001C4B1D"/>
    <w:rsid w:val="001C579C"/>
    <w:rsid w:val="001C5C3A"/>
    <w:rsid w:val="001C6243"/>
    <w:rsid w:val="001C6547"/>
    <w:rsid w:val="001C661B"/>
    <w:rsid w:val="001C6E69"/>
    <w:rsid w:val="001C6EF3"/>
    <w:rsid w:val="001C77D6"/>
    <w:rsid w:val="001D00C5"/>
    <w:rsid w:val="001D35D3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5DC9"/>
    <w:rsid w:val="001D6BDF"/>
    <w:rsid w:val="001E0D95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F0BAC"/>
    <w:rsid w:val="001F0BF8"/>
    <w:rsid w:val="001F23F3"/>
    <w:rsid w:val="001F3C36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A24"/>
    <w:rsid w:val="00206F1F"/>
    <w:rsid w:val="00206F72"/>
    <w:rsid w:val="002104EB"/>
    <w:rsid w:val="00211C72"/>
    <w:rsid w:val="00214026"/>
    <w:rsid w:val="002141E7"/>
    <w:rsid w:val="00214456"/>
    <w:rsid w:val="00214F4A"/>
    <w:rsid w:val="0021628E"/>
    <w:rsid w:val="00216A71"/>
    <w:rsid w:val="00216DF9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3EA8"/>
    <w:rsid w:val="00224B6F"/>
    <w:rsid w:val="00225713"/>
    <w:rsid w:val="00226C5B"/>
    <w:rsid w:val="00227617"/>
    <w:rsid w:val="0023168E"/>
    <w:rsid w:val="0023203C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37D5C"/>
    <w:rsid w:val="00241104"/>
    <w:rsid w:val="00241415"/>
    <w:rsid w:val="002416FF"/>
    <w:rsid w:val="00242B4C"/>
    <w:rsid w:val="00242E26"/>
    <w:rsid w:val="00242E61"/>
    <w:rsid w:val="00242F93"/>
    <w:rsid w:val="00243A0A"/>
    <w:rsid w:val="002444F3"/>
    <w:rsid w:val="002452FC"/>
    <w:rsid w:val="0025001E"/>
    <w:rsid w:val="002505F2"/>
    <w:rsid w:val="0025080B"/>
    <w:rsid w:val="002508EC"/>
    <w:rsid w:val="00250F3C"/>
    <w:rsid w:val="002510FB"/>
    <w:rsid w:val="0025144D"/>
    <w:rsid w:val="002519C5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4D5E"/>
    <w:rsid w:val="00265D76"/>
    <w:rsid w:val="002666BA"/>
    <w:rsid w:val="00266745"/>
    <w:rsid w:val="002668C1"/>
    <w:rsid w:val="00267B7E"/>
    <w:rsid w:val="00270129"/>
    <w:rsid w:val="00270597"/>
    <w:rsid w:val="00270FB3"/>
    <w:rsid w:val="00271AA9"/>
    <w:rsid w:val="0027524A"/>
    <w:rsid w:val="002759AA"/>
    <w:rsid w:val="002768C7"/>
    <w:rsid w:val="00277AA1"/>
    <w:rsid w:val="00277DC0"/>
    <w:rsid w:val="00280137"/>
    <w:rsid w:val="0028188E"/>
    <w:rsid w:val="002819BE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73EA"/>
    <w:rsid w:val="002A02B6"/>
    <w:rsid w:val="002A0626"/>
    <w:rsid w:val="002A0759"/>
    <w:rsid w:val="002A111D"/>
    <w:rsid w:val="002A1569"/>
    <w:rsid w:val="002A2EBD"/>
    <w:rsid w:val="002A3329"/>
    <w:rsid w:val="002A55A4"/>
    <w:rsid w:val="002A5D81"/>
    <w:rsid w:val="002B11E1"/>
    <w:rsid w:val="002B1260"/>
    <w:rsid w:val="002B1773"/>
    <w:rsid w:val="002B18AD"/>
    <w:rsid w:val="002B1A2F"/>
    <w:rsid w:val="002B1ACB"/>
    <w:rsid w:val="002B26EB"/>
    <w:rsid w:val="002B405F"/>
    <w:rsid w:val="002B4EFF"/>
    <w:rsid w:val="002B6571"/>
    <w:rsid w:val="002B66B0"/>
    <w:rsid w:val="002B786C"/>
    <w:rsid w:val="002C0502"/>
    <w:rsid w:val="002C0B63"/>
    <w:rsid w:val="002C2DC9"/>
    <w:rsid w:val="002C4464"/>
    <w:rsid w:val="002C450B"/>
    <w:rsid w:val="002C56CE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9FC"/>
    <w:rsid w:val="002D3E35"/>
    <w:rsid w:val="002D51FC"/>
    <w:rsid w:val="002D6BA8"/>
    <w:rsid w:val="002E049F"/>
    <w:rsid w:val="002E0B4F"/>
    <w:rsid w:val="002E2664"/>
    <w:rsid w:val="002E30DB"/>
    <w:rsid w:val="002E321B"/>
    <w:rsid w:val="002E324B"/>
    <w:rsid w:val="002E3ECC"/>
    <w:rsid w:val="002E3FC3"/>
    <w:rsid w:val="002E402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1A"/>
    <w:rsid w:val="00300934"/>
    <w:rsid w:val="00300F68"/>
    <w:rsid w:val="00301CEF"/>
    <w:rsid w:val="00303576"/>
    <w:rsid w:val="00303713"/>
    <w:rsid w:val="00304CD7"/>
    <w:rsid w:val="00306A65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20741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787E"/>
    <w:rsid w:val="003278FB"/>
    <w:rsid w:val="00327E6B"/>
    <w:rsid w:val="00331FB2"/>
    <w:rsid w:val="003338A6"/>
    <w:rsid w:val="00333A60"/>
    <w:rsid w:val="0033438C"/>
    <w:rsid w:val="00335C0C"/>
    <w:rsid w:val="00335D4A"/>
    <w:rsid w:val="00336E01"/>
    <w:rsid w:val="003402D1"/>
    <w:rsid w:val="0034047B"/>
    <w:rsid w:val="00340B7D"/>
    <w:rsid w:val="00340DA7"/>
    <w:rsid w:val="00340DBB"/>
    <w:rsid w:val="00341B0E"/>
    <w:rsid w:val="00342EC4"/>
    <w:rsid w:val="00343569"/>
    <w:rsid w:val="00343D2A"/>
    <w:rsid w:val="00346559"/>
    <w:rsid w:val="00350D1C"/>
    <w:rsid w:val="0035143E"/>
    <w:rsid w:val="00352CA7"/>
    <w:rsid w:val="0035318D"/>
    <w:rsid w:val="003544A6"/>
    <w:rsid w:val="00354A20"/>
    <w:rsid w:val="00355582"/>
    <w:rsid w:val="00357431"/>
    <w:rsid w:val="003608B5"/>
    <w:rsid w:val="0036102F"/>
    <w:rsid w:val="00361895"/>
    <w:rsid w:val="00363856"/>
    <w:rsid w:val="003640AA"/>
    <w:rsid w:val="00364E97"/>
    <w:rsid w:val="003655B0"/>
    <w:rsid w:val="00365EB2"/>
    <w:rsid w:val="00366C07"/>
    <w:rsid w:val="00367136"/>
    <w:rsid w:val="00367557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0ABE"/>
    <w:rsid w:val="00381263"/>
    <w:rsid w:val="003815F2"/>
    <w:rsid w:val="00381B2F"/>
    <w:rsid w:val="0038230A"/>
    <w:rsid w:val="00382728"/>
    <w:rsid w:val="00382ECC"/>
    <w:rsid w:val="00383A26"/>
    <w:rsid w:val="00383CC9"/>
    <w:rsid w:val="00384810"/>
    <w:rsid w:val="00385199"/>
    <w:rsid w:val="0038523A"/>
    <w:rsid w:val="00385ED6"/>
    <w:rsid w:val="00386D5C"/>
    <w:rsid w:val="003901CE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A027A"/>
    <w:rsid w:val="003A1BF3"/>
    <w:rsid w:val="003A319E"/>
    <w:rsid w:val="003A3718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9AF"/>
    <w:rsid w:val="003C3D7C"/>
    <w:rsid w:val="003C4257"/>
    <w:rsid w:val="003C4D41"/>
    <w:rsid w:val="003C548A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17A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0F8"/>
    <w:rsid w:val="003F3396"/>
    <w:rsid w:val="003F33D8"/>
    <w:rsid w:val="003F3444"/>
    <w:rsid w:val="003F3B26"/>
    <w:rsid w:val="003F3D40"/>
    <w:rsid w:val="003F4A35"/>
    <w:rsid w:val="003F4BF0"/>
    <w:rsid w:val="003F4E81"/>
    <w:rsid w:val="003F54DB"/>
    <w:rsid w:val="003F57DC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4603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1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4948"/>
    <w:rsid w:val="00446527"/>
    <w:rsid w:val="00446B3F"/>
    <w:rsid w:val="00446DA5"/>
    <w:rsid w:val="00447EEF"/>
    <w:rsid w:val="00450C24"/>
    <w:rsid w:val="00450FEC"/>
    <w:rsid w:val="0045104A"/>
    <w:rsid w:val="00451228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A3"/>
    <w:rsid w:val="00456F93"/>
    <w:rsid w:val="004570A9"/>
    <w:rsid w:val="0045787F"/>
    <w:rsid w:val="00457A11"/>
    <w:rsid w:val="00460E9D"/>
    <w:rsid w:val="00461748"/>
    <w:rsid w:val="00464266"/>
    <w:rsid w:val="004643C0"/>
    <w:rsid w:val="00464F51"/>
    <w:rsid w:val="00464F54"/>
    <w:rsid w:val="004650B1"/>
    <w:rsid w:val="00465508"/>
    <w:rsid w:val="0046608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807AC"/>
    <w:rsid w:val="0048260C"/>
    <w:rsid w:val="0048353B"/>
    <w:rsid w:val="00483797"/>
    <w:rsid w:val="00483C63"/>
    <w:rsid w:val="00484B3C"/>
    <w:rsid w:val="00484EC4"/>
    <w:rsid w:val="004851B2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A06ED"/>
    <w:rsid w:val="004A2488"/>
    <w:rsid w:val="004A3200"/>
    <w:rsid w:val="004A45F9"/>
    <w:rsid w:val="004A54F3"/>
    <w:rsid w:val="004A614E"/>
    <w:rsid w:val="004A636C"/>
    <w:rsid w:val="004A7E08"/>
    <w:rsid w:val="004B06C0"/>
    <w:rsid w:val="004B1122"/>
    <w:rsid w:val="004B1317"/>
    <w:rsid w:val="004B1AEF"/>
    <w:rsid w:val="004B305D"/>
    <w:rsid w:val="004B30EF"/>
    <w:rsid w:val="004B39C3"/>
    <w:rsid w:val="004B39FD"/>
    <w:rsid w:val="004B416A"/>
    <w:rsid w:val="004B4E5A"/>
    <w:rsid w:val="004B57AF"/>
    <w:rsid w:val="004B5994"/>
    <w:rsid w:val="004B6019"/>
    <w:rsid w:val="004B6184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4255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30F2"/>
    <w:rsid w:val="004F3B0F"/>
    <w:rsid w:val="004F3EBD"/>
    <w:rsid w:val="004F4574"/>
    <w:rsid w:val="004F4F41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0F0F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81E"/>
    <w:rsid w:val="00526ECA"/>
    <w:rsid w:val="005272C7"/>
    <w:rsid w:val="00530A13"/>
    <w:rsid w:val="00530D80"/>
    <w:rsid w:val="005310A4"/>
    <w:rsid w:val="00534691"/>
    <w:rsid w:val="00535D05"/>
    <w:rsid w:val="00535E43"/>
    <w:rsid w:val="005363F5"/>
    <w:rsid w:val="00537352"/>
    <w:rsid w:val="005377E1"/>
    <w:rsid w:val="00540A36"/>
    <w:rsid w:val="00540B05"/>
    <w:rsid w:val="00542541"/>
    <w:rsid w:val="00542552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71E1"/>
    <w:rsid w:val="00597F9F"/>
    <w:rsid w:val="005A04EA"/>
    <w:rsid w:val="005A2526"/>
    <w:rsid w:val="005A3279"/>
    <w:rsid w:val="005A5263"/>
    <w:rsid w:val="005A58B9"/>
    <w:rsid w:val="005A5B61"/>
    <w:rsid w:val="005A7110"/>
    <w:rsid w:val="005B074D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BCD"/>
    <w:rsid w:val="005C2C76"/>
    <w:rsid w:val="005C35BB"/>
    <w:rsid w:val="005C36D1"/>
    <w:rsid w:val="005C3D16"/>
    <w:rsid w:val="005C4A6F"/>
    <w:rsid w:val="005C60C9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A4F"/>
    <w:rsid w:val="005D5C0A"/>
    <w:rsid w:val="005D683D"/>
    <w:rsid w:val="005D6970"/>
    <w:rsid w:val="005D7776"/>
    <w:rsid w:val="005D779F"/>
    <w:rsid w:val="005D79F2"/>
    <w:rsid w:val="005D7B05"/>
    <w:rsid w:val="005E0180"/>
    <w:rsid w:val="005E0AFF"/>
    <w:rsid w:val="005E1CF1"/>
    <w:rsid w:val="005E1FB2"/>
    <w:rsid w:val="005E27A8"/>
    <w:rsid w:val="005E3DB1"/>
    <w:rsid w:val="005E3EC7"/>
    <w:rsid w:val="005E545F"/>
    <w:rsid w:val="005E5468"/>
    <w:rsid w:val="005E6532"/>
    <w:rsid w:val="005E6AEA"/>
    <w:rsid w:val="005E6CA6"/>
    <w:rsid w:val="005E703C"/>
    <w:rsid w:val="005E7977"/>
    <w:rsid w:val="005F15BF"/>
    <w:rsid w:val="005F2168"/>
    <w:rsid w:val="005F2536"/>
    <w:rsid w:val="005F2B6B"/>
    <w:rsid w:val="005F359F"/>
    <w:rsid w:val="005F392E"/>
    <w:rsid w:val="005F39AA"/>
    <w:rsid w:val="005F4005"/>
    <w:rsid w:val="005F42CE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07937"/>
    <w:rsid w:val="00610AEA"/>
    <w:rsid w:val="00610E58"/>
    <w:rsid w:val="00612F22"/>
    <w:rsid w:val="0061362A"/>
    <w:rsid w:val="00613667"/>
    <w:rsid w:val="00613B85"/>
    <w:rsid w:val="00614A05"/>
    <w:rsid w:val="00614AF7"/>
    <w:rsid w:val="00616ACF"/>
    <w:rsid w:val="00616E56"/>
    <w:rsid w:val="00616F48"/>
    <w:rsid w:val="00617D14"/>
    <w:rsid w:val="006203DA"/>
    <w:rsid w:val="00620438"/>
    <w:rsid w:val="00620594"/>
    <w:rsid w:val="0062118D"/>
    <w:rsid w:val="00625E44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41C59"/>
    <w:rsid w:val="0064214C"/>
    <w:rsid w:val="006425D0"/>
    <w:rsid w:val="006434AC"/>
    <w:rsid w:val="006439AE"/>
    <w:rsid w:val="00644CEF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50A5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B90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83D"/>
    <w:rsid w:val="00671C8A"/>
    <w:rsid w:val="00672607"/>
    <w:rsid w:val="006731E5"/>
    <w:rsid w:val="006737B0"/>
    <w:rsid w:val="00675285"/>
    <w:rsid w:val="00675E6B"/>
    <w:rsid w:val="0067686E"/>
    <w:rsid w:val="00677342"/>
    <w:rsid w:val="0068115E"/>
    <w:rsid w:val="00681AF1"/>
    <w:rsid w:val="00681BBD"/>
    <w:rsid w:val="006820F5"/>
    <w:rsid w:val="006821CE"/>
    <w:rsid w:val="006825D7"/>
    <w:rsid w:val="006826BB"/>
    <w:rsid w:val="00682A24"/>
    <w:rsid w:val="00682A56"/>
    <w:rsid w:val="00682C62"/>
    <w:rsid w:val="006839EC"/>
    <w:rsid w:val="00683D8A"/>
    <w:rsid w:val="00684775"/>
    <w:rsid w:val="00684BBA"/>
    <w:rsid w:val="00684DDD"/>
    <w:rsid w:val="00684DED"/>
    <w:rsid w:val="0068517B"/>
    <w:rsid w:val="00685A29"/>
    <w:rsid w:val="006915EE"/>
    <w:rsid w:val="00691678"/>
    <w:rsid w:val="00691D65"/>
    <w:rsid w:val="00692634"/>
    <w:rsid w:val="006926F0"/>
    <w:rsid w:val="00692886"/>
    <w:rsid w:val="00692CF8"/>
    <w:rsid w:val="00692EBD"/>
    <w:rsid w:val="006948CE"/>
    <w:rsid w:val="00694ADE"/>
    <w:rsid w:val="00694B5C"/>
    <w:rsid w:val="00695F2C"/>
    <w:rsid w:val="0069672F"/>
    <w:rsid w:val="006A07A1"/>
    <w:rsid w:val="006A0C09"/>
    <w:rsid w:val="006A12FC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24BA"/>
    <w:rsid w:val="006B2C70"/>
    <w:rsid w:val="006B30A6"/>
    <w:rsid w:val="006B339C"/>
    <w:rsid w:val="006B3D04"/>
    <w:rsid w:val="006B4100"/>
    <w:rsid w:val="006B51C9"/>
    <w:rsid w:val="006B55FC"/>
    <w:rsid w:val="006B64CC"/>
    <w:rsid w:val="006B7615"/>
    <w:rsid w:val="006C0AEB"/>
    <w:rsid w:val="006C0C87"/>
    <w:rsid w:val="006C14F8"/>
    <w:rsid w:val="006C1E57"/>
    <w:rsid w:val="006C1F3E"/>
    <w:rsid w:val="006C1FD9"/>
    <w:rsid w:val="006C21E3"/>
    <w:rsid w:val="006C2496"/>
    <w:rsid w:val="006C2D18"/>
    <w:rsid w:val="006C2E53"/>
    <w:rsid w:val="006C48D6"/>
    <w:rsid w:val="006C49BE"/>
    <w:rsid w:val="006C6083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037B"/>
    <w:rsid w:val="006F1E09"/>
    <w:rsid w:val="006F2A46"/>
    <w:rsid w:val="006F3B21"/>
    <w:rsid w:val="006F4A94"/>
    <w:rsid w:val="006F4C54"/>
    <w:rsid w:val="006F51D6"/>
    <w:rsid w:val="006F52C9"/>
    <w:rsid w:val="006F5D35"/>
    <w:rsid w:val="006F63C1"/>
    <w:rsid w:val="006F6697"/>
    <w:rsid w:val="006F66E4"/>
    <w:rsid w:val="006F6814"/>
    <w:rsid w:val="006F69FD"/>
    <w:rsid w:val="006F71DD"/>
    <w:rsid w:val="00700C3C"/>
    <w:rsid w:val="00703C12"/>
    <w:rsid w:val="00705B03"/>
    <w:rsid w:val="00705C94"/>
    <w:rsid w:val="00705DDA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776E"/>
    <w:rsid w:val="00721186"/>
    <w:rsid w:val="0072166F"/>
    <w:rsid w:val="007217CA"/>
    <w:rsid w:val="00721BD3"/>
    <w:rsid w:val="00721C20"/>
    <w:rsid w:val="00721EC9"/>
    <w:rsid w:val="0072288E"/>
    <w:rsid w:val="007229FB"/>
    <w:rsid w:val="00723297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2184"/>
    <w:rsid w:val="0074356F"/>
    <w:rsid w:val="007435F5"/>
    <w:rsid w:val="007454DA"/>
    <w:rsid w:val="00745B0B"/>
    <w:rsid w:val="00747F5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065E"/>
    <w:rsid w:val="007910AF"/>
    <w:rsid w:val="007910FD"/>
    <w:rsid w:val="00791863"/>
    <w:rsid w:val="00794008"/>
    <w:rsid w:val="00794953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B84"/>
    <w:rsid w:val="007B1FEC"/>
    <w:rsid w:val="007B2331"/>
    <w:rsid w:val="007B24ED"/>
    <w:rsid w:val="007B3BE3"/>
    <w:rsid w:val="007B592E"/>
    <w:rsid w:val="007B5AF6"/>
    <w:rsid w:val="007B6EEA"/>
    <w:rsid w:val="007B6FCB"/>
    <w:rsid w:val="007B756A"/>
    <w:rsid w:val="007C03A4"/>
    <w:rsid w:val="007C05C5"/>
    <w:rsid w:val="007C0BAC"/>
    <w:rsid w:val="007C1F06"/>
    <w:rsid w:val="007C3689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449F"/>
    <w:rsid w:val="007D6048"/>
    <w:rsid w:val="007D7EC6"/>
    <w:rsid w:val="007E011B"/>
    <w:rsid w:val="007E0DB8"/>
    <w:rsid w:val="007E197C"/>
    <w:rsid w:val="007E1CD6"/>
    <w:rsid w:val="007E1F07"/>
    <w:rsid w:val="007E2246"/>
    <w:rsid w:val="007E231B"/>
    <w:rsid w:val="007E3805"/>
    <w:rsid w:val="007E4187"/>
    <w:rsid w:val="007E4B60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61B6"/>
    <w:rsid w:val="007F727B"/>
    <w:rsid w:val="007F7609"/>
    <w:rsid w:val="007F770F"/>
    <w:rsid w:val="008008F1"/>
    <w:rsid w:val="00801495"/>
    <w:rsid w:val="00801816"/>
    <w:rsid w:val="008033E5"/>
    <w:rsid w:val="00804E52"/>
    <w:rsid w:val="0080519D"/>
    <w:rsid w:val="008060FB"/>
    <w:rsid w:val="008064BE"/>
    <w:rsid w:val="00807FDB"/>
    <w:rsid w:val="00810723"/>
    <w:rsid w:val="0081101F"/>
    <w:rsid w:val="00811B7F"/>
    <w:rsid w:val="00813959"/>
    <w:rsid w:val="00813AC4"/>
    <w:rsid w:val="00813C4E"/>
    <w:rsid w:val="00814806"/>
    <w:rsid w:val="00820766"/>
    <w:rsid w:val="00820C0E"/>
    <w:rsid w:val="00821099"/>
    <w:rsid w:val="00821249"/>
    <w:rsid w:val="008239A1"/>
    <w:rsid w:val="008242B4"/>
    <w:rsid w:val="00824379"/>
    <w:rsid w:val="008248D7"/>
    <w:rsid w:val="00824E94"/>
    <w:rsid w:val="00825A7F"/>
    <w:rsid w:val="00826405"/>
    <w:rsid w:val="00830596"/>
    <w:rsid w:val="00830CB5"/>
    <w:rsid w:val="008333C6"/>
    <w:rsid w:val="00833A1B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48C4"/>
    <w:rsid w:val="00845181"/>
    <w:rsid w:val="008462F0"/>
    <w:rsid w:val="008467A1"/>
    <w:rsid w:val="00846886"/>
    <w:rsid w:val="00846D58"/>
    <w:rsid w:val="00847B5B"/>
    <w:rsid w:val="00847C65"/>
    <w:rsid w:val="00850551"/>
    <w:rsid w:val="00851129"/>
    <w:rsid w:val="00851758"/>
    <w:rsid w:val="00853432"/>
    <w:rsid w:val="00853D71"/>
    <w:rsid w:val="00854742"/>
    <w:rsid w:val="0085498D"/>
    <w:rsid w:val="008549D4"/>
    <w:rsid w:val="00854C98"/>
    <w:rsid w:val="0085520A"/>
    <w:rsid w:val="00855AA1"/>
    <w:rsid w:val="00856C8C"/>
    <w:rsid w:val="0086014E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15FC"/>
    <w:rsid w:val="008A29DF"/>
    <w:rsid w:val="008A2A47"/>
    <w:rsid w:val="008A40E0"/>
    <w:rsid w:val="008A64F5"/>
    <w:rsid w:val="008A683B"/>
    <w:rsid w:val="008A6B85"/>
    <w:rsid w:val="008A7126"/>
    <w:rsid w:val="008A727A"/>
    <w:rsid w:val="008A7AFB"/>
    <w:rsid w:val="008B0AE8"/>
    <w:rsid w:val="008B0C17"/>
    <w:rsid w:val="008B0E3C"/>
    <w:rsid w:val="008B13B0"/>
    <w:rsid w:val="008B35D8"/>
    <w:rsid w:val="008B3773"/>
    <w:rsid w:val="008B3E32"/>
    <w:rsid w:val="008B42A3"/>
    <w:rsid w:val="008B5436"/>
    <w:rsid w:val="008B6294"/>
    <w:rsid w:val="008B680F"/>
    <w:rsid w:val="008B6989"/>
    <w:rsid w:val="008C064A"/>
    <w:rsid w:val="008C0E41"/>
    <w:rsid w:val="008C15F4"/>
    <w:rsid w:val="008C52EB"/>
    <w:rsid w:val="008C5B49"/>
    <w:rsid w:val="008C7791"/>
    <w:rsid w:val="008C7ECE"/>
    <w:rsid w:val="008C7F58"/>
    <w:rsid w:val="008D0270"/>
    <w:rsid w:val="008D0A89"/>
    <w:rsid w:val="008D0B11"/>
    <w:rsid w:val="008D10A7"/>
    <w:rsid w:val="008D1EA4"/>
    <w:rsid w:val="008D2785"/>
    <w:rsid w:val="008D286F"/>
    <w:rsid w:val="008D2966"/>
    <w:rsid w:val="008D3A92"/>
    <w:rsid w:val="008D3B07"/>
    <w:rsid w:val="008D4C06"/>
    <w:rsid w:val="008D4FAF"/>
    <w:rsid w:val="008D51EE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585A"/>
    <w:rsid w:val="008E5C24"/>
    <w:rsid w:val="008E674C"/>
    <w:rsid w:val="008E6FA4"/>
    <w:rsid w:val="008E6FBD"/>
    <w:rsid w:val="008F0FA6"/>
    <w:rsid w:val="008F233E"/>
    <w:rsid w:val="008F278A"/>
    <w:rsid w:val="008F2A09"/>
    <w:rsid w:val="008F39E3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92D"/>
    <w:rsid w:val="00901E4C"/>
    <w:rsid w:val="00901E82"/>
    <w:rsid w:val="00901F9E"/>
    <w:rsid w:val="00903B66"/>
    <w:rsid w:val="009042C6"/>
    <w:rsid w:val="00905A97"/>
    <w:rsid w:val="00905DD3"/>
    <w:rsid w:val="00907DE4"/>
    <w:rsid w:val="00910716"/>
    <w:rsid w:val="00911089"/>
    <w:rsid w:val="009117C4"/>
    <w:rsid w:val="00911AD8"/>
    <w:rsid w:val="00912838"/>
    <w:rsid w:val="00913DF1"/>
    <w:rsid w:val="00914BBC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6D4B"/>
    <w:rsid w:val="009277FD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6A9"/>
    <w:rsid w:val="00941C02"/>
    <w:rsid w:val="00943E08"/>
    <w:rsid w:val="00944469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613"/>
    <w:rsid w:val="00963EE1"/>
    <w:rsid w:val="00963F02"/>
    <w:rsid w:val="009649D6"/>
    <w:rsid w:val="0096717F"/>
    <w:rsid w:val="009671D0"/>
    <w:rsid w:val="00967298"/>
    <w:rsid w:val="009677E6"/>
    <w:rsid w:val="009701A1"/>
    <w:rsid w:val="00970AFD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1CC6"/>
    <w:rsid w:val="009838C8"/>
    <w:rsid w:val="00983C01"/>
    <w:rsid w:val="00984CF5"/>
    <w:rsid w:val="00984E20"/>
    <w:rsid w:val="0098705E"/>
    <w:rsid w:val="00990CCC"/>
    <w:rsid w:val="00991A23"/>
    <w:rsid w:val="00992041"/>
    <w:rsid w:val="00992FD9"/>
    <w:rsid w:val="00993840"/>
    <w:rsid w:val="00993845"/>
    <w:rsid w:val="00993F7E"/>
    <w:rsid w:val="009943F9"/>
    <w:rsid w:val="00995B31"/>
    <w:rsid w:val="00995C04"/>
    <w:rsid w:val="0099700A"/>
    <w:rsid w:val="00997422"/>
    <w:rsid w:val="0099768E"/>
    <w:rsid w:val="00997A8B"/>
    <w:rsid w:val="009A1372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557B"/>
    <w:rsid w:val="009A6A7B"/>
    <w:rsid w:val="009A7ABF"/>
    <w:rsid w:val="009B0E4F"/>
    <w:rsid w:val="009B1B34"/>
    <w:rsid w:val="009B1E82"/>
    <w:rsid w:val="009B3811"/>
    <w:rsid w:val="009B4E77"/>
    <w:rsid w:val="009B5B9C"/>
    <w:rsid w:val="009B7A22"/>
    <w:rsid w:val="009C0384"/>
    <w:rsid w:val="009C03CB"/>
    <w:rsid w:val="009C0832"/>
    <w:rsid w:val="009C118E"/>
    <w:rsid w:val="009C164B"/>
    <w:rsid w:val="009C1BB4"/>
    <w:rsid w:val="009C1BF8"/>
    <w:rsid w:val="009C1F55"/>
    <w:rsid w:val="009C35ED"/>
    <w:rsid w:val="009C378A"/>
    <w:rsid w:val="009C3CC0"/>
    <w:rsid w:val="009C42B5"/>
    <w:rsid w:val="009C7FC8"/>
    <w:rsid w:val="009D127A"/>
    <w:rsid w:val="009D1505"/>
    <w:rsid w:val="009D25EB"/>
    <w:rsid w:val="009D2833"/>
    <w:rsid w:val="009D3740"/>
    <w:rsid w:val="009D3F1C"/>
    <w:rsid w:val="009D401C"/>
    <w:rsid w:val="009D4F25"/>
    <w:rsid w:val="009D5077"/>
    <w:rsid w:val="009D572B"/>
    <w:rsid w:val="009D612A"/>
    <w:rsid w:val="009D63D7"/>
    <w:rsid w:val="009E1FBF"/>
    <w:rsid w:val="009E5525"/>
    <w:rsid w:val="009E5CFF"/>
    <w:rsid w:val="009E5D89"/>
    <w:rsid w:val="009E68DC"/>
    <w:rsid w:val="009E71F9"/>
    <w:rsid w:val="009E7CC0"/>
    <w:rsid w:val="009F0A58"/>
    <w:rsid w:val="009F1DA2"/>
    <w:rsid w:val="009F20F4"/>
    <w:rsid w:val="009F37E6"/>
    <w:rsid w:val="009F791C"/>
    <w:rsid w:val="009F7E9D"/>
    <w:rsid w:val="00A023E7"/>
    <w:rsid w:val="00A024D8"/>
    <w:rsid w:val="00A02B63"/>
    <w:rsid w:val="00A03F34"/>
    <w:rsid w:val="00A06058"/>
    <w:rsid w:val="00A07F00"/>
    <w:rsid w:val="00A10597"/>
    <w:rsid w:val="00A105C8"/>
    <w:rsid w:val="00A10724"/>
    <w:rsid w:val="00A1271E"/>
    <w:rsid w:val="00A127E4"/>
    <w:rsid w:val="00A13C88"/>
    <w:rsid w:val="00A13F33"/>
    <w:rsid w:val="00A15F29"/>
    <w:rsid w:val="00A161A6"/>
    <w:rsid w:val="00A1690F"/>
    <w:rsid w:val="00A17A89"/>
    <w:rsid w:val="00A20A86"/>
    <w:rsid w:val="00A20B31"/>
    <w:rsid w:val="00A22F7A"/>
    <w:rsid w:val="00A23BB9"/>
    <w:rsid w:val="00A23EEE"/>
    <w:rsid w:val="00A24A57"/>
    <w:rsid w:val="00A2501F"/>
    <w:rsid w:val="00A2600B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73F4"/>
    <w:rsid w:val="00A37C97"/>
    <w:rsid w:val="00A37FBA"/>
    <w:rsid w:val="00A4010A"/>
    <w:rsid w:val="00A41259"/>
    <w:rsid w:val="00A413F4"/>
    <w:rsid w:val="00A41C2B"/>
    <w:rsid w:val="00A438F3"/>
    <w:rsid w:val="00A4449A"/>
    <w:rsid w:val="00A455D7"/>
    <w:rsid w:val="00A45D3F"/>
    <w:rsid w:val="00A46540"/>
    <w:rsid w:val="00A46584"/>
    <w:rsid w:val="00A519E0"/>
    <w:rsid w:val="00A51F9B"/>
    <w:rsid w:val="00A52637"/>
    <w:rsid w:val="00A52794"/>
    <w:rsid w:val="00A52873"/>
    <w:rsid w:val="00A52EFC"/>
    <w:rsid w:val="00A547AB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50B"/>
    <w:rsid w:val="00A63924"/>
    <w:rsid w:val="00A647F8"/>
    <w:rsid w:val="00A64E89"/>
    <w:rsid w:val="00A6554D"/>
    <w:rsid w:val="00A6568D"/>
    <w:rsid w:val="00A661AB"/>
    <w:rsid w:val="00A661DE"/>
    <w:rsid w:val="00A669A6"/>
    <w:rsid w:val="00A71B4B"/>
    <w:rsid w:val="00A71C99"/>
    <w:rsid w:val="00A72768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7E9"/>
    <w:rsid w:val="00A80B7C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4CA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10D"/>
    <w:rsid w:val="00AA74D0"/>
    <w:rsid w:val="00AA7870"/>
    <w:rsid w:val="00AB1217"/>
    <w:rsid w:val="00AB1DAF"/>
    <w:rsid w:val="00AB2524"/>
    <w:rsid w:val="00AB2FC7"/>
    <w:rsid w:val="00AB3021"/>
    <w:rsid w:val="00AB37D9"/>
    <w:rsid w:val="00AB3B64"/>
    <w:rsid w:val="00AB3E89"/>
    <w:rsid w:val="00AB4626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5192"/>
    <w:rsid w:val="00AD5A27"/>
    <w:rsid w:val="00AD655F"/>
    <w:rsid w:val="00AD6E85"/>
    <w:rsid w:val="00AD7459"/>
    <w:rsid w:val="00AE0290"/>
    <w:rsid w:val="00AE0BD5"/>
    <w:rsid w:val="00AE2377"/>
    <w:rsid w:val="00AE30D0"/>
    <w:rsid w:val="00AE41E3"/>
    <w:rsid w:val="00AE4E63"/>
    <w:rsid w:val="00AE57A8"/>
    <w:rsid w:val="00AE597E"/>
    <w:rsid w:val="00AE5AC1"/>
    <w:rsid w:val="00AE5AD9"/>
    <w:rsid w:val="00AF07CF"/>
    <w:rsid w:val="00AF18B0"/>
    <w:rsid w:val="00AF28CC"/>
    <w:rsid w:val="00AF4D16"/>
    <w:rsid w:val="00AF55A6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4EA2"/>
    <w:rsid w:val="00B07218"/>
    <w:rsid w:val="00B07B64"/>
    <w:rsid w:val="00B07FC8"/>
    <w:rsid w:val="00B105DF"/>
    <w:rsid w:val="00B12C86"/>
    <w:rsid w:val="00B12E6F"/>
    <w:rsid w:val="00B131B1"/>
    <w:rsid w:val="00B140C2"/>
    <w:rsid w:val="00B14127"/>
    <w:rsid w:val="00B14467"/>
    <w:rsid w:val="00B177FA"/>
    <w:rsid w:val="00B20ECD"/>
    <w:rsid w:val="00B21F75"/>
    <w:rsid w:val="00B22C8B"/>
    <w:rsid w:val="00B2322A"/>
    <w:rsid w:val="00B240F1"/>
    <w:rsid w:val="00B24530"/>
    <w:rsid w:val="00B24698"/>
    <w:rsid w:val="00B25038"/>
    <w:rsid w:val="00B25268"/>
    <w:rsid w:val="00B25FE2"/>
    <w:rsid w:val="00B26F64"/>
    <w:rsid w:val="00B275EB"/>
    <w:rsid w:val="00B27CD0"/>
    <w:rsid w:val="00B30176"/>
    <w:rsid w:val="00B30B71"/>
    <w:rsid w:val="00B30EEC"/>
    <w:rsid w:val="00B327FE"/>
    <w:rsid w:val="00B32967"/>
    <w:rsid w:val="00B33A18"/>
    <w:rsid w:val="00B34E5A"/>
    <w:rsid w:val="00B35BDC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654"/>
    <w:rsid w:val="00B50B17"/>
    <w:rsid w:val="00B50C58"/>
    <w:rsid w:val="00B51834"/>
    <w:rsid w:val="00B51898"/>
    <w:rsid w:val="00B52E70"/>
    <w:rsid w:val="00B53AD0"/>
    <w:rsid w:val="00B53D15"/>
    <w:rsid w:val="00B5405D"/>
    <w:rsid w:val="00B54CE4"/>
    <w:rsid w:val="00B554E1"/>
    <w:rsid w:val="00B572F4"/>
    <w:rsid w:val="00B609F2"/>
    <w:rsid w:val="00B61B80"/>
    <w:rsid w:val="00B620D8"/>
    <w:rsid w:val="00B62964"/>
    <w:rsid w:val="00B62B00"/>
    <w:rsid w:val="00B62E58"/>
    <w:rsid w:val="00B64609"/>
    <w:rsid w:val="00B64B75"/>
    <w:rsid w:val="00B64DD8"/>
    <w:rsid w:val="00B66593"/>
    <w:rsid w:val="00B6707F"/>
    <w:rsid w:val="00B67D62"/>
    <w:rsid w:val="00B701B1"/>
    <w:rsid w:val="00B70E14"/>
    <w:rsid w:val="00B70E4F"/>
    <w:rsid w:val="00B71911"/>
    <w:rsid w:val="00B726C0"/>
    <w:rsid w:val="00B72A0F"/>
    <w:rsid w:val="00B74898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8E7"/>
    <w:rsid w:val="00BB7F37"/>
    <w:rsid w:val="00BC08EA"/>
    <w:rsid w:val="00BC13C1"/>
    <w:rsid w:val="00BC18B8"/>
    <w:rsid w:val="00BC2195"/>
    <w:rsid w:val="00BC232E"/>
    <w:rsid w:val="00BC24B5"/>
    <w:rsid w:val="00BC31AA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D6F9B"/>
    <w:rsid w:val="00BE0656"/>
    <w:rsid w:val="00BE0C14"/>
    <w:rsid w:val="00BE0CCE"/>
    <w:rsid w:val="00BE1F40"/>
    <w:rsid w:val="00BE1F42"/>
    <w:rsid w:val="00BE22E1"/>
    <w:rsid w:val="00BE312D"/>
    <w:rsid w:val="00BE37F0"/>
    <w:rsid w:val="00BE3ECB"/>
    <w:rsid w:val="00BE5781"/>
    <w:rsid w:val="00BE6A15"/>
    <w:rsid w:val="00BE73D0"/>
    <w:rsid w:val="00BF0C79"/>
    <w:rsid w:val="00BF217D"/>
    <w:rsid w:val="00BF22BF"/>
    <w:rsid w:val="00BF2B1B"/>
    <w:rsid w:val="00BF2C7C"/>
    <w:rsid w:val="00BF3317"/>
    <w:rsid w:val="00BF3751"/>
    <w:rsid w:val="00BF3B56"/>
    <w:rsid w:val="00BF4148"/>
    <w:rsid w:val="00BF41F0"/>
    <w:rsid w:val="00BF5A44"/>
    <w:rsid w:val="00BF6077"/>
    <w:rsid w:val="00BF618C"/>
    <w:rsid w:val="00BF706E"/>
    <w:rsid w:val="00BF7280"/>
    <w:rsid w:val="00BF7D51"/>
    <w:rsid w:val="00C0055F"/>
    <w:rsid w:val="00C00F09"/>
    <w:rsid w:val="00C0292E"/>
    <w:rsid w:val="00C02E4A"/>
    <w:rsid w:val="00C034D2"/>
    <w:rsid w:val="00C03C04"/>
    <w:rsid w:val="00C059E1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457D"/>
    <w:rsid w:val="00C15256"/>
    <w:rsid w:val="00C15317"/>
    <w:rsid w:val="00C15B5F"/>
    <w:rsid w:val="00C15BF6"/>
    <w:rsid w:val="00C16422"/>
    <w:rsid w:val="00C16948"/>
    <w:rsid w:val="00C16E9A"/>
    <w:rsid w:val="00C17B6D"/>
    <w:rsid w:val="00C20CFC"/>
    <w:rsid w:val="00C215CD"/>
    <w:rsid w:val="00C23448"/>
    <w:rsid w:val="00C2669C"/>
    <w:rsid w:val="00C26A47"/>
    <w:rsid w:val="00C3044A"/>
    <w:rsid w:val="00C31640"/>
    <w:rsid w:val="00C31942"/>
    <w:rsid w:val="00C32871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0868"/>
    <w:rsid w:val="00C51307"/>
    <w:rsid w:val="00C51F68"/>
    <w:rsid w:val="00C53095"/>
    <w:rsid w:val="00C533DF"/>
    <w:rsid w:val="00C53C8D"/>
    <w:rsid w:val="00C55927"/>
    <w:rsid w:val="00C55CB2"/>
    <w:rsid w:val="00C55FD5"/>
    <w:rsid w:val="00C570FA"/>
    <w:rsid w:val="00C60261"/>
    <w:rsid w:val="00C602A9"/>
    <w:rsid w:val="00C60763"/>
    <w:rsid w:val="00C60EC8"/>
    <w:rsid w:val="00C61A58"/>
    <w:rsid w:val="00C62024"/>
    <w:rsid w:val="00C62B64"/>
    <w:rsid w:val="00C633D3"/>
    <w:rsid w:val="00C648F8"/>
    <w:rsid w:val="00C65A75"/>
    <w:rsid w:val="00C67176"/>
    <w:rsid w:val="00C6719D"/>
    <w:rsid w:val="00C676AE"/>
    <w:rsid w:val="00C70C56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82"/>
    <w:rsid w:val="00C767F5"/>
    <w:rsid w:val="00C77569"/>
    <w:rsid w:val="00C77CD9"/>
    <w:rsid w:val="00C809F8"/>
    <w:rsid w:val="00C81CBA"/>
    <w:rsid w:val="00C82547"/>
    <w:rsid w:val="00C835B3"/>
    <w:rsid w:val="00C86C23"/>
    <w:rsid w:val="00C871C6"/>
    <w:rsid w:val="00C8790A"/>
    <w:rsid w:val="00C9209B"/>
    <w:rsid w:val="00C924CA"/>
    <w:rsid w:val="00C93339"/>
    <w:rsid w:val="00C935A4"/>
    <w:rsid w:val="00C935E3"/>
    <w:rsid w:val="00C93FF0"/>
    <w:rsid w:val="00C94868"/>
    <w:rsid w:val="00C963F2"/>
    <w:rsid w:val="00C9641A"/>
    <w:rsid w:val="00C97AE7"/>
    <w:rsid w:val="00CA0107"/>
    <w:rsid w:val="00CA25C2"/>
    <w:rsid w:val="00CA25DC"/>
    <w:rsid w:val="00CA25FD"/>
    <w:rsid w:val="00CA2AF0"/>
    <w:rsid w:val="00CA31B7"/>
    <w:rsid w:val="00CA3508"/>
    <w:rsid w:val="00CA3956"/>
    <w:rsid w:val="00CA3B21"/>
    <w:rsid w:val="00CA3D66"/>
    <w:rsid w:val="00CA3EEA"/>
    <w:rsid w:val="00CA4868"/>
    <w:rsid w:val="00CA662A"/>
    <w:rsid w:val="00CA69B0"/>
    <w:rsid w:val="00CA6B18"/>
    <w:rsid w:val="00CA70A9"/>
    <w:rsid w:val="00CA715E"/>
    <w:rsid w:val="00CB0A85"/>
    <w:rsid w:val="00CB2222"/>
    <w:rsid w:val="00CB25B1"/>
    <w:rsid w:val="00CB33FE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85C"/>
    <w:rsid w:val="00CD0267"/>
    <w:rsid w:val="00CD0445"/>
    <w:rsid w:val="00CD52B3"/>
    <w:rsid w:val="00CD54C2"/>
    <w:rsid w:val="00CE0252"/>
    <w:rsid w:val="00CE08F9"/>
    <w:rsid w:val="00CE1ED0"/>
    <w:rsid w:val="00CE2161"/>
    <w:rsid w:val="00CE272F"/>
    <w:rsid w:val="00CE390C"/>
    <w:rsid w:val="00CE4CAE"/>
    <w:rsid w:val="00CE58D3"/>
    <w:rsid w:val="00CE75CF"/>
    <w:rsid w:val="00CE7867"/>
    <w:rsid w:val="00CF2230"/>
    <w:rsid w:val="00CF37C6"/>
    <w:rsid w:val="00CF410E"/>
    <w:rsid w:val="00CF41D2"/>
    <w:rsid w:val="00CF4BE9"/>
    <w:rsid w:val="00CF69AC"/>
    <w:rsid w:val="00CF727A"/>
    <w:rsid w:val="00CF79DA"/>
    <w:rsid w:val="00D0085E"/>
    <w:rsid w:val="00D025A6"/>
    <w:rsid w:val="00D02E88"/>
    <w:rsid w:val="00D036A1"/>
    <w:rsid w:val="00D05F7B"/>
    <w:rsid w:val="00D06C0B"/>
    <w:rsid w:val="00D07366"/>
    <w:rsid w:val="00D103D8"/>
    <w:rsid w:val="00D10FE9"/>
    <w:rsid w:val="00D11E47"/>
    <w:rsid w:val="00D139CC"/>
    <w:rsid w:val="00D13D4B"/>
    <w:rsid w:val="00D1453E"/>
    <w:rsid w:val="00D14CB1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51B"/>
    <w:rsid w:val="00D21E39"/>
    <w:rsid w:val="00D21EE6"/>
    <w:rsid w:val="00D21F34"/>
    <w:rsid w:val="00D22111"/>
    <w:rsid w:val="00D222F7"/>
    <w:rsid w:val="00D22CF7"/>
    <w:rsid w:val="00D22F67"/>
    <w:rsid w:val="00D234A0"/>
    <w:rsid w:val="00D2449E"/>
    <w:rsid w:val="00D247F0"/>
    <w:rsid w:val="00D2587B"/>
    <w:rsid w:val="00D25CF6"/>
    <w:rsid w:val="00D2772F"/>
    <w:rsid w:val="00D27EFD"/>
    <w:rsid w:val="00D302E0"/>
    <w:rsid w:val="00D3092E"/>
    <w:rsid w:val="00D30F39"/>
    <w:rsid w:val="00D318BD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55A4"/>
    <w:rsid w:val="00D465C3"/>
    <w:rsid w:val="00D46F40"/>
    <w:rsid w:val="00D47EF0"/>
    <w:rsid w:val="00D50635"/>
    <w:rsid w:val="00D50D7E"/>
    <w:rsid w:val="00D5157D"/>
    <w:rsid w:val="00D51647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391F"/>
    <w:rsid w:val="00D639A8"/>
    <w:rsid w:val="00D644A0"/>
    <w:rsid w:val="00D64771"/>
    <w:rsid w:val="00D64DCF"/>
    <w:rsid w:val="00D65489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41E"/>
    <w:rsid w:val="00D7459C"/>
    <w:rsid w:val="00D74D1A"/>
    <w:rsid w:val="00D75BE6"/>
    <w:rsid w:val="00D76776"/>
    <w:rsid w:val="00D772D6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A042F"/>
    <w:rsid w:val="00DA06AB"/>
    <w:rsid w:val="00DA0C7F"/>
    <w:rsid w:val="00DA0E10"/>
    <w:rsid w:val="00DA11AB"/>
    <w:rsid w:val="00DA1959"/>
    <w:rsid w:val="00DA2165"/>
    <w:rsid w:val="00DA2313"/>
    <w:rsid w:val="00DA23C5"/>
    <w:rsid w:val="00DA287F"/>
    <w:rsid w:val="00DA3AAC"/>
    <w:rsid w:val="00DA5129"/>
    <w:rsid w:val="00DA5192"/>
    <w:rsid w:val="00DA51F1"/>
    <w:rsid w:val="00DA6725"/>
    <w:rsid w:val="00DA6890"/>
    <w:rsid w:val="00DA6A8B"/>
    <w:rsid w:val="00DA70E8"/>
    <w:rsid w:val="00DA745D"/>
    <w:rsid w:val="00DB0B00"/>
    <w:rsid w:val="00DB1352"/>
    <w:rsid w:val="00DB19BB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3618"/>
    <w:rsid w:val="00DD56D4"/>
    <w:rsid w:val="00DD58E8"/>
    <w:rsid w:val="00DD5DF9"/>
    <w:rsid w:val="00DD635D"/>
    <w:rsid w:val="00DD6399"/>
    <w:rsid w:val="00DD78AD"/>
    <w:rsid w:val="00DE0055"/>
    <w:rsid w:val="00DE1DD6"/>
    <w:rsid w:val="00DE293F"/>
    <w:rsid w:val="00DE4724"/>
    <w:rsid w:val="00DE4B00"/>
    <w:rsid w:val="00DE4C87"/>
    <w:rsid w:val="00DE52EE"/>
    <w:rsid w:val="00DE5561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2F60"/>
    <w:rsid w:val="00E07341"/>
    <w:rsid w:val="00E10515"/>
    <w:rsid w:val="00E10D26"/>
    <w:rsid w:val="00E1271F"/>
    <w:rsid w:val="00E1315C"/>
    <w:rsid w:val="00E13418"/>
    <w:rsid w:val="00E14342"/>
    <w:rsid w:val="00E154F2"/>
    <w:rsid w:val="00E16103"/>
    <w:rsid w:val="00E2068A"/>
    <w:rsid w:val="00E214DE"/>
    <w:rsid w:val="00E219AC"/>
    <w:rsid w:val="00E22983"/>
    <w:rsid w:val="00E22F0C"/>
    <w:rsid w:val="00E23AA1"/>
    <w:rsid w:val="00E23AEE"/>
    <w:rsid w:val="00E23C1E"/>
    <w:rsid w:val="00E23CCD"/>
    <w:rsid w:val="00E244FB"/>
    <w:rsid w:val="00E24682"/>
    <w:rsid w:val="00E247EF"/>
    <w:rsid w:val="00E24A8D"/>
    <w:rsid w:val="00E25934"/>
    <w:rsid w:val="00E25F73"/>
    <w:rsid w:val="00E262D8"/>
    <w:rsid w:val="00E26C3C"/>
    <w:rsid w:val="00E279C7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45B7"/>
    <w:rsid w:val="00E45759"/>
    <w:rsid w:val="00E46693"/>
    <w:rsid w:val="00E467F8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C82"/>
    <w:rsid w:val="00E66536"/>
    <w:rsid w:val="00E66649"/>
    <w:rsid w:val="00E66A73"/>
    <w:rsid w:val="00E67848"/>
    <w:rsid w:val="00E67EC5"/>
    <w:rsid w:val="00E7079B"/>
    <w:rsid w:val="00E717FE"/>
    <w:rsid w:val="00E72640"/>
    <w:rsid w:val="00E729FE"/>
    <w:rsid w:val="00E73198"/>
    <w:rsid w:val="00E73682"/>
    <w:rsid w:val="00E739AC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0714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A0176"/>
    <w:rsid w:val="00EA0191"/>
    <w:rsid w:val="00EA03A2"/>
    <w:rsid w:val="00EA03C8"/>
    <w:rsid w:val="00EA0637"/>
    <w:rsid w:val="00EA0C6B"/>
    <w:rsid w:val="00EA0DF0"/>
    <w:rsid w:val="00EA117B"/>
    <w:rsid w:val="00EA1AB3"/>
    <w:rsid w:val="00EA2357"/>
    <w:rsid w:val="00EA2811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13B8"/>
    <w:rsid w:val="00EC1645"/>
    <w:rsid w:val="00EC21E3"/>
    <w:rsid w:val="00EC2506"/>
    <w:rsid w:val="00EC370B"/>
    <w:rsid w:val="00EC5029"/>
    <w:rsid w:val="00EC5B8A"/>
    <w:rsid w:val="00EC63BD"/>
    <w:rsid w:val="00EC77BA"/>
    <w:rsid w:val="00EC7D4B"/>
    <w:rsid w:val="00ED13DC"/>
    <w:rsid w:val="00ED13FE"/>
    <w:rsid w:val="00ED1532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E16CD"/>
    <w:rsid w:val="00EE1D1D"/>
    <w:rsid w:val="00EE2250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639"/>
    <w:rsid w:val="00EF5C57"/>
    <w:rsid w:val="00EF649C"/>
    <w:rsid w:val="00EF6D85"/>
    <w:rsid w:val="00EF72F2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55D0"/>
    <w:rsid w:val="00F0707C"/>
    <w:rsid w:val="00F0792A"/>
    <w:rsid w:val="00F111DE"/>
    <w:rsid w:val="00F11CFB"/>
    <w:rsid w:val="00F139EF"/>
    <w:rsid w:val="00F148F2"/>
    <w:rsid w:val="00F14EF2"/>
    <w:rsid w:val="00F15418"/>
    <w:rsid w:val="00F157BA"/>
    <w:rsid w:val="00F17ABA"/>
    <w:rsid w:val="00F17C96"/>
    <w:rsid w:val="00F20052"/>
    <w:rsid w:val="00F20A75"/>
    <w:rsid w:val="00F20D73"/>
    <w:rsid w:val="00F2236F"/>
    <w:rsid w:val="00F230B1"/>
    <w:rsid w:val="00F23505"/>
    <w:rsid w:val="00F2384A"/>
    <w:rsid w:val="00F25C42"/>
    <w:rsid w:val="00F267CD"/>
    <w:rsid w:val="00F279A0"/>
    <w:rsid w:val="00F27DC3"/>
    <w:rsid w:val="00F30137"/>
    <w:rsid w:val="00F30AFD"/>
    <w:rsid w:val="00F3147E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7DE"/>
    <w:rsid w:val="00F419E0"/>
    <w:rsid w:val="00F42C8A"/>
    <w:rsid w:val="00F42CBE"/>
    <w:rsid w:val="00F42CDE"/>
    <w:rsid w:val="00F42D26"/>
    <w:rsid w:val="00F4375E"/>
    <w:rsid w:val="00F44406"/>
    <w:rsid w:val="00F446E6"/>
    <w:rsid w:val="00F447DC"/>
    <w:rsid w:val="00F44F57"/>
    <w:rsid w:val="00F46473"/>
    <w:rsid w:val="00F465A0"/>
    <w:rsid w:val="00F47B51"/>
    <w:rsid w:val="00F511BF"/>
    <w:rsid w:val="00F528D8"/>
    <w:rsid w:val="00F53010"/>
    <w:rsid w:val="00F54129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3096"/>
    <w:rsid w:val="00F733E7"/>
    <w:rsid w:val="00F73CA3"/>
    <w:rsid w:val="00F7483D"/>
    <w:rsid w:val="00F74E2B"/>
    <w:rsid w:val="00F75032"/>
    <w:rsid w:val="00F75B20"/>
    <w:rsid w:val="00F804CE"/>
    <w:rsid w:val="00F805BF"/>
    <w:rsid w:val="00F81444"/>
    <w:rsid w:val="00F820F6"/>
    <w:rsid w:val="00F82A0E"/>
    <w:rsid w:val="00F830AC"/>
    <w:rsid w:val="00F8339D"/>
    <w:rsid w:val="00F84087"/>
    <w:rsid w:val="00F85B9F"/>
    <w:rsid w:val="00F85DA7"/>
    <w:rsid w:val="00F87132"/>
    <w:rsid w:val="00F91155"/>
    <w:rsid w:val="00F92115"/>
    <w:rsid w:val="00F9216C"/>
    <w:rsid w:val="00F92951"/>
    <w:rsid w:val="00F933C3"/>
    <w:rsid w:val="00F9347B"/>
    <w:rsid w:val="00F93541"/>
    <w:rsid w:val="00F937B1"/>
    <w:rsid w:val="00F939B4"/>
    <w:rsid w:val="00F939B9"/>
    <w:rsid w:val="00F94D6D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E89"/>
    <w:rsid w:val="00FA7032"/>
    <w:rsid w:val="00FA706E"/>
    <w:rsid w:val="00FA7DFD"/>
    <w:rsid w:val="00FB02CC"/>
    <w:rsid w:val="00FB0A1A"/>
    <w:rsid w:val="00FB0CB9"/>
    <w:rsid w:val="00FB15E0"/>
    <w:rsid w:val="00FB17C4"/>
    <w:rsid w:val="00FB1D18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4F58"/>
    <w:rsid w:val="00FC7761"/>
    <w:rsid w:val="00FD0E10"/>
    <w:rsid w:val="00FD17E7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7E185"/>
  <w15:docId w15:val="{05798105-1232-4BEE-8AA2-C01C73A7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D5DC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6511-12C7-482D-803D-1C8D289F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IGP1</cp:lastModifiedBy>
  <cp:revision>2</cp:revision>
  <cp:lastPrinted>2020-05-22T12:31:00Z</cp:lastPrinted>
  <dcterms:created xsi:type="dcterms:W3CDTF">2023-01-19T10:34:00Z</dcterms:created>
  <dcterms:modified xsi:type="dcterms:W3CDTF">2023-01-19T10:34:00Z</dcterms:modified>
</cp:coreProperties>
</file>