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1BCE4" w14:textId="77777777"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826AAE" w14:textId="382759C8"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363ED">
        <w:rPr>
          <w:rFonts w:asciiTheme="minorHAnsi" w:hAnsiTheme="minorHAnsi" w:cstheme="minorHAnsi"/>
          <w:b/>
          <w:sz w:val="22"/>
          <w:szCs w:val="22"/>
        </w:rPr>
        <w:t>4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98F3150" w14:textId="77777777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563C7F1" w14:textId="77777777" w:rsidR="0000516C" w:rsidRPr="00AB37D9" w:rsidRDefault="0000516C" w:rsidP="007C3689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8F1A5AF" w14:textId="77777777" w:rsidR="006A1861" w:rsidRPr="002D2D70" w:rsidRDefault="006A1861" w:rsidP="006A1861">
      <w:pPr>
        <w:suppressAutoHyphens w:val="0"/>
        <w:autoSpaceDE w:val="0"/>
        <w:autoSpaceDN w:val="0"/>
        <w:adjustRightInd w:val="0"/>
        <w:ind w:left="5672" w:firstLine="709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bookmarkStart w:id="0" w:name="_Hlk69426715"/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Gmina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Dubeninki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796DF546" w14:textId="77777777" w:rsidR="006A1861" w:rsidRPr="002E199C" w:rsidRDefault="006A1861" w:rsidP="006A1861">
      <w:pPr>
        <w:spacing w:line="276" w:lineRule="auto"/>
        <w:ind w:left="5672" w:firstLine="709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2E199C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 xml:space="preserve">ul. Dębowa 27, 19-504 Dubeninki </w:t>
      </w:r>
    </w:p>
    <w:bookmarkEnd w:id="0"/>
    <w:p w14:paraId="75A4D05D" w14:textId="77777777"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DA8575" w14:textId="48969E14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303EB52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0B80589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EB94258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33014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8C94D1F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2DA05FC0" w14:textId="77777777" w:rsidR="0000516C" w:rsidRPr="006F4A94" w:rsidRDefault="0000516C" w:rsidP="005363E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52EB4777" w14:textId="0C415BA9" w:rsidR="000E715B" w:rsidRPr="005363ED" w:rsidRDefault="005363ED" w:rsidP="000E715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1"/>
          <w:u w:val="single"/>
        </w:rPr>
      </w:pPr>
      <w:r w:rsidRPr="005363ED">
        <w:rPr>
          <w:rFonts w:asciiTheme="minorHAnsi" w:hAnsiTheme="minorHAnsi" w:cstheme="minorHAnsi"/>
          <w:b/>
          <w:sz w:val="22"/>
          <w:szCs w:val="21"/>
          <w:u w:val="single"/>
        </w:rPr>
        <w:t>dot. wykluczenia na podstawie art. 108 ust. 1 pkt 5 ustawy Pzp</w:t>
      </w:r>
      <w:r w:rsidR="000E715B">
        <w:rPr>
          <w:rFonts w:asciiTheme="minorHAnsi" w:hAnsiTheme="minorHAnsi" w:cstheme="minorHAnsi"/>
          <w:b/>
          <w:sz w:val="22"/>
          <w:szCs w:val="21"/>
          <w:u w:val="single"/>
        </w:rPr>
        <w:t xml:space="preserve"> w postępowaniu o udzielenie zamówienia publicznego pn</w:t>
      </w:r>
      <w:r w:rsidR="000E715B" w:rsidRPr="000E715B">
        <w:rPr>
          <w:rFonts w:asciiTheme="minorHAnsi" w:hAnsiTheme="minorHAnsi" w:cstheme="minorHAnsi"/>
          <w:b/>
          <w:sz w:val="22"/>
          <w:szCs w:val="21"/>
          <w:u w:val="single"/>
        </w:rPr>
        <w:t xml:space="preserve">.: </w:t>
      </w:r>
      <w:bookmarkStart w:id="1" w:name="_Hlk124236834"/>
      <w:r w:rsidR="000E715B" w:rsidRPr="000E715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Poprawa dostępności komunikacyjnej w gm. Dubeninki – droga Kiekskiejmy – Degucie z dojazdem do dróg powiatowych</w:t>
      </w:r>
      <w:bookmarkEnd w:id="1"/>
      <w:r w:rsidR="000E715B" w:rsidRPr="000E715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”</w:t>
      </w:r>
    </w:p>
    <w:p w14:paraId="7574A70E" w14:textId="6A413461" w:rsidR="00B54CE4" w:rsidRDefault="00B54CE4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409C88C" w14:textId="63C70038" w:rsidR="00A72768" w:rsidRPr="00A6350B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2B6F7D">
        <w:rPr>
          <w:rFonts w:asciiTheme="minorHAnsi" w:hAnsiTheme="minorHAnsi" w:cstheme="minorHAnsi"/>
          <w:b/>
          <w:bCs/>
          <w:sz w:val="22"/>
          <w:szCs w:val="18"/>
        </w:rPr>
        <w:t>Oświadczam, że</w:t>
      </w:r>
      <w:r w:rsidRPr="002B6F7D">
        <w:rPr>
          <w:rFonts w:asciiTheme="minorHAnsi" w:hAnsiTheme="minorHAnsi" w:cstheme="minorHAnsi"/>
          <w:b/>
          <w:sz w:val="22"/>
          <w:szCs w:val="18"/>
        </w:rPr>
        <w:t xml:space="preserve"> należę*</w:t>
      </w:r>
      <w:r w:rsidRPr="00A6350B">
        <w:rPr>
          <w:rFonts w:asciiTheme="minorHAnsi" w:hAnsiTheme="minorHAnsi" w:cstheme="minorHAnsi"/>
          <w:sz w:val="22"/>
          <w:szCs w:val="18"/>
        </w:rPr>
        <w:t xml:space="preserve"> do tej samej grupy kapitałowej w rozumieniu ustawy z dnia 16 lutego 2007r. 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 xml:space="preserve">t. j. </w:t>
      </w:r>
      <w:r w:rsidRPr="00A6350B">
        <w:rPr>
          <w:rFonts w:asciiTheme="minorHAnsi" w:hAnsiTheme="minorHAnsi" w:cstheme="minorHAnsi"/>
          <w:sz w:val="22"/>
          <w:szCs w:val="18"/>
        </w:rPr>
        <w:t>Dz.U. z 202</w:t>
      </w:r>
      <w:r w:rsidR="00A6350B" w:rsidRPr="00A6350B">
        <w:rPr>
          <w:rFonts w:asciiTheme="minorHAnsi" w:hAnsiTheme="minorHAnsi" w:cstheme="minorHAnsi"/>
          <w:sz w:val="22"/>
          <w:szCs w:val="18"/>
        </w:rPr>
        <w:t>1</w:t>
      </w:r>
      <w:r w:rsidRPr="00A6350B">
        <w:rPr>
          <w:rFonts w:asciiTheme="minorHAnsi" w:hAnsiTheme="minorHAnsi" w:cstheme="minorHAnsi"/>
          <w:sz w:val="22"/>
          <w:szCs w:val="18"/>
        </w:rPr>
        <w:t xml:space="preserve"> r., poz. </w:t>
      </w:r>
      <w:r w:rsidR="00A6350B" w:rsidRPr="00A6350B">
        <w:rPr>
          <w:rFonts w:asciiTheme="minorHAnsi" w:hAnsiTheme="minorHAnsi" w:cstheme="minorHAnsi"/>
          <w:sz w:val="22"/>
          <w:szCs w:val="18"/>
        </w:rPr>
        <w:t>275</w:t>
      </w:r>
      <w:r w:rsidRPr="00A6350B">
        <w:rPr>
          <w:rFonts w:asciiTheme="minorHAnsi" w:hAnsiTheme="minorHAnsi" w:cstheme="minorHAnsi"/>
          <w:sz w:val="22"/>
          <w:szCs w:val="18"/>
        </w:rPr>
        <w:t xml:space="preserve"> ) wraz z wykonawcą, który złożył ofertę w przedmiotowym postępowaniu:</w:t>
      </w:r>
    </w:p>
    <w:p w14:paraId="465F84D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A72768" w:rsidRPr="00A72768" w14:paraId="20EEA5A2" w14:textId="77777777" w:rsidTr="00624A5B">
        <w:trPr>
          <w:jc w:val="center"/>
        </w:trPr>
        <w:tc>
          <w:tcPr>
            <w:tcW w:w="817" w:type="dxa"/>
            <w:vAlign w:val="center"/>
          </w:tcPr>
          <w:p w14:paraId="5979199B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7938" w:type="dxa"/>
            <w:vAlign w:val="center"/>
          </w:tcPr>
          <w:p w14:paraId="15D82AC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Nazwa i adres podmiotu</w:t>
            </w:r>
          </w:p>
        </w:tc>
      </w:tr>
      <w:tr w:rsidR="00A72768" w:rsidRPr="00A72768" w14:paraId="47EEB2FD" w14:textId="77777777" w:rsidTr="00624A5B">
        <w:trPr>
          <w:jc w:val="center"/>
        </w:trPr>
        <w:tc>
          <w:tcPr>
            <w:tcW w:w="817" w:type="dxa"/>
            <w:vAlign w:val="center"/>
          </w:tcPr>
          <w:p w14:paraId="7E55034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1E6C9DC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  <w:tr w:rsidR="00A72768" w:rsidRPr="00A72768" w14:paraId="7C4FC43C" w14:textId="77777777" w:rsidTr="00624A5B">
        <w:trPr>
          <w:jc w:val="center"/>
        </w:trPr>
        <w:tc>
          <w:tcPr>
            <w:tcW w:w="817" w:type="dxa"/>
            <w:vAlign w:val="center"/>
          </w:tcPr>
          <w:p w14:paraId="2B5574D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08714424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</w:tbl>
    <w:p w14:paraId="1B28239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303F8D3A" w14:textId="77777777" w:rsidR="006A1861" w:rsidRPr="005D5A4F" w:rsidRDefault="006A1861" w:rsidP="006A1861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718BA773" w14:textId="77777777" w:rsidR="006A1861" w:rsidRDefault="006A1861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6DEB1493" w14:textId="4EA6D6CF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A72768">
        <w:rPr>
          <w:rFonts w:asciiTheme="minorHAnsi" w:hAnsiTheme="minorHAnsi" w:cstheme="minorHAnsi"/>
          <w:b/>
          <w:bCs/>
          <w:sz w:val="22"/>
          <w:szCs w:val="18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14:paraId="42F3A9DF" w14:textId="1F54B92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18C89C11" w14:textId="1119BCB8" w:rsidR="00A72768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2B6F7D">
        <w:rPr>
          <w:rFonts w:asciiTheme="minorHAnsi" w:hAnsiTheme="minorHAnsi" w:cstheme="minorHAnsi"/>
          <w:b/>
          <w:bCs/>
          <w:sz w:val="22"/>
          <w:szCs w:val="18"/>
        </w:rPr>
        <w:t>Oświadczam, że</w:t>
      </w:r>
      <w:r w:rsidRPr="00A6350B">
        <w:rPr>
          <w:rFonts w:asciiTheme="minorHAnsi" w:hAnsiTheme="minorHAnsi" w:cstheme="minorHAnsi"/>
          <w:sz w:val="22"/>
          <w:szCs w:val="18"/>
        </w:rPr>
        <w:t xml:space="preserve">  </w:t>
      </w:r>
      <w:r w:rsidRPr="002B6F7D">
        <w:rPr>
          <w:rFonts w:asciiTheme="minorHAnsi" w:hAnsiTheme="minorHAnsi" w:cstheme="minorHAnsi"/>
          <w:b/>
          <w:sz w:val="22"/>
          <w:szCs w:val="18"/>
        </w:rPr>
        <w:t>nie należę*</w:t>
      </w:r>
      <w:r w:rsidRPr="00A6350B">
        <w:rPr>
          <w:rFonts w:asciiTheme="minorHAnsi" w:hAnsiTheme="minorHAnsi" w:cstheme="minorHAnsi"/>
          <w:sz w:val="22"/>
          <w:szCs w:val="18"/>
        </w:rPr>
        <w:t xml:space="preserve"> do tej samej grupy kapitałowej w rozumieniu ustawy z dnia 16 lutego 2007r. 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>t. j. Dz.U. z 2021 r., poz. 275</w:t>
      </w:r>
      <w:r w:rsidRPr="00A6350B">
        <w:rPr>
          <w:rFonts w:asciiTheme="minorHAnsi" w:hAnsiTheme="minorHAnsi" w:cstheme="minorHAnsi"/>
          <w:sz w:val="22"/>
          <w:szCs w:val="18"/>
        </w:rPr>
        <w:t>) z wykonawcami, którzy złożyli odrębne oferty w niniejszym postępowaniu.</w:t>
      </w:r>
    </w:p>
    <w:p w14:paraId="23699FBC" w14:textId="4267B7CB" w:rsidR="006A1861" w:rsidRDefault="006A1861" w:rsidP="006A1861">
      <w:p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35A2012" w14:textId="77777777" w:rsidR="006A1861" w:rsidRPr="005D5A4F" w:rsidRDefault="006A1861" w:rsidP="006A1861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21FDE639" w14:textId="1A0C77A8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7358205E" w14:textId="4500EF2C" w:rsidR="00030390" w:rsidRDefault="002B01DD" w:rsidP="0003039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0"/>
          <w:u w:val="single"/>
        </w:rPr>
      </w:pPr>
      <w:r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*</w:t>
      </w:r>
      <w:r w:rsidR="00030390"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zaznaczyć właściwe</w:t>
      </w:r>
    </w:p>
    <w:p w14:paraId="4FE4511C" w14:textId="77777777" w:rsidR="002B01DD" w:rsidRPr="002B01DD" w:rsidRDefault="002B01DD" w:rsidP="0003039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0"/>
          <w:u w:val="single"/>
        </w:rPr>
      </w:pPr>
    </w:p>
    <w:p w14:paraId="31461FDD" w14:textId="77777777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3688D1" w14:textId="4FA6137A" w:rsidR="00A6350B" w:rsidRPr="006F4A94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32B82D5" w14:textId="77777777" w:rsidR="00A6350B" w:rsidRPr="006F4A94" w:rsidRDefault="00A6350B" w:rsidP="00A6350B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057F43AD" w14:textId="538D239C" w:rsidR="00DA4FB8" w:rsidRPr="006F4A94" w:rsidRDefault="00A6350B" w:rsidP="006A1861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</w:r>
      <w:r w:rsidR="00DA4FB8" w:rsidRPr="00E64D07">
        <w:rPr>
          <w:rFonts w:cstheme="minorHAnsi"/>
          <w:i/>
          <w:sz w:val="20"/>
        </w:rPr>
        <w:t>(podpis(-y) osoby(-</w:t>
      </w:r>
      <w:proofErr w:type="spellStart"/>
      <w:r w:rsidR="00DA4FB8" w:rsidRPr="00E64D07">
        <w:rPr>
          <w:rFonts w:cstheme="minorHAnsi"/>
          <w:i/>
          <w:sz w:val="20"/>
        </w:rPr>
        <w:t>ób</w:t>
      </w:r>
      <w:proofErr w:type="spellEnd"/>
      <w:r w:rsidR="00DA4FB8" w:rsidRPr="00E64D07">
        <w:rPr>
          <w:rFonts w:cstheme="minorHAnsi"/>
          <w:i/>
          <w:sz w:val="20"/>
        </w:rPr>
        <w:t>) upoważnionej(-</w:t>
      </w:r>
      <w:proofErr w:type="spellStart"/>
      <w:r w:rsidR="00DA4FB8" w:rsidRPr="00E64D07">
        <w:rPr>
          <w:rFonts w:cstheme="minorHAnsi"/>
          <w:i/>
          <w:sz w:val="20"/>
        </w:rPr>
        <w:t>ych</w:t>
      </w:r>
      <w:proofErr w:type="spellEnd"/>
      <w:r w:rsidR="00DA4FB8" w:rsidRPr="00E64D07">
        <w:rPr>
          <w:rFonts w:cstheme="minorHAnsi"/>
          <w:i/>
          <w:sz w:val="20"/>
        </w:rPr>
        <w:t>) do reprezentowania Wykonawcy</w:t>
      </w:r>
      <w:r w:rsidR="00DA4FB8" w:rsidRPr="00E64D07">
        <w:rPr>
          <w:rFonts w:cstheme="minorHAnsi"/>
          <w:i/>
        </w:rPr>
        <w:t>)</w:t>
      </w:r>
    </w:p>
    <w:sectPr w:rsidR="00DA4FB8" w:rsidRPr="006F4A94" w:rsidSect="002B6F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851" w:bottom="851" w:left="851" w:header="426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51F2" w14:textId="77777777" w:rsidR="005B00C2" w:rsidRDefault="005B00C2">
      <w:r>
        <w:separator/>
      </w:r>
    </w:p>
  </w:endnote>
  <w:endnote w:type="continuationSeparator" w:id="0">
    <w:p w14:paraId="6756DDB7" w14:textId="77777777" w:rsidR="005B00C2" w:rsidRDefault="005B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DF2439" w14:textId="6CFFA1A1"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DAF2" w14:textId="77777777" w:rsidR="005B00C2" w:rsidRDefault="005B00C2">
      <w:r>
        <w:separator/>
      </w:r>
    </w:p>
  </w:footnote>
  <w:footnote w:type="continuationSeparator" w:id="0">
    <w:p w14:paraId="6589AE05" w14:textId="77777777" w:rsidR="005B00C2" w:rsidRDefault="005B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B526" w14:textId="06E91B53" w:rsidR="00C93339" w:rsidRPr="006820F5" w:rsidRDefault="00D7441E" w:rsidP="007C3689">
    <w:pPr>
      <w:pStyle w:val="Nagwek"/>
      <w:rPr>
        <w:i/>
        <w:color w:val="A6A6A6"/>
        <w:sz w:val="22"/>
        <w:szCs w:val="22"/>
      </w:rPr>
    </w:pPr>
    <w:r>
      <w:rPr>
        <w:noProof/>
      </w:rPr>
      <w:drawing>
        <wp:inline distT="0" distB="0" distL="0" distR="0" wp14:anchorId="79252ECA" wp14:editId="2280F046">
          <wp:extent cx="1009650" cy="782201"/>
          <wp:effectExtent l="0" t="0" r="0" b="0"/>
          <wp:docPr id="1" name="Obraz 1" descr="Urząd Gminy Kalin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 Gminy Kalin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53" cy="80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689" w:rsidRPr="00D0627E">
      <w:rPr>
        <w:rFonts w:asciiTheme="minorHAnsi" w:hAnsiTheme="minorHAnsi" w:cstheme="minorHAnsi"/>
        <w:sz w:val="22"/>
        <w:szCs w:val="22"/>
      </w:rPr>
      <w:t xml:space="preserve"> </w:t>
    </w:r>
    <w:r w:rsidR="007C3689">
      <w:rPr>
        <w:rFonts w:asciiTheme="minorHAnsi" w:hAnsiTheme="minorHAnsi" w:cstheme="minorHAnsi"/>
        <w:sz w:val="22"/>
        <w:szCs w:val="22"/>
      </w:rPr>
      <w:tab/>
    </w:r>
    <w:r w:rsidR="007C3689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>Sygnatura postepowania</w:t>
    </w:r>
    <w:r w:rsidRPr="00560E26">
      <w:rPr>
        <w:rFonts w:asciiTheme="minorHAnsi" w:hAnsiTheme="minorHAnsi" w:cstheme="minorHAnsi"/>
        <w:sz w:val="22"/>
        <w:szCs w:val="22"/>
      </w:rPr>
      <w:t xml:space="preserve">: </w:t>
    </w:r>
    <w:r>
      <w:rPr>
        <w:rFonts w:asciiTheme="minorHAnsi" w:hAnsiTheme="minorHAnsi" w:cstheme="minorHAnsi"/>
        <w:sz w:val="22"/>
        <w:szCs w:val="22"/>
      </w:rPr>
      <w:t>SG.271.17.2021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1121" w14:textId="193D5895" w:rsidR="002B6F7D" w:rsidRDefault="002B6F7D" w:rsidP="002B6F7D">
    <w:pPr>
      <w:pStyle w:val="Nagwek"/>
      <w:tabs>
        <w:tab w:val="right" w:pos="10065"/>
      </w:tabs>
      <w:rPr>
        <w:i/>
        <w:color w:val="A6A6A6"/>
        <w:sz w:val="22"/>
        <w:szCs w:val="22"/>
      </w:rPr>
    </w:pPr>
    <w:bookmarkStart w:id="2" w:name="_Hlk124160524"/>
    <w:bookmarkStart w:id="3" w:name="_Hlk124160525"/>
    <w:bookmarkStart w:id="4" w:name="_Hlk124160556"/>
    <w:bookmarkStart w:id="5" w:name="_Hlk124160557"/>
    <w:bookmarkStart w:id="6" w:name="_Hlk124160558"/>
    <w:bookmarkStart w:id="7" w:name="_Hlk124160559"/>
    <w:r w:rsidRPr="00C00CCE">
      <w:rPr>
        <w:i/>
        <w:noProof/>
        <w:color w:val="A6A6A6"/>
        <w:sz w:val="22"/>
        <w:szCs w:val="22"/>
      </w:rPr>
      <w:drawing>
        <wp:inline distT="0" distB="0" distL="0" distR="0" wp14:anchorId="77AE75C8" wp14:editId="7AE96F37">
          <wp:extent cx="895350" cy="670648"/>
          <wp:effectExtent l="0" t="0" r="0" b="0"/>
          <wp:docPr id="2" name="Obraz 2" descr="C:\Users\MK\AppData\Local\Microsoft\Windows\INetCache\Content.MSO\3C93EC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3C93EC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90" cy="67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 w:rsidRPr="00786D39">
      <w:rPr>
        <w:i/>
        <w:noProof/>
        <w:color w:val="A6A6A6"/>
        <w:sz w:val="22"/>
        <w:szCs w:val="22"/>
      </w:rPr>
      <w:drawing>
        <wp:inline distT="0" distB="0" distL="0" distR="0" wp14:anchorId="685C9108" wp14:editId="4234CA14">
          <wp:extent cx="1285875" cy="451444"/>
          <wp:effectExtent l="0" t="0" r="0" b="6350"/>
          <wp:docPr id="3" name="Obraz 3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4" cy="49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2E91" w14:textId="12F1DD64" w:rsidR="007C3689" w:rsidRPr="002B6F7D" w:rsidRDefault="002B6F7D" w:rsidP="002B6F7D">
    <w:pPr>
      <w:pStyle w:val="Nagwek"/>
      <w:tabs>
        <w:tab w:val="right" w:pos="10065"/>
      </w:tabs>
    </w:pPr>
    <w:r>
      <w:rPr>
        <w:rFonts w:asciiTheme="minorHAnsi" w:hAnsiTheme="minorHAnsi" w:cstheme="minorHAnsi"/>
        <w:sz w:val="22"/>
        <w:szCs w:val="22"/>
      </w:rPr>
      <w:t>Znak sprawy</w:t>
    </w:r>
    <w:r w:rsidRPr="00673318">
      <w:rPr>
        <w:rFonts w:asciiTheme="minorHAnsi" w:hAnsiTheme="minorHAnsi" w:cstheme="minorHAnsi"/>
        <w:sz w:val="22"/>
        <w:szCs w:val="22"/>
      </w:rPr>
      <w:t xml:space="preserve">: </w:t>
    </w:r>
    <w:r>
      <w:rPr>
        <w:rFonts w:asciiTheme="minorHAnsi" w:hAnsiTheme="minorHAnsi" w:cstheme="minorHAnsi"/>
        <w:b/>
        <w:bCs/>
        <w:sz w:val="22"/>
      </w:rPr>
      <w:t>IGP</w:t>
    </w:r>
    <w:r w:rsidRPr="00673318">
      <w:rPr>
        <w:rFonts w:asciiTheme="minorHAnsi" w:hAnsiTheme="minorHAnsi" w:cstheme="minorHAnsi"/>
        <w:b/>
        <w:bCs/>
        <w:sz w:val="22"/>
      </w:rPr>
      <w:t>.271</w:t>
    </w:r>
    <w:r w:rsidRPr="00AF1768">
      <w:rPr>
        <w:rFonts w:asciiTheme="minorHAnsi" w:hAnsiTheme="minorHAnsi" w:cstheme="minorHAnsi"/>
        <w:b/>
        <w:bCs/>
        <w:sz w:val="22"/>
      </w:rPr>
      <w:t>.</w:t>
    </w:r>
    <w:r>
      <w:rPr>
        <w:rFonts w:asciiTheme="minorHAnsi" w:hAnsiTheme="minorHAnsi" w:cstheme="minorHAnsi"/>
        <w:b/>
        <w:bCs/>
        <w:sz w:val="22"/>
      </w:rPr>
      <w:t>2</w:t>
    </w:r>
    <w:r w:rsidRPr="00AF1768">
      <w:rPr>
        <w:rFonts w:asciiTheme="minorHAnsi" w:hAnsiTheme="minorHAnsi" w:cstheme="minorHAnsi"/>
        <w:b/>
        <w:bCs/>
        <w:sz w:val="22"/>
      </w:rPr>
      <w:t>.</w:t>
    </w:r>
    <w:r w:rsidRPr="00673318">
      <w:rPr>
        <w:rFonts w:asciiTheme="minorHAnsi" w:hAnsiTheme="minorHAnsi" w:cstheme="minorHAnsi"/>
        <w:b/>
        <w:bCs/>
        <w:sz w:val="22"/>
      </w:rPr>
      <w:t>202</w:t>
    </w:r>
    <w:r>
      <w:rPr>
        <w:rFonts w:asciiTheme="minorHAnsi" w:hAnsiTheme="minorHAnsi" w:cstheme="minorHAnsi"/>
        <w:b/>
        <w:bCs/>
        <w:sz w:val="22"/>
      </w:rPr>
      <w:t>3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1223663">
    <w:abstractNumId w:val="0"/>
  </w:num>
  <w:num w:numId="2" w16cid:durableId="860122568">
    <w:abstractNumId w:val="142"/>
  </w:num>
  <w:num w:numId="3" w16cid:durableId="1977057015">
    <w:abstractNumId w:val="113"/>
  </w:num>
  <w:num w:numId="4" w16cid:durableId="1844316024">
    <w:abstractNumId w:val="91"/>
  </w:num>
  <w:num w:numId="5" w16cid:durableId="2076278444">
    <w:abstractNumId w:val="143"/>
  </w:num>
  <w:num w:numId="6" w16cid:durableId="1603150032">
    <w:abstractNumId w:val="89"/>
  </w:num>
  <w:num w:numId="7" w16cid:durableId="894318390">
    <w:abstractNumId w:val="55"/>
  </w:num>
  <w:num w:numId="8" w16cid:durableId="1130586430">
    <w:abstractNumId w:val="83"/>
  </w:num>
  <w:num w:numId="9" w16cid:durableId="75639857">
    <w:abstractNumId w:val="63"/>
  </w:num>
  <w:num w:numId="10" w16cid:durableId="1127166510">
    <w:abstractNumId w:val="136"/>
  </w:num>
  <w:num w:numId="11" w16cid:durableId="1882478471">
    <w:abstractNumId w:val="138"/>
  </w:num>
  <w:num w:numId="12" w16cid:durableId="606429044">
    <w:abstractNumId w:val="115"/>
  </w:num>
  <w:num w:numId="13" w16cid:durableId="1396782221">
    <w:abstractNumId w:val="53"/>
  </w:num>
  <w:num w:numId="14" w16cid:durableId="1170292115">
    <w:abstractNumId w:val="50"/>
  </w:num>
  <w:num w:numId="15" w16cid:durableId="845634734">
    <w:abstractNumId w:val="79"/>
  </w:num>
  <w:num w:numId="16" w16cid:durableId="1048148766">
    <w:abstractNumId w:val="47"/>
  </w:num>
  <w:num w:numId="17" w16cid:durableId="1563519887">
    <w:abstractNumId w:val="62"/>
  </w:num>
  <w:num w:numId="18" w16cid:durableId="752360418">
    <w:abstractNumId w:val="82"/>
  </w:num>
  <w:num w:numId="19" w16cid:durableId="463040724">
    <w:abstractNumId w:val="78"/>
  </w:num>
  <w:num w:numId="20" w16cid:durableId="1094326361">
    <w:abstractNumId w:val="96"/>
  </w:num>
  <w:num w:numId="21" w16cid:durableId="701125250">
    <w:abstractNumId w:val="93"/>
  </w:num>
  <w:num w:numId="22" w16cid:durableId="1617105038">
    <w:abstractNumId w:val="70"/>
  </w:num>
  <w:num w:numId="23" w16cid:durableId="1817524506">
    <w:abstractNumId w:val="133"/>
  </w:num>
  <w:num w:numId="24" w16cid:durableId="244461686">
    <w:abstractNumId w:val="75"/>
  </w:num>
  <w:num w:numId="25" w16cid:durableId="116335949">
    <w:abstractNumId w:val="48"/>
  </w:num>
  <w:num w:numId="26" w16cid:durableId="1989161283">
    <w:abstractNumId w:val="84"/>
  </w:num>
  <w:num w:numId="27" w16cid:durableId="1927106469">
    <w:abstractNumId w:val="128"/>
  </w:num>
  <w:num w:numId="28" w16cid:durableId="1163274104">
    <w:abstractNumId w:val="76"/>
  </w:num>
  <w:num w:numId="29" w16cid:durableId="368916467">
    <w:abstractNumId w:val="112"/>
  </w:num>
  <w:num w:numId="30" w16cid:durableId="874460978">
    <w:abstractNumId w:val="131"/>
  </w:num>
  <w:num w:numId="31" w16cid:durableId="1139571547">
    <w:abstractNumId w:val="145"/>
  </w:num>
  <w:num w:numId="32" w16cid:durableId="1779254357">
    <w:abstractNumId w:val="124"/>
  </w:num>
  <w:num w:numId="33" w16cid:durableId="382681078">
    <w:abstractNumId w:val="132"/>
  </w:num>
  <w:num w:numId="34" w16cid:durableId="553854557">
    <w:abstractNumId w:val="67"/>
  </w:num>
  <w:num w:numId="35" w16cid:durableId="495994705">
    <w:abstractNumId w:val="99"/>
  </w:num>
  <w:num w:numId="36" w16cid:durableId="103425756">
    <w:abstractNumId w:val="121"/>
  </w:num>
  <w:num w:numId="37" w16cid:durableId="1522932096">
    <w:abstractNumId w:val="111"/>
  </w:num>
  <w:num w:numId="38" w16cid:durableId="1234005281">
    <w:abstractNumId w:val="77"/>
  </w:num>
  <w:num w:numId="39" w16cid:durableId="134564976">
    <w:abstractNumId w:val="68"/>
  </w:num>
  <w:num w:numId="40" w16cid:durableId="443618377">
    <w:abstractNumId w:val="90"/>
  </w:num>
  <w:num w:numId="41" w16cid:durableId="202905183">
    <w:abstractNumId w:val="61"/>
  </w:num>
  <w:num w:numId="42" w16cid:durableId="1737436555">
    <w:abstractNumId w:val="58"/>
  </w:num>
  <w:num w:numId="43" w16cid:durableId="256598004">
    <w:abstractNumId w:val="108"/>
  </w:num>
  <w:num w:numId="44" w16cid:durableId="254628886">
    <w:abstractNumId w:val="51"/>
  </w:num>
  <w:num w:numId="45" w16cid:durableId="988444096">
    <w:abstractNumId w:val="107"/>
  </w:num>
  <w:num w:numId="46" w16cid:durableId="76900715">
    <w:abstractNumId w:val="125"/>
  </w:num>
  <w:num w:numId="47" w16cid:durableId="1253470126">
    <w:abstractNumId w:val="59"/>
  </w:num>
  <w:num w:numId="48" w16cid:durableId="703021887">
    <w:abstractNumId w:val="123"/>
  </w:num>
  <w:num w:numId="49" w16cid:durableId="1274047739">
    <w:abstractNumId w:val="139"/>
  </w:num>
  <w:num w:numId="50" w16cid:durableId="623463430">
    <w:abstractNumId w:val="102"/>
  </w:num>
  <w:num w:numId="51" w16cid:durableId="632908788">
    <w:abstractNumId w:val="104"/>
  </w:num>
  <w:num w:numId="52" w16cid:durableId="15929226">
    <w:abstractNumId w:val="126"/>
  </w:num>
  <w:num w:numId="53" w16cid:durableId="600378478">
    <w:abstractNumId w:val="85"/>
  </w:num>
  <w:num w:numId="54" w16cid:durableId="1974870103">
    <w:abstractNumId w:val="141"/>
  </w:num>
  <w:num w:numId="55" w16cid:durableId="1776749667">
    <w:abstractNumId w:val="87"/>
  </w:num>
  <w:num w:numId="56" w16cid:durableId="1148980643">
    <w:abstractNumId w:val="73"/>
  </w:num>
  <w:num w:numId="57" w16cid:durableId="1029792854">
    <w:abstractNumId w:val="88"/>
  </w:num>
  <w:num w:numId="58" w16cid:durableId="1910655387">
    <w:abstractNumId w:val="103"/>
  </w:num>
  <w:num w:numId="59" w16cid:durableId="859775919">
    <w:abstractNumId w:val="127"/>
  </w:num>
  <w:num w:numId="60" w16cid:durableId="1104226430">
    <w:abstractNumId w:val="49"/>
  </w:num>
  <w:num w:numId="61" w16cid:durableId="1674411817">
    <w:abstractNumId w:val="80"/>
  </w:num>
  <w:num w:numId="62" w16cid:durableId="1150632199">
    <w:abstractNumId w:val="64"/>
  </w:num>
  <w:num w:numId="63" w16cid:durableId="1596018168">
    <w:abstractNumId w:val="52"/>
  </w:num>
  <w:num w:numId="64" w16cid:durableId="97408527">
    <w:abstractNumId w:val="122"/>
  </w:num>
  <w:num w:numId="65" w16cid:durableId="1364288394">
    <w:abstractNumId w:val="106"/>
  </w:num>
  <w:num w:numId="66" w16cid:durableId="1201280960">
    <w:abstractNumId w:val="92"/>
  </w:num>
  <w:num w:numId="67" w16cid:durableId="340473841">
    <w:abstractNumId w:val="105"/>
  </w:num>
  <w:num w:numId="68" w16cid:durableId="1628855421">
    <w:abstractNumId w:val="95"/>
  </w:num>
  <w:num w:numId="69" w16cid:durableId="1454977931">
    <w:abstractNumId w:val="130"/>
  </w:num>
  <w:num w:numId="70" w16cid:durableId="147677471">
    <w:abstractNumId w:val="135"/>
  </w:num>
  <w:num w:numId="71" w16cid:durableId="1096562272">
    <w:abstractNumId w:val="66"/>
  </w:num>
  <w:num w:numId="72" w16cid:durableId="110444026">
    <w:abstractNumId w:val="60"/>
  </w:num>
  <w:num w:numId="73" w16cid:durableId="126704766">
    <w:abstractNumId w:val="86"/>
  </w:num>
  <w:num w:numId="74" w16cid:durableId="2324799">
    <w:abstractNumId w:val="118"/>
  </w:num>
  <w:num w:numId="75" w16cid:durableId="1416826143">
    <w:abstractNumId w:val="69"/>
  </w:num>
  <w:num w:numId="76" w16cid:durableId="1553038780">
    <w:abstractNumId w:val="71"/>
  </w:num>
  <w:num w:numId="77" w16cid:durableId="310793759">
    <w:abstractNumId w:val="101"/>
  </w:num>
  <w:num w:numId="78" w16cid:durableId="1841695680">
    <w:abstractNumId w:val="137"/>
  </w:num>
  <w:num w:numId="79" w16cid:durableId="685255924">
    <w:abstractNumId w:val="114"/>
  </w:num>
  <w:num w:numId="80" w16cid:durableId="296617394">
    <w:abstractNumId w:val="117"/>
  </w:num>
  <w:num w:numId="81" w16cid:durableId="2043433020">
    <w:abstractNumId w:val="120"/>
  </w:num>
  <w:num w:numId="82" w16cid:durableId="882517220">
    <w:abstractNumId w:val="74"/>
  </w:num>
  <w:num w:numId="83" w16cid:durableId="529076737">
    <w:abstractNumId w:val="56"/>
  </w:num>
  <w:num w:numId="84" w16cid:durableId="903371064">
    <w:abstractNumId w:val="110"/>
  </w:num>
  <w:num w:numId="85" w16cid:durableId="828641674">
    <w:abstractNumId w:val="94"/>
  </w:num>
  <w:num w:numId="86" w16cid:durableId="1791780753">
    <w:abstractNumId w:val="140"/>
  </w:num>
  <w:num w:numId="87" w16cid:durableId="1197768263">
    <w:abstractNumId w:val="109"/>
  </w:num>
  <w:num w:numId="88" w16cid:durableId="619799698">
    <w:abstractNumId w:val="116"/>
  </w:num>
  <w:num w:numId="89" w16cid:durableId="132217796">
    <w:abstractNumId w:val="81"/>
  </w:num>
  <w:num w:numId="90" w16cid:durableId="2133479642">
    <w:abstractNumId w:val="54"/>
  </w:num>
  <w:num w:numId="91" w16cid:durableId="1420370762">
    <w:abstractNumId w:val="57"/>
  </w:num>
  <w:num w:numId="92" w16cid:durableId="1014499501">
    <w:abstractNumId w:val="119"/>
  </w:num>
  <w:num w:numId="93" w16cid:durableId="925655554">
    <w:abstractNumId w:val="100"/>
  </w:num>
  <w:num w:numId="94" w16cid:durableId="1082797040">
    <w:abstractNumId w:val="134"/>
  </w:num>
  <w:num w:numId="95" w16cid:durableId="498081992">
    <w:abstractNumId w:val="72"/>
  </w:num>
  <w:num w:numId="96" w16cid:durableId="556473322">
    <w:abstractNumId w:val="65"/>
  </w:num>
  <w:num w:numId="97" w16cid:durableId="343022907">
    <w:abstractNumId w:val="9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0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15B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3D3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6F7D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1539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230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0C2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07C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86C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878ED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1861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425C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2E8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25D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728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839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0FD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1874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5FE0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6D9D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842F-3DFB-4B65-896E-106331B6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1675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IGP1</cp:lastModifiedBy>
  <cp:revision>2</cp:revision>
  <cp:lastPrinted>2020-05-22T12:31:00Z</cp:lastPrinted>
  <dcterms:created xsi:type="dcterms:W3CDTF">2023-01-19T10:35:00Z</dcterms:created>
  <dcterms:modified xsi:type="dcterms:W3CDTF">2023-01-19T10:35:00Z</dcterms:modified>
</cp:coreProperties>
</file>